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573" w:rsidRDefault="00003573" w:rsidP="00003573">
      <w:pPr>
        <w:jc w:val="center"/>
        <w:rPr>
          <w:rFonts w:ascii="Cambria" w:hAnsi="Cambria"/>
          <w:sz w:val="24"/>
          <w:szCs w:val="24"/>
        </w:rPr>
      </w:pPr>
      <w:r>
        <w:rPr>
          <w:rFonts w:ascii="Cambria" w:hAnsi="Cambria"/>
          <w:sz w:val="24"/>
          <w:szCs w:val="24"/>
        </w:rPr>
        <w:t>ОБЛАСТНОЕ БЮДЖЕТНОЕ ОБЩЕОБРАЗОВАТЕЛЬНОЕ УЧРЕЖДЕНИЕ</w:t>
      </w:r>
    </w:p>
    <w:p w:rsidR="00003573" w:rsidRDefault="00003573" w:rsidP="00003573">
      <w:pPr>
        <w:jc w:val="center"/>
        <w:rPr>
          <w:rFonts w:ascii="Cambria" w:hAnsi="Cambria"/>
          <w:sz w:val="24"/>
          <w:szCs w:val="24"/>
        </w:rPr>
      </w:pPr>
      <w:r>
        <w:rPr>
          <w:rFonts w:ascii="Cambria" w:hAnsi="Cambria"/>
          <w:sz w:val="24"/>
          <w:szCs w:val="24"/>
        </w:rPr>
        <w:t>«СУДЖАНСКАЯ ШКОЛА – ИНТЕРНАТ»</w:t>
      </w:r>
    </w:p>
    <w:p w:rsidR="00003573" w:rsidRDefault="00003573" w:rsidP="00003573">
      <w:pPr>
        <w:rPr>
          <w:rFonts w:ascii="Cambria" w:hAnsi="Cambria"/>
        </w:rPr>
      </w:pPr>
    </w:p>
    <w:p w:rsidR="00003573" w:rsidRDefault="00003573" w:rsidP="00003573">
      <w:pPr>
        <w:rPr>
          <w:rFonts w:ascii="Cambria" w:eastAsia="Calibri" w:hAnsi="Cambria"/>
        </w:rPr>
      </w:pPr>
    </w:p>
    <w:p w:rsidR="00003573" w:rsidRDefault="00003573" w:rsidP="00003573">
      <w:pPr>
        <w:rPr>
          <w:rFonts w:ascii="Cambria" w:hAnsi="Cambria"/>
        </w:rPr>
      </w:pPr>
    </w:p>
    <w:p w:rsidR="00003573" w:rsidRDefault="00003573" w:rsidP="00003573">
      <w:pPr>
        <w:jc w:val="center"/>
        <w:rPr>
          <w:rFonts w:ascii="Cambria" w:hAnsi="Cambria"/>
          <w:b/>
          <w:sz w:val="36"/>
          <w:szCs w:val="36"/>
        </w:rPr>
      </w:pPr>
    </w:p>
    <w:p w:rsidR="00003573" w:rsidRDefault="00003573" w:rsidP="00003573">
      <w:pPr>
        <w:jc w:val="center"/>
        <w:rPr>
          <w:rFonts w:ascii="Cambria" w:hAnsi="Cambria"/>
          <w:b/>
          <w:sz w:val="36"/>
          <w:szCs w:val="36"/>
        </w:rPr>
      </w:pPr>
      <w:r>
        <w:rPr>
          <w:rFonts w:ascii="Cambria" w:hAnsi="Cambria"/>
          <w:b/>
          <w:sz w:val="36"/>
          <w:szCs w:val="36"/>
        </w:rPr>
        <w:t>РАБОЧАЯ ПРОГРАММА</w:t>
      </w:r>
    </w:p>
    <w:p w:rsidR="00003573" w:rsidRDefault="00003573" w:rsidP="00003573">
      <w:pPr>
        <w:jc w:val="center"/>
        <w:rPr>
          <w:rFonts w:ascii="Cambria" w:hAnsi="Cambria"/>
          <w:sz w:val="36"/>
          <w:szCs w:val="36"/>
        </w:rPr>
      </w:pPr>
      <w:r>
        <w:rPr>
          <w:rFonts w:ascii="Cambria" w:hAnsi="Cambria"/>
          <w:sz w:val="36"/>
          <w:szCs w:val="36"/>
        </w:rPr>
        <w:t>ПО РУССКОМУ ЯЗЫКУ (ФК ГОС)</w:t>
      </w:r>
    </w:p>
    <w:p w:rsidR="00003573" w:rsidRDefault="00003573" w:rsidP="00003573">
      <w:pPr>
        <w:jc w:val="center"/>
        <w:rPr>
          <w:rFonts w:ascii="Cambria" w:hAnsi="Cambria"/>
          <w:sz w:val="36"/>
          <w:szCs w:val="36"/>
        </w:rPr>
      </w:pPr>
      <w:r>
        <w:rPr>
          <w:rFonts w:ascii="Cambria" w:hAnsi="Cambria"/>
          <w:sz w:val="36"/>
          <w:szCs w:val="36"/>
        </w:rPr>
        <w:t>9 класс</w:t>
      </w:r>
    </w:p>
    <w:p w:rsidR="00003573" w:rsidRDefault="00003573" w:rsidP="00003573">
      <w:pPr>
        <w:ind w:firstLine="3686"/>
        <w:jc w:val="center"/>
        <w:rPr>
          <w:rFonts w:ascii="Cambria" w:hAnsi="Cambria"/>
          <w:sz w:val="36"/>
          <w:szCs w:val="36"/>
        </w:rPr>
      </w:pPr>
    </w:p>
    <w:p w:rsidR="00003573" w:rsidRDefault="00003573" w:rsidP="00003573">
      <w:pPr>
        <w:ind w:firstLine="3686"/>
        <w:jc w:val="center"/>
        <w:rPr>
          <w:rFonts w:ascii="Cambria" w:hAnsi="Cambria"/>
          <w:sz w:val="36"/>
          <w:szCs w:val="36"/>
        </w:rPr>
      </w:pPr>
    </w:p>
    <w:p w:rsidR="00003573" w:rsidRDefault="00003573" w:rsidP="00003573">
      <w:pPr>
        <w:ind w:firstLine="3686"/>
        <w:jc w:val="center"/>
        <w:rPr>
          <w:rFonts w:ascii="Cambria" w:hAnsi="Cambria"/>
          <w:sz w:val="36"/>
          <w:szCs w:val="36"/>
        </w:rPr>
      </w:pPr>
      <w:r>
        <w:rPr>
          <w:rFonts w:ascii="Cambria" w:hAnsi="Cambria"/>
          <w:sz w:val="36"/>
          <w:szCs w:val="36"/>
        </w:rPr>
        <w:t xml:space="preserve">Учитель   </w:t>
      </w:r>
      <w:r w:rsidRPr="00003573">
        <w:rPr>
          <w:rFonts w:ascii="Cambria" w:hAnsi="Cambria"/>
          <w:b/>
          <w:i/>
          <w:sz w:val="36"/>
          <w:szCs w:val="36"/>
        </w:rPr>
        <w:t>Ильина Л. Д.</w:t>
      </w:r>
    </w:p>
    <w:p w:rsidR="00003573" w:rsidRDefault="00003573" w:rsidP="00003573">
      <w:pPr>
        <w:jc w:val="center"/>
        <w:rPr>
          <w:rFonts w:ascii="Cambria" w:hAnsi="Cambria"/>
          <w:sz w:val="36"/>
          <w:szCs w:val="36"/>
        </w:rPr>
      </w:pPr>
    </w:p>
    <w:p w:rsidR="00003573" w:rsidRDefault="00003573" w:rsidP="00003573">
      <w:pPr>
        <w:jc w:val="center"/>
        <w:rPr>
          <w:rFonts w:ascii="Cambria" w:hAnsi="Cambria"/>
          <w:sz w:val="36"/>
          <w:szCs w:val="36"/>
        </w:rPr>
      </w:pPr>
    </w:p>
    <w:p w:rsidR="00003573" w:rsidRPr="00003573" w:rsidRDefault="00003573" w:rsidP="00003573">
      <w:pPr>
        <w:pStyle w:val="a3"/>
        <w:numPr>
          <w:ilvl w:val="0"/>
          <w:numId w:val="21"/>
        </w:numPr>
        <w:jc w:val="center"/>
        <w:rPr>
          <w:rFonts w:ascii="Cambria" w:hAnsi="Cambria"/>
          <w:sz w:val="36"/>
          <w:szCs w:val="36"/>
        </w:rPr>
      </w:pPr>
      <w:r>
        <w:rPr>
          <w:rFonts w:ascii="Cambria" w:hAnsi="Cambria"/>
          <w:sz w:val="36"/>
          <w:szCs w:val="36"/>
        </w:rPr>
        <w:t xml:space="preserve">– 2018 </w:t>
      </w:r>
      <w:r w:rsidRPr="00003573">
        <w:rPr>
          <w:rFonts w:ascii="Cambria" w:hAnsi="Cambria"/>
          <w:sz w:val="36"/>
          <w:szCs w:val="36"/>
        </w:rPr>
        <w:t>учебный год</w:t>
      </w:r>
    </w:p>
    <w:p w:rsidR="00941886" w:rsidRPr="00003573" w:rsidRDefault="00003573" w:rsidP="00003573">
      <w:pPr>
        <w:ind w:left="1080"/>
        <w:jc w:val="center"/>
        <w:rPr>
          <w:b/>
        </w:rPr>
      </w:pPr>
      <w:r w:rsidRPr="00A20AB3">
        <w:rPr>
          <w:rFonts w:ascii="Times New Roman" w:eastAsia="Times New Roman" w:hAnsi="Times New Roman"/>
          <w:b/>
          <w:bCs/>
          <w:sz w:val="24"/>
          <w:szCs w:val="24"/>
        </w:rPr>
        <w:lastRenderedPageBreak/>
        <w:t xml:space="preserve">Раздел </w:t>
      </w:r>
      <w:r>
        <w:rPr>
          <w:rFonts w:ascii="Times New Roman" w:eastAsia="Times New Roman" w:hAnsi="Times New Roman"/>
          <w:b/>
          <w:bCs/>
          <w:sz w:val="24"/>
          <w:szCs w:val="24"/>
          <w:lang w:val="en-US"/>
        </w:rPr>
        <w:t>I</w:t>
      </w:r>
      <w:r w:rsidRPr="00A20AB3">
        <w:rPr>
          <w:rFonts w:ascii="Times New Roman" w:eastAsia="Times New Roman" w:hAnsi="Times New Roman"/>
          <w:b/>
          <w:bCs/>
          <w:sz w:val="24"/>
          <w:szCs w:val="24"/>
        </w:rPr>
        <w:t xml:space="preserve">. </w:t>
      </w:r>
      <w:r w:rsidR="00941886" w:rsidRPr="00003573">
        <w:rPr>
          <w:rFonts w:ascii="Times New Roman" w:hAnsi="Times New Roman" w:cs="Times New Roman"/>
          <w:b/>
          <w:sz w:val="24"/>
          <w:szCs w:val="24"/>
        </w:rPr>
        <w:t>Пояснительная записка</w:t>
      </w:r>
    </w:p>
    <w:p w:rsidR="00941886" w:rsidRDefault="00941886" w:rsidP="00DC2E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41886">
        <w:rPr>
          <w:rFonts w:ascii="Times New Roman" w:hAnsi="Times New Roman" w:cs="Times New Roman"/>
          <w:sz w:val="24"/>
          <w:szCs w:val="24"/>
        </w:rPr>
        <w:t xml:space="preserve">Рабочая программа по русскому языку  для 9 класса разработана на основе авторской (примерной) программы под редакцией М.Т. Баранова, </w:t>
      </w:r>
      <w:proofErr w:type="spellStart"/>
      <w:r w:rsidRPr="00941886">
        <w:rPr>
          <w:rFonts w:ascii="Times New Roman" w:hAnsi="Times New Roman" w:cs="Times New Roman"/>
          <w:sz w:val="24"/>
          <w:szCs w:val="24"/>
        </w:rPr>
        <w:t>Т.А.Ладыженской</w:t>
      </w:r>
      <w:proofErr w:type="spellEnd"/>
      <w:r>
        <w:rPr>
          <w:rFonts w:ascii="Times New Roman" w:hAnsi="Times New Roman" w:cs="Times New Roman"/>
          <w:sz w:val="24"/>
          <w:szCs w:val="24"/>
        </w:rPr>
        <w:t>,</w:t>
      </w:r>
      <w:r w:rsidRPr="00941886">
        <w:rPr>
          <w:rFonts w:ascii="Times New Roman" w:hAnsi="Times New Roman" w:cs="Times New Roman"/>
          <w:sz w:val="24"/>
          <w:szCs w:val="24"/>
        </w:rPr>
        <w:t xml:space="preserve"> Н.М. </w:t>
      </w:r>
      <w:proofErr w:type="spellStart"/>
      <w:r w:rsidRPr="00941886">
        <w:rPr>
          <w:rFonts w:ascii="Times New Roman" w:hAnsi="Times New Roman" w:cs="Times New Roman"/>
          <w:sz w:val="24"/>
          <w:szCs w:val="24"/>
        </w:rPr>
        <w:t>Шанского</w:t>
      </w:r>
      <w:proofErr w:type="spellEnd"/>
      <w:r w:rsidRPr="00941886">
        <w:rPr>
          <w:rFonts w:ascii="Times New Roman" w:hAnsi="Times New Roman" w:cs="Times New Roman"/>
          <w:sz w:val="24"/>
          <w:szCs w:val="24"/>
        </w:rPr>
        <w:t>. М.: Просвещение, 2009 г.   и соответствует Федеральному компоненту государственного образовательного стандарта (ФК</w:t>
      </w:r>
      <w:r w:rsidR="004B126A">
        <w:rPr>
          <w:rFonts w:ascii="Times New Roman" w:hAnsi="Times New Roman" w:cs="Times New Roman"/>
          <w:sz w:val="24"/>
          <w:szCs w:val="24"/>
        </w:rPr>
        <w:t xml:space="preserve"> </w:t>
      </w:r>
      <w:bookmarkStart w:id="0" w:name="_GoBack"/>
      <w:bookmarkEnd w:id="0"/>
      <w:r w:rsidRPr="00941886">
        <w:rPr>
          <w:rFonts w:ascii="Times New Roman" w:hAnsi="Times New Roman" w:cs="Times New Roman"/>
          <w:sz w:val="24"/>
          <w:szCs w:val="24"/>
        </w:rPr>
        <w:t>ГОС)  образования по русскому языку.</w:t>
      </w:r>
      <w:r w:rsidR="007F2D98" w:rsidRPr="007F2D98">
        <w:rPr>
          <w:rFonts w:ascii="Times New Roman" w:hAnsi="Times New Roman"/>
          <w:sz w:val="24"/>
          <w:szCs w:val="24"/>
        </w:rPr>
        <w:t xml:space="preserve"> </w:t>
      </w:r>
      <w:r w:rsidR="007F2D98" w:rsidRPr="00C0639C">
        <w:rPr>
          <w:rFonts w:ascii="Times New Roman" w:hAnsi="Times New Roman"/>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941886" w:rsidRDefault="00941886" w:rsidP="00DC2E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41886">
        <w:rPr>
          <w:rFonts w:ascii="Times New Roman" w:hAnsi="Times New Roman" w:cs="Times New Roman"/>
          <w:sz w:val="24"/>
          <w:szCs w:val="24"/>
        </w:rPr>
        <w:t xml:space="preserve">В соответствии с учебным планом школы на 2017-2018 учебный год рабочая программа рассчитана на </w:t>
      </w:r>
      <w:r w:rsidRPr="00DC2E39">
        <w:rPr>
          <w:rFonts w:ascii="Times New Roman" w:hAnsi="Times New Roman" w:cs="Times New Roman"/>
          <w:b/>
          <w:i/>
          <w:sz w:val="24"/>
          <w:szCs w:val="24"/>
        </w:rPr>
        <w:t>102 часа  в год (3 часа в неделю).</w:t>
      </w:r>
      <w:r w:rsidRPr="00941886">
        <w:rPr>
          <w:rFonts w:ascii="Times New Roman" w:hAnsi="Times New Roman" w:cs="Times New Roman"/>
          <w:sz w:val="24"/>
          <w:szCs w:val="24"/>
        </w:rPr>
        <w:t xml:space="preserve"> </w:t>
      </w:r>
    </w:p>
    <w:p w:rsidR="007F2D98" w:rsidRDefault="007F2D98" w:rsidP="00DC2E39">
      <w:pPr>
        <w:spacing w:line="240" w:lineRule="auto"/>
        <w:jc w:val="both"/>
        <w:rPr>
          <w:rFonts w:ascii="Times New Roman" w:hAnsi="Times New Roman" w:cs="Times New Roman"/>
          <w:color w:val="000000"/>
          <w:sz w:val="24"/>
          <w:szCs w:val="24"/>
        </w:rPr>
      </w:pPr>
      <w:r>
        <w:rPr>
          <w:rFonts w:ascii="Times New Roman" w:hAnsi="Times New Roman"/>
          <w:sz w:val="24"/>
          <w:szCs w:val="24"/>
        </w:rPr>
        <w:t xml:space="preserve">   </w:t>
      </w:r>
      <w:r w:rsidR="00941886" w:rsidRPr="00941886">
        <w:rPr>
          <w:rFonts w:ascii="Times New Roman" w:hAnsi="Times New Roman" w:cs="Times New Roman"/>
          <w:sz w:val="24"/>
          <w:szCs w:val="24"/>
        </w:rPr>
        <w:t xml:space="preserve">Данная рабочая программа ориентирована на </w:t>
      </w:r>
      <w:r w:rsidR="00DC2E39">
        <w:rPr>
          <w:rFonts w:ascii="Times New Roman" w:hAnsi="Times New Roman" w:cs="Times New Roman"/>
          <w:sz w:val="24"/>
          <w:szCs w:val="24"/>
        </w:rPr>
        <w:t xml:space="preserve">УМК </w:t>
      </w:r>
      <w:r w:rsidR="00941886" w:rsidRPr="00941886">
        <w:rPr>
          <w:rFonts w:ascii="Times New Roman" w:hAnsi="Times New Roman" w:cs="Times New Roman"/>
          <w:sz w:val="24"/>
          <w:szCs w:val="24"/>
        </w:rPr>
        <w:t>Русский язык:</w:t>
      </w:r>
      <w:r w:rsidR="00DC2E39">
        <w:rPr>
          <w:rFonts w:ascii="Times New Roman" w:hAnsi="Times New Roman" w:cs="Times New Roman"/>
          <w:sz w:val="24"/>
          <w:szCs w:val="24"/>
        </w:rPr>
        <w:t xml:space="preserve"> </w:t>
      </w:r>
      <w:r w:rsidR="00941886" w:rsidRPr="00941886">
        <w:rPr>
          <w:rFonts w:ascii="Times New Roman" w:hAnsi="Times New Roman" w:cs="Times New Roman"/>
          <w:sz w:val="24"/>
          <w:szCs w:val="24"/>
        </w:rPr>
        <w:t>Учеб.</w:t>
      </w:r>
      <w:r>
        <w:rPr>
          <w:rFonts w:ascii="Times New Roman" w:hAnsi="Times New Roman" w:cs="Times New Roman"/>
          <w:sz w:val="24"/>
          <w:szCs w:val="24"/>
        </w:rPr>
        <w:t xml:space="preserve"> </w:t>
      </w:r>
      <w:r w:rsidR="00941886" w:rsidRPr="00941886">
        <w:rPr>
          <w:rFonts w:ascii="Times New Roman" w:hAnsi="Times New Roman" w:cs="Times New Roman"/>
          <w:sz w:val="24"/>
          <w:szCs w:val="24"/>
        </w:rPr>
        <w:t xml:space="preserve">для 9кл. </w:t>
      </w:r>
      <w:proofErr w:type="spellStart"/>
      <w:r w:rsidR="00941886" w:rsidRPr="00941886">
        <w:rPr>
          <w:rFonts w:ascii="Times New Roman" w:hAnsi="Times New Roman" w:cs="Times New Roman"/>
          <w:sz w:val="24"/>
          <w:szCs w:val="24"/>
        </w:rPr>
        <w:t>общеобразоват</w:t>
      </w:r>
      <w:proofErr w:type="spellEnd"/>
      <w:r w:rsidR="00941886" w:rsidRPr="00941886">
        <w:rPr>
          <w:rFonts w:ascii="Times New Roman" w:hAnsi="Times New Roman" w:cs="Times New Roman"/>
          <w:sz w:val="24"/>
          <w:szCs w:val="24"/>
        </w:rPr>
        <w:t xml:space="preserve">. организаций. </w:t>
      </w:r>
      <w:proofErr w:type="spellStart"/>
      <w:r w:rsidRPr="00ED349E">
        <w:rPr>
          <w:rFonts w:ascii="Times New Roman" w:hAnsi="Times New Roman"/>
          <w:sz w:val="24"/>
          <w:szCs w:val="24"/>
        </w:rPr>
        <w:t>Бархударов</w:t>
      </w:r>
      <w:proofErr w:type="spellEnd"/>
      <w:r w:rsidRPr="00ED349E">
        <w:rPr>
          <w:rFonts w:ascii="Times New Roman" w:hAnsi="Times New Roman"/>
          <w:sz w:val="24"/>
          <w:szCs w:val="24"/>
        </w:rPr>
        <w:t xml:space="preserve"> С.Г., Крючков С.Е. и др.</w:t>
      </w:r>
      <w:r>
        <w:rPr>
          <w:rFonts w:ascii="Times New Roman" w:hAnsi="Times New Roman"/>
          <w:sz w:val="24"/>
          <w:szCs w:val="24"/>
        </w:rPr>
        <w:t xml:space="preserve"> </w:t>
      </w:r>
      <w:r w:rsidRPr="00ED349E">
        <w:rPr>
          <w:rFonts w:ascii="Times New Roman" w:hAnsi="Times New Roman"/>
          <w:sz w:val="24"/>
          <w:szCs w:val="24"/>
        </w:rPr>
        <w:t>«Русский язык 9»М. «Просвещение»</w:t>
      </w:r>
      <w:r>
        <w:rPr>
          <w:rFonts w:ascii="Times New Roman" w:hAnsi="Times New Roman"/>
          <w:sz w:val="24"/>
          <w:szCs w:val="24"/>
        </w:rPr>
        <w:t xml:space="preserve"> </w:t>
      </w:r>
      <w:r w:rsidRPr="00ED349E">
        <w:rPr>
          <w:rFonts w:ascii="Times New Roman" w:hAnsi="Times New Roman"/>
          <w:sz w:val="24"/>
          <w:szCs w:val="24"/>
        </w:rPr>
        <w:t>2006-200</w:t>
      </w:r>
      <w:r>
        <w:rPr>
          <w:rFonts w:ascii="Times New Roman" w:hAnsi="Times New Roman"/>
          <w:sz w:val="24"/>
          <w:szCs w:val="24"/>
        </w:rPr>
        <w:t>8 гг.</w:t>
      </w:r>
      <w:r w:rsidRPr="00D15DD7">
        <w:rPr>
          <w:rFonts w:ascii="Times New Roman" w:hAnsi="Times New Roman"/>
          <w:b/>
          <w:sz w:val="24"/>
          <w:szCs w:val="24"/>
        </w:rPr>
        <w:t xml:space="preserve">                              </w:t>
      </w:r>
      <w:r w:rsidR="00DC2E39" w:rsidRPr="00DC2E39">
        <w:rPr>
          <w:rFonts w:ascii="Times New Roman" w:hAnsi="Times New Roman" w:cs="Times New Roman"/>
          <w:color w:val="000000"/>
          <w:sz w:val="24"/>
          <w:szCs w:val="24"/>
        </w:rPr>
        <w:t xml:space="preserve">  </w:t>
      </w:r>
    </w:p>
    <w:p w:rsidR="00DC2E39" w:rsidRPr="00DC2E39" w:rsidRDefault="007F2D98" w:rsidP="00DC2E39">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C2E39" w:rsidRPr="00DC2E39">
        <w:rPr>
          <w:rFonts w:ascii="Times New Roman" w:hAnsi="Times New Roman" w:cs="Times New Roman"/>
          <w:color w:val="000000"/>
          <w:sz w:val="24"/>
          <w:szCs w:val="24"/>
        </w:rPr>
        <w:t xml:space="preserve"> Рабочая  программа по русскому языку представляет собой целостный документ, включающий </w:t>
      </w:r>
      <w:r w:rsidR="00A20AB3">
        <w:rPr>
          <w:rFonts w:ascii="Times New Roman" w:hAnsi="Times New Roman" w:cs="Times New Roman"/>
          <w:color w:val="000000"/>
          <w:sz w:val="24"/>
          <w:szCs w:val="24"/>
        </w:rPr>
        <w:t>восемь</w:t>
      </w:r>
      <w:r w:rsidR="00DC2E39" w:rsidRPr="00DC2E39">
        <w:rPr>
          <w:rFonts w:ascii="Times New Roman" w:hAnsi="Times New Roman" w:cs="Times New Roman"/>
          <w:color w:val="000000"/>
          <w:sz w:val="24"/>
          <w:szCs w:val="24"/>
        </w:rPr>
        <w:t xml:space="preserve"> разделов: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обеспечения</w:t>
      </w:r>
      <w:r w:rsidR="00A20AB3">
        <w:rPr>
          <w:rFonts w:ascii="Times New Roman" w:hAnsi="Times New Roman" w:cs="Times New Roman"/>
          <w:color w:val="000000"/>
          <w:sz w:val="24"/>
          <w:szCs w:val="24"/>
        </w:rPr>
        <w:t xml:space="preserve"> и др</w:t>
      </w:r>
      <w:r w:rsidR="00DC2E39" w:rsidRPr="00DC2E39">
        <w:rPr>
          <w:rFonts w:ascii="Times New Roman" w:hAnsi="Times New Roman" w:cs="Times New Roman"/>
          <w:color w:val="000000"/>
          <w:sz w:val="24"/>
          <w:szCs w:val="24"/>
        </w:rPr>
        <w:t>.</w:t>
      </w:r>
    </w:p>
    <w:p w:rsidR="00DC2E39" w:rsidRDefault="00DC2E39" w:rsidP="00DC2E39">
      <w:pPr>
        <w:spacing w:line="240" w:lineRule="auto"/>
        <w:jc w:val="both"/>
        <w:rPr>
          <w:rFonts w:ascii="Times New Roman" w:hAnsi="Times New Roman" w:cs="Times New Roman"/>
          <w:color w:val="000000"/>
          <w:sz w:val="24"/>
          <w:szCs w:val="24"/>
        </w:rPr>
      </w:pPr>
      <w:r w:rsidRPr="00DC2E39">
        <w:rPr>
          <w:rFonts w:ascii="Times New Roman" w:hAnsi="Times New Roman" w:cs="Times New Roman"/>
          <w:color w:val="000000"/>
          <w:sz w:val="24"/>
          <w:szCs w:val="24"/>
        </w:rPr>
        <w:t xml:space="preserve">   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w:t>
      </w:r>
      <w:proofErr w:type="spellStart"/>
      <w:r w:rsidRPr="00DC2E39">
        <w:rPr>
          <w:rFonts w:ascii="Times New Roman" w:hAnsi="Times New Roman" w:cs="Times New Roman"/>
          <w:color w:val="000000"/>
          <w:sz w:val="24"/>
          <w:szCs w:val="24"/>
        </w:rPr>
        <w:t>культуроведческой</w:t>
      </w:r>
      <w:proofErr w:type="spellEnd"/>
      <w:r w:rsidRPr="00DC2E39">
        <w:rPr>
          <w:rFonts w:ascii="Times New Roman" w:hAnsi="Times New Roman" w:cs="Times New Roman"/>
          <w:color w:val="000000"/>
          <w:sz w:val="24"/>
          <w:szCs w:val="24"/>
        </w:rPr>
        <w:t xml:space="preserve"> компетенций.</w:t>
      </w:r>
    </w:p>
    <w:p w:rsidR="00DC2E39" w:rsidRPr="00DC2E39" w:rsidRDefault="00DC2E39" w:rsidP="005D0320">
      <w:pPr>
        <w:spacing w:line="240" w:lineRule="auto"/>
        <w:ind w:firstLine="708"/>
        <w:jc w:val="center"/>
        <w:rPr>
          <w:rFonts w:ascii="Times New Roman" w:hAnsi="Times New Roman" w:cs="Times New Roman"/>
          <w:b/>
          <w:bCs/>
          <w:color w:val="000000"/>
          <w:sz w:val="24"/>
          <w:szCs w:val="24"/>
        </w:rPr>
      </w:pPr>
      <w:r w:rsidRPr="00DC2E39">
        <w:rPr>
          <w:rFonts w:ascii="Times New Roman" w:hAnsi="Times New Roman" w:cs="Times New Roman"/>
          <w:b/>
          <w:bCs/>
          <w:color w:val="000000"/>
          <w:sz w:val="24"/>
          <w:szCs w:val="24"/>
        </w:rPr>
        <w:t>Цели обучения</w:t>
      </w:r>
    </w:p>
    <w:p w:rsidR="00DC2E39" w:rsidRPr="00DC2E39" w:rsidRDefault="00DC2E39" w:rsidP="00DC2E39">
      <w:pPr>
        <w:spacing w:line="240" w:lineRule="auto"/>
        <w:ind w:firstLine="708"/>
        <w:jc w:val="both"/>
        <w:rPr>
          <w:rFonts w:ascii="Times New Roman" w:hAnsi="Times New Roman" w:cs="Times New Roman"/>
          <w:color w:val="000000"/>
          <w:sz w:val="24"/>
          <w:szCs w:val="24"/>
        </w:rPr>
      </w:pPr>
      <w:r w:rsidRPr="00DC2E39">
        <w:rPr>
          <w:rFonts w:ascii="Times New Roman" w:hAnsi="Times New Roman" w:cs="Times New Roman"/>
          <w:color w:val="000000"/>
          <w:sz w:val="24"/>
          <w:szCs w:val="24"/>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DC2E39">
        <w:rPr>
          <w:rFonts w:ascii="Times New Roman" w:hAnsi="Times New Roman" w:cs="Times New Roman"/>
          <w:color w:val="000000"/>
          <w:sz w:val="24"/>
          <w:szCs w:val="24"/>
        </w:rPr>
        <w:t>когнитивно</w:t>
      </w:r>
      <w:proofErr w:type="spellEnd"/>
      <w:r w:rsidRPr="00DC2E39">
        <w:rPr>
          <w:rFonts w:ascii="Times New Roman" w:hAnsi="Times New Roman" w:cs="Times New Roman"/>
          <w:color w:val="000000"/>
          <w:sz w:val="24"/>
          <w:szCs w:val="24"/>
        </w:rPr>
        <w:t xml:space="preserve">-коммуникативного, </w:t>
      </w:r>
      <w:proofErr w:type="spellStart"/>
      <w:r w:rsidRPr="00DC2E39">
        <w:rPr>
          <w:rFonts w:ascii="Times New Roman" w:hAnsi="Times New Roman" w:cs="Times New Roman"/>
          <w:color w:val="000000"/>
          <w:sz w:val="24"/>
          <w:szCs w:val="24"/>
        </w:rPr>
        <w:t>деятельностного</w:t>
      </w:r>
      <w:proofErr w:type="spellEnd"/>
      <w:r w:rsidRPr="00DC2E39">
        <w:rPr>
          <w:rFonts w:ascii="Times New Roman" w:hAnsi="Times New Roman" w:cs="Times New Roman"/>
          <w:color w:val="000000"/>
          <w:sz w:val="24"/>
          <w:szCs w:val="24"/>
        </w:rPr>
        <w:t xml:space="preserve"> подходов к обучению родному языку:</w:t>
      </w:r>
    </w:p>
    <w:p w:rsidR="00DC2E39" w:rsidRPr="00DC2E39" w:rsidRDefault="00DC2E39" w:rsidP="00DC2E39">
      <w:pPr>
        <w:spacing w:line="240" w:lineRule="auto"/>
        <w:ind w:firstLine="708"/>
        <w:jc w:val="both"/>
        <w:rPr>
          <w:rFonts w:ascii="Times New Roman" w:hAnsi="Times New Roman" w:cs="Times New Roman"/>
          <w:color w:val="000000"/>
          <w:sz w:val="24"/>
          <w:szCs w:val="24"/>
        </w:rPr>
      </w:pPr>
      <w:r w:rsidRPr="00DC2E39">
        <w:rPr>
          <w:rFonts w:ascii="Times New Roman" w:hAnsi="Times New Roman" w:cs="Times New Roman"/>
          <w:color w:val="000000"/>
          <w:sz w:val="24"/>
          <w:szCs w:val="24"/>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DC2E39" w:rsidRPr="00DC2E39" w:rsidRDefault="00DC2E39" w:rsidP="00DC2E39">
      <w:pPr>
        <w:spacing w:line="240" w:lineRule="auto"/>
        <w:ind w:firstLine="708"/>
        <w:jc w:val="both"/>
        <w:rPr>
          <w:rFonts w:ascii="Times New Roman" w:hAnsi="Times New Roman" w:cs="Times New Roman"/>
          <w:color w:val="000000"/>
          <w:sz w:val="24"/>
          <w:szCs w:val="24"/>
        </w:rPr>
      </w:pPr>
      <w:r w:rsidRPr="00DC2E39">
        <w:rPr>
          <w:rFonts w:ascii="Times New Roman" w:hAnsi="Times New Roman" w:cs="Times New Roman"/>
          <w:color w:val="000000"/>
          <w:sz w:val="24"/>
          <w:szCs w:val="24"/>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DC2E39" w:rsidRPr="00DC2E39" w:rsidRDefault="00DC2E39" w:rsidP="00DC2E39">
      <w:pPr>
        <w:spacing w:line="240" w:lineRule="auto"/>
        <w:ind w:firstLine="708"/>
        <w:jc w:val="both"/>
        <w:rPr>
          <w:rFonts w:ascii="Times New Roman" w:hAnsi="Times New Roman" w:cs="Times New Roman"/>
          <w:color w:val="000000"/>
          <w:sz w:val="24"/>
          <w:szCs w:val="24"/>
        </w:rPr>
      </w:pPr>
      <w:r w:rsidRPr="00DC2E39">
        <w:rPr>
          <w:rFonts w:ascii="Times New Roman" w:hAnsi="Times New Roman" w:cs="Times New Roman"/>
          <w:color w:val="000000"/>
          <w:sz w:val="24"/>
          <w:szCs w:val="24"/>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DC2E39" w:rsidRPr="00DC2E39" w:rsidRDefault="00DC2E39" w:rsidP="00DC2E39">
      <w:pPr>
        <w:spacing w:line="240" w:lineRule="auto"/>
        <w:ind w:firstLine="708"/>
        <w:jc w:val="both"/>
        <w:rPr>
          <w:rFonts w:ascii="Times New Roman" w:hAnsi="Times New Roman" w:cs="Times New Roman"/>
          <w:color w:val="000000"/>
          <w:sz w:val="24"/>
          <w:szCs w:val="24"/>
        </w:rPr>
      </w:pPr>
      <w:r w:rsidRPr="00DC2E39">
        <w:rPr>
          <w:rFonts w:ascii="Times New Roman" w:hAnsi="Times New Roman" w:cs="Times New Roman"/>
          <w:color w:val="000000"/>
          <w:sz w:val="24"/>
          <w:szCs w:val="24"/>
        </w:rPr>
        <w:lastRenderedPageBreak/>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DC2E39" w:rsidRPr="00DC2E39" w:rsidRDefault="00DC2E39" w:rsidP="00DC2E39">
      <w:pPr>
        <w:spacing w:line="240" w:lineRule="auto"/>
        <w:ind w:firstLine="7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DC2E39">
        <w:rPr>
          <w:rFonts w:ascii="Times New Roman" w:hAnsi="Times New Roman" w:cs="Times New Roman"/>
          <w:b/>
          <w:bCs/>
          <w:color w:val="000000"/>
          <w:sz w:val="24"/>
          <w:szCs w:val="24"/>
        </w:rPr>
        <w:t>Общая характеристика учебного предмета</w:t>
      </w:r>
    </w:p>
    <w:p w:rsidR="00DC2E39" w:rsidRPr="00DC2E39" w:rsidRDefault="00DC2E39" w:rsidP="00DC2E39">
      <w:pPr>
        <w:spacing w:line="240" w:lineRule="auto"/>
        <w:ind w:firstLine="708"/>
        <w:jc w:val="both"/>
        <w:rPr>
          <w:rFonts w:ascii="Times New Roman" w:hAnsi="Times New Roman" w:cs="Times New Roman"/>
          <w:color w:val="000000"/>
          <w:sz w:val="24"/>
          <w:szCs w:val="24"/>
        </w:rPr>
      </w:pPr>
      <w:r w:rsidRPr="00DC2E39">
        <w:rPr>
          <w:rFonts w:ascii="Times New Roman" w:hAnsi="Times New Roman" w:cs="Times New Roman"/>
          <w:color w:val="000000"/>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DC2E39" w:rsidRPr="00DC2E39" w:rsidRDefault="00DC2E39" w:rsidP="00DC2E39">
      <w:pPr>
        <w:spacing w:line="240" w:lineRule="auto"/>
        <w:ind w:firstLine="708"/>
        <w:jc w:val="both"/>
        <w:rPr>
          <w:rFonts w:ascii="Times New Roman" w:hAnsi="Times New Roman" w:cs="Times New Roman"/>
          <w:color w:val="000000"/>
          <w:sz w:val="24"/>
          <w:szCs w:val="24"/>
        </w:rPr>
      </w:pPr>
      <w:r w:rsidRPr="00DC2E39">
        <w:rPr>
          <w:rFonts w:ascii="Times New Roman" w:hAnsi="Times New Roman" w:cs="Times New Roman"/>
          <w:color w:val="000000"/>
          <w:sz w:val="24"/>
          <w:szCs w:val="24"/>
        </w:rPr>
        <w:t>Русский язык – государственный язык Российской Федерации, средство межнационального общения и консолидации народов России.</w:t>
      </w:r>
    </w:p>
    <w:p w:rsidR="00DC2E39" w:rsidRPr="00DC2E39" w:rsidRDefault="00DC2E39" w:rsidP="00DC2E39">
      <w:pPr>
        <w:spacing w:line="240" w:lineRule="auto"/>
        <w:ind w:firstLine="708"/>
        <w:jc w:val="both"/>
        <w:rPr>
          <w:rFonts w:ascii="Times New Roman" w:hAnsi="Times New Roman" w:cs="Times New Roman"/>
          <w:color w:val="000000"/>
          <w:sz w:val="24"/>
          <w:szCs w:val="24"/>
        </w:rPr>
      </w:pPr>
      <w:r w:rsidRPr="00DC2E39">
        <w:rPr>
          <w:rFonts w:ascii="Times New Roman" w:hAnsi="Times New Roman" w:cs="Times New Roman"/>
          <w:color w:val="000000"/>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DC2E39" w:rsidRPr="00DC2E39" w:rsidRDefault="00DC2E39" w:rsidP="00DC2E39">
      <w:pPr>
        <w:spacing w:line="240" w:lineRule="auto"/>
        <w:ind w:firstLine="708"/>
        <w:jc w:val="both"/>
        <w:rPr>
          <w:rFonts w:ascii="Times New Roman" w:hAnsi="Times New Roman" w:cs="Times New Roman"/>
          <w:color w:val="000000"/>
          <w:sz w:val="24"/>
          <w:szCs w:val="24"/>
        </w:rPr>
      </w:pPr>
      <w:r w:rsidRPr="00DC2E39">
        <w:rPr>
          <w:rFonts w:ascii="Times New Roman" w:hAnsi="Times New Roman" w:cs="Times New Roman"/>
          <w:color w:val="000000"/>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DC2E39" w:rsidRPr="00DC2E39" w:rsidRDefault="00DC2E39" w:rsidP="00DC2E39">
      <w:pPr>
        <w:spacing w:line="240" w:lineRule="auto"/>
        <w:ind w:firstLine="708"/>
        <w:jc w:val="both"/>
        <w:rPr>
          <w:rFonts w:ascii="Times New Roman" w:hAnsi="Times New Roman" w:cs="Times New Roman"/>
          <w:color w:val="000000"/>
          <w:sz w:val="24"/>
          <w:szCs w:val="24"/>
        </w:rPr>
      </w:pPr>
      <w:r w:rsidRPr="00DC2E39">
        <w:rPr>
          <w:rFonts w:ascii="Times New Roman" w:hAnsi="Times New Roman" w:cs="Times New Roman"/>
          <w:color w:val="000000"/>
          <w:sz w:val="24"/>
          <w:szCs w:val="24"/>
        </w:rPr>
        <w:t xml:space="preserve">Содержание обучения русскому языку отобрано и структурировано на основе </w:t>
      </w:r>
      <w:proofErr w:type="spellStart"/>
      <w:r w:rsidRPr="00DC2E39">
        <w:rPr>
          <w:rFonts w:ascii="Times New Roman" w:hAnsi="Times New Roman" w:cs="Times New Roman"/>
          <w:color w:val="000000"/>
          <w:sz w:val="24"/>
          <w:szCs w:val="24"/>
        </w:rPr>
        <w:t>компетентностного</w:t>
      </w:r>
      <w:proofErr w:type="spellEnd"/>
      <w:r w:rsidRPr="00DC2E39">
        <w:rPr>
          <w:rFonts w:ascii="Times New Roman" w:hAnsi="Times New Roman" w:cs="Times New Roman"/>
          <w:color w:val="000000"/>
          <w:sz w:val="24"/>
          <w:szCs w:val="24"/>
        </w:rPr>
        <w:t xml:space="preserve"> подхода. В соответствии с этим в IX классе формируются и развиваются коммуникативная, языковая, лингвистическая (языковедческая) и </w:t>
      </w:r>
      <w:proofErr w:type="spellStart"/>
      <w:r w:rsidRPr="00DC2E39">
        <w:rPr>
          <w:rFonts w:ascii="Times New Roman" w:hAnsi="Times New Roman" w:cs="Times New Roman"/>
          <w:color w:val="000000"/>
          <w:sz w:val="24"/>
          <w:szCs w:val="24"/>
        </w:rPr>
        <w:t>культуроведческая</w:t>
      </w:r>
      <w:proofErr w:type="spellEnd"/>
      <w:r w:rsidRPr="00DC2E39">
        <w:rPr>
          <w:rFonts w:ascii="Times New Roman" w:hAnsi="Times New Roman" w:cs="Times New Roman"/>
          <w:color w:val="000000"/>
          <w:sz w:val="24"/>
          <w:szCs w:val="24"/>
        </w:rPr>
        <w:t xml:space="preserve"> компетенции.</w:t>
      </w:r>
    </w:p>
    <w:p w:rsidR="00DC2E39" w:rsidRPr="00DC2E39" w:rsidRDefault="00DC2E39" w:rsidP="00DC2E39">
      <w:pPr>
        <w:spacing w:line="240" w:lineRule="auto"/>
        <w:ind w:firstLine="708"/>
        <w:jc w:val="both"/>
        <w:rPr>
          <w:rFonts w:ascii="Times New Roman" w:hAnsi="Times New Roman" w:cs="Times New Roman"/>
          <w:color w:val="000000"/>
          <w:sz w:val="24"/>
          <w:szCs w:val="24"/>
        </w:rPr>
      </w:pPr>
      <w:r w:rsidRPr="00DC2E39">
        <w:rPr>
          <w:rFonts w:ascii="Times New Roman" w:hAnsi="Times New Roman" w:cs="Times New Roman"/>
          <w:color w:val="000000"/>
          <w:sz w:val="24"/>
          <w:szCs w:val="24"/>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DC2E39" w:rsidRPr="00DC2E39" w:rsidRDefault="00DC2E39" w:rsidP="00DC2E39">
      <w:pPr>
        <w:spacing w:line="240" w:lineRule="auto"/>
        <w:ind w:firstLine="708"/>
        <w:jc w:val="both"/>
        <w:rPr>
          <w:rFonts w:ascii="Times New Roman" w:hAnsi="Times New Roman" w:cs="Times New Roman"/>
          <w:color w:val="000000"/>
          <w:sz w:val="24"/>
          <w:szCs w:val="24"/>
        </w:rPr>
      </w:pPr>
      <w:r w:rsidRPr="00DC2E39">
        <w:rPr>
          <w:rFonts w:ascii="Times New Roman" w:hAnsi="Times New Roman" w:cs="Times New Roman"/>
          <w:color w:val="000000"/>
          <w:sz w:val="24"/>
          <w:szCs w:val="24"/>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DC2E39" w:rsidRPr="00DC2E39" w:rsidRDefault="00DC2E39" w:rsidP="00DC2E39">
      <w:pPr>
        <w:spacing w:line="240" w:lineRule="auto"/>
        <w:ind w:firstLine="708"/>
        <w:jc w:val="both"/>
        <w:rPr>
          <w:rFonts w:ascii="Times New Roman" w:hAnsi="Times New Roman" w:cs="Times New Roman"/>
          <w:color w:val="000000"/>
          <w:sz w:val="24"/>
          <w:szCs w:val="24"/>
        </w:rPr>
      </w:pPr>
      <w:proofErr w:type="spellStart"/>
      <w:r w:rsidRPr="00DC2E39">
        <w:rPr>
          <w:rFonts w:ascii="Times New Roman" w:hAnsi="Times New Roman" w:cs="Times New Roman"/>
          <w:color w:val="000000"/>
          <w:sz w:val="24"/>
          <w:szCs w:val="24"/>
        </w:rPr>
        <w:lastRenderedPageBreak/>
        <w:t>Культуроведческая</w:t>
      </w:r>
      <w:proofErr w:type="spellEnd"/>
      <w:r w:rsidRPr="00DC2E39">
        <w:rPr>
          <w:rFonts w:ascii="Times New Roman" w:hAnsi="Times New Roman" w:cs="Times New Roman"/>
          <w:color w:val="000000"/>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C2E39" w:rsidRPr="00DC2E39" w:rsidRDefault="00DC2E39" w:rsidP="00DC2E39">
      <w:pPr>
        <w:spacing w:line="240" w:lineRule="auto"/>
        <w:ind w:firstLine="708"/>
        <w:jc w:val="both"/>
        <w:rPr>
          <w:rFonts w:ascii="Times New Roman" w:hAnsi="Times New Roman" w:cs="Times New Roman"/>
          <w:color w:val="000000"/>
          <w:sz w:val="24"/>
          <w:szCs w:val="24"/>
        </w:rPr>
      </w:pPr>
      <w:r w:rsidRPr="00DC2E39">
        <w:rPr>
          <w:rFonts w:ascii="Times New Roman" w:hAnsi="Times New Roman" w:cs="Times New Roman"/>
          <w:color w:val="000000"/>
          <w:sz w:val="24"/>
          <w:szCs w:val="24"/>
        </w:rPr>
        <w:t>Курс русского языка для IX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DC2E39" w:rsidRPr="00DC2E39" w:rsidRDefault="00DC2E39" w:rsidP="00DC2E39">
      <w:pPr>
        <w:spacing w:line="240" w:lineRule="auto"/>
        <w:ind w:firstLine="708"/>
        <w:jc w:val="both"/>
        <w:rPr>
          <w:rFonts w:ascii="Times New Roman" w:hAnsi="Times New Roman" w:cs="Times New Roman"/>
          <w:color w:val="000000"/>
          <w:sz w:val="24"/>
          <w:szCs w:val="24"/>
        </w:rPr>
      </w:pPr>
      <w:r w:rsidRPr="00DC2E39">
        <w:rPr>
          <w:rFonts w:ascii="Times New Roman" w:hAnsi="Times New Roman" w:cs="Times New Roman"/>
          <w:color w:val="000000"/>
          <w:sz w:val="24"/>
          <w:szCs w:val="24"/>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DC2E39">
        <w:rPr>
          <w:rFonts w:ascii="Times New Roman" w:hAnsi="Times New Roman" w:cs="Times New Roman"/>
          <w:color w:val="000000"/>
          <w:sz w:val="24"/>
          <w:szCs w:val="24"/>
        </w:rPr>
        <w:t>деятельностного</w:t>
      </w:r>
      <w:proofErr w:type="spellEnd"/>
      <w:r w:rsidRPr="00DC2E39">
        <w:rPr>
          <w:rFonts w:ascii="Times New Roman" w:hAnsi="Times New Roman" w:cs="Times New Roman"/>
          <w:color w:val="000000"/>
          <w:sz w:val="24"/>
          <w:szCs w:val="24"/>
        </w:rPr>
        <w:t xml:space="preserve"> подхода к изучению русского языка в школе.</w:t>
      </w:r>
    </w:p>
    <w:p w:rsidR="00DC2E39" w:rsidRPr="00DC2E39" w:rsidRDefault="00DC2E39" w:rsidP="00DC2E39">
      <w:pPr>
        <w:spacing w:line="240" w:lineRule="auto"/>
        <w:ind w:firstLine="708"/>
        <w:jc w:val="both"/>
        <w:rPr>
          <w:rFonts w:ascii="Times New Roman" w:hAnsi="Times New Roman" w:cs="Times New Roman"/>
          <w:color w:val="000000"/>
          <w:sz w:val="24"/>
          <w:szCs w:val="24"/>
        </w:rPr>
      </w:pPr>
      <w:r w:rsidRPr="00DC2E39">
        <w:rPr>
          <w:rFonts w:ascii="Times New Roman" w:hAnsi="Times New Roman" w:cs="Times New Roman"/>
          <w:color w:val="000000"/>
          <w:sz w:val="24"/>
          <w:szCs w:val="24"/>
        </w:rP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DC2E39" w:rsidRDefault="00DC2E39" w:rsidP="00DC2E39">
      <w:pPr>
        <w:spacing w:line="240" w:lineRule="auto"/>
        <w:ind w:firstLine="708"/>
        <w:jc w:val="both"/>
        <w:rPr>
          <w:rFonts w:ascii="Times New Roman" w:hAnsi="Times New Roman" w:cs="Times New Roman"/>
          <w:color w:val="000000"/>
          <w:sz w:val="24"/>
          <w:szCs w:val="24"/>
        </w:rPr>
      </w:pPr>
      <w:r w:rsidRPr="00DC2E39">
        <w:rPr>
          <w:rFonts w:ascii="Times New Roman" w:hAnsi="Times New Roman" w:cs="Times New Roman"/>
          <w:color w:val="000000"/>
          <w:sz w:val="24"/>
          <w:szCs w:val="24"/>
        </w:rPr>
        <w:t>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5D0320" w:rsidRDefault="00DC2E39" w:rsidP="005D0320">
      <w:pPr>
        <w:ind w:firstLine="708"/>
        <w:jc w:val="center"/>
        <w:rPr>
          <w:rFonts w:ascii="Times New Roman" w:hAnsi="Times New Roman" w:cs="Times New Roman"/>
          <w:b/>
          <w:sz w:val="24"/>
          <w:szCs w:val="24"/>
          <w:lang w:eastAsia="ru-RU"/>
        </w:rPr>
      </w:pPr>
      <w:r w:rsidRPr="005D0320">
        <w:rPr>
          <w:rFonts w:ascii="Times New Roman" w:hAnsi="Times New Roman" w:cs="Times New Roman"/>
          <w:b/>
          <w:sz w:val="24"/>
          <w:szCs w:val="24"/>
          <w:lang w:eastAsia="ru-RU"/>
        </w:rPr>
        <w:t>Место учебного предмета</w:t>
      </w:r>
      <w:r w:rsidR="005D0320" w:rsidRPr="005D0320">
        <w:rPr>
          <w:rFonts w:ascii="Times New Roman" w:hAnsi="Times New Roman" w:cs="Times New Roman"/>
          <w:b/>
          <w:sz w:val="24"/>
          <w:szCs w:val="24"/>
          <w:lang w:eastAsia="ru-RU"/>
        </w:rPr>
        <w:t xml:space="preserve"> «Русский язык» в учебном плане</w:t>
      </w:r>
    </w:p>
    <w:p w:rsidR="00DC2E39" w:rsidRPr="005D0320" w:rsidRDefault="005D0320" w:rsidP="005D0320">
      <w:pPr>
        <w:spacing w:line="240" w:lineRule="auto"/>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   </w:t>
      </w:r>
      <w:r w:rsidR="00DC2E39" w:rsidRPr="005D0320">
        <w:rPr>
          <w:rFonts w:ascii="Times New Roman" w:hAnsi="Times New Roman" w:cs="Times New Roman"/>
          <w:sz w:val="24"/>
          <w:szCs w:val="24"/>
        </w:rPr>
        <w:t>Согласно учебному плану количество учебных недель в 9 классах 34, соответственно, годовое количество часов 102 (три часа в неделю).</w:t>
      </w:r>
    </w:p>
    <w:p w:rsidR="00DC2E39" w:rsidRPr="005D0320" w:rsidRDefault="005D0320" w:rsidP="005D032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C2E39" w:rsidRPr="005D0320">
        <w:rPr>
          <w:rFonts w:ascii="Times New Roman" w:hAnsi="Times New Roman" w:cs="Times New Roman"/>
          <w:sz w:val="24"/>
          <w:szCs w:val="24"/>
        </w:rPr>
        <w:t>В рабочую программу внесено распределение часов по темам в соответствии с авторской программой.</w:t>
      </w:r>
    </w:p>
    <w:p w:rsidR="00DC2E39" w:rsidRPr="005D0320" w:rsidRDefault="005D0320" w:rsidP="005D0320">
      <w:pPr>
        <w:pStyle w:val="31"/>
        <w:ind w:left="0" w:firstLine="0"/>
        <w:jc w:val="left"/>
      </w:pPr>
      <w:r>
        <w:t xml:space="preserve">   </w:t>
      </w:r>
      <w:r w:rsidR="00DC2E39" w:rsidRPr="005D0320">
        <w:t>В школе изучается современный русский литературный язык, поэтому программу школьного курса русского языка составляют основные сведения о нем. Вместе с тем в нее включаются элементы общих сведений о языке, истории языка, его современных разновидностях.</w:t>
      </w:r>
    </w:p>
    <w:p w:rsidR="00DC2E39" w:rsidRPr="005D0320" w:rsidRDefault="005D0320" w:rsidP="005D032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2E39" w:rsidRPr="005D0320">
        <w:rPr>
          <w:rFonts w:ascii="Times New Roman" w:hAnsi="Times New Roman" w:cs="Times New Roman"/>
          <w:sz w:val="24"/>
          <w:szCs w:val="24"/>
        </w:rPr>
        <w:t>Программа содержит:</w:t>
      </w:r>
    </w:p>
    <w:p w:rsidR="00DC2E39" w:rsidRPr="005D0320" w:rsidRDefault="00DC2E39" w:rsidP="005D0320">
      <w:pPr>
        <w:numPr>
          <w:ilvl w:val="0"/>
          <w:numId w:val="2"/>
        </w:numPr>
        <w:tabs>
          <w:tab w:val="left" w:pos="360"/>
        </w:tabs>
        <w:suppressAutoHyphens/>
        <w:spacing w:after="0" w:line="240" w:lineRule="auto"/>
        <w:ind w:left="284" w:firstLine="567"/>
        <w:rPr>
          <w:rFonts w:ascii="Times New Roman" w:hAnsi="Times New Roman" w:cs="Times New Roman"/>
          <w:sz w:val="24"/>
          <w:szCs w:val="24"/>
        </w:rPr>
      </w:pPr>
      <w:r w:rsidRPr="005D0320">
        <w:rPr>
          <w:rFonts w:ascii="Times New Roman" w:hAnsi="Times New Roman" w:cs="Times New Roman"/>
          <w:sz w:val="24"/>
          <w:szCs w:val="24"/>
        </w:rPr>
        <w:t xml:space="preserve">отобранную в соответствии с задачами обучения систему понятий из области фонетики, лексики, фразеологии, </w:t>
      </w:r>
      <w:proofErr w:type="spellStart"/>
      <w:r w:rsidRPr="005D0320">
        <w:rPr>
          <w:rFonts w:ascii="Times New Roman" w:hAnsi="Times New Roman" w:cs="Times New Roman"/>
          <w:sz w:val="24"/>
          <w:szCs w:val="24"/>
        </w:rPr>
        <w:t>морфемики</w:t>
      </w:r>
      <w:proofErr w:type="spellEnd"/>
      <w:r w:rsidRPr="005D0320">
        <w:rPr>
          <w:rFonts w:ascii="Times New Roman" w:hAnsi="Times New Roman" w:cs="Times New Roman"/>
          <w:sz w:val="24"/>
          <w:szCs w:val="24"/>
        </w:rPr>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о языке как развивающемся явлении и т. д.; </w:t>
      </w:r>
      <w:proofErr w:type="spellStart"/>
      <w:r w:rsidRPr="005D0320">
        <w:rPr>
          <w:rFonts w:ascii="Times New Roman" w:hAnsi="Times New Roman" w:cs="Times New Roman"/>
          <w:sz w:val="24"/>
          <w:szCs w:val="24"/>
        </w:rPr>
        <w:t>речеведческие</w:t>
      </w:r>
      <w:proofErr w:type="spellEnd"/>
      <w:r w:rsidRPr="005D0320">
        <w:rPr>
          <w:rFonts w:ascii="Times New Roman" w:hAnsi="Times New Roman" w:cs="Times New Roman"/>
          <w:sz w:val="24"/>
          <w:szCs w:val="24"/>
        </w:rPr>
        <w:t xml:space="preserve"> понятия, на основе которых строится работа по развитию связной речи учащихся, - формирование коммуникативных умений и навыков; сведения об основных нормах русского литературного языка;</w:t>
      </w:r>
    </w:p>
    <w:p w:rsidR="00DC2E39" w:rsidRPr="005D0320" w:rsidRDefault="00DC2E39" w:rsidP="005D0320">
      <w:pPr>
        <w:numPr>
          <w:ilvl w:val="0"/>
          <w:numId w:val="2"/>
        </w:numPr>
        <w:tabs>
          <w:tab w:val="left" w:pos="360"/>
        </w:tabs>
        <w:suppressAutoHyphens/>
        <w:spacing w:after="0" w:line="240" w:lineRule="auto"/>
        <w:ind w:left="284" w:firstLine="567"/>
        <w:rPr>
          <w:rFonts w:ascii="Times New Roman" w:hAnsi="Times New Roman" w:cs="Times New Roman"/>
          <w:sz w:val="24"/>
          <w:szCs w:val="24"/>
        </w:rPr>
      </w:pPr>
      <w:r w:rsidRPr="005D0320">
        <w:rPr>
          <w:rFonts w:ascii="Times New Roman" w:hAnsi="Times New Roman" w:cs="Times New Roman"/>
          <w:sz w:val="24"/>
          <w:szCs w:val="24"/>
        </w:rPr>
        <w:t>сведения о графике, орфографии и пунктуации; перечень видов орфограмм и названий пунктуационных правил.</w:t>
      </w:r>
    </w:p>
    <w:p w:rsidR="00DC2E39" w:rsidRPr="005D0320" w:rsidRDefault="00DC2E39" w:rsidP="005D0320">
      <w:pPr>
        <w:spacing w:line="240" w:lineRule="auto"/>
        <w:ind w:left="284" w:firstLine="567"/>
        <w:rPr>
          <w:rFonts w:ascii="Times New Roman" w:hAnsi="Times New Roman" w:cs="Times New Roman"/>
          <w:sz w:val="24"/>
          <w:szCs w:val="24"/>
        </w:rPr>
      </w:pPr>
      <w:r w:rsidRPr="005D0320">
        <w:rPr>
          <w:rFonts w:ascii="Times New Roman" w:hAnsi="Times New Roman" w:cs="Times New Roman"/>
          <w:sz w:val="24"/>
          <w:szCs w:val="24"/>
        </w:rPr>
        <w:t>Кроме перечисленных знаний о языке и речи, программа включает перечень орфографических, пунктуационных и речевых умений и навыков, которыми должны владеть учащиеся.</w:t>
      </w:r>
    </w:p>
    <w:p w:rsidR="00DC2E39" w:rsidRPr="005D0320" w:rsidRDefault="00DC2E39" w:rsidP="005D0320">
      <w:pPr>
        <w:pStyle w:val="a4"/>
        <w:spacing w:line="276" w:lineRule="auto"/>
        <w:ind w:firstLine="708"/>
        <w:jc w:val="center"/>
        <w:rPr>
          <w:b/>
          <w:color w:val="FF0000"/>
          <w:szCs w:val="24"/>
        </w:rPr>
      </w:pPr>
    </w:p>
    <w:p w:rsidR="005D0320" w:rsidRPr="00A20AB3" w:rsidRDefault="005D0320" w:rsidP="005D0320">
      <w:pPr>
        <w:spacing w:after="0" w:line="240" w:lineRule="auto"/>
        <w:jc w:val="center"/>
        <w:rPr>
          <w:rFonts w:ascii="Times New Roman" w:eastAsia="Times New Roman" w:hAnsi="Times New Roman"/>
          <w:b/>
          <w:bCs/>
          <w:sz w:val="24"/>
          <w:szCs w:val="24"/>
        </w:rPr>
      </w:pPr>
      <w:r w:rsidRPr="00A20AB3">
        <w:rPr>
          <w:rFonts w:ascii="Times New Roman" w:eastAsia="Times New Roman" w:hAnsi="Times New Roman"/>
          <w:b/>
          <w:bCs/>
          <w:sz w:val="24"/>
          <w:szCs w:val="24"/>
        </w:rPr>
        <w:t xml:space="preserve">Раздел </w:t>
      </w:r>
      <w:r w:rsidRPr="00A20AB3">
        <w:rPr>
          <w:rFonts w:ascii="Times New Roman" w:eastAsia="Times New Roman" w:hAnsi="Times New Roman"/>
          <w:b/>
          <w:bCs/>
          <w:sz w:val="24"/>
          <w:szCs w:val="24"/>
          <w:lang w:val="en-US"/>
        </w:rPr>
        <w:t>II</w:t>
      </w:r>
      <w:r w:rsidRPr="00A20AB3">
        <w:rPr>
          <w:rFonts w:ascii="Times New Roman" w:eastAsia="Times New Roman" w:hAnsi="Times New Roman"/>
          <w:b/>
          <w:bCs/>
          <w:sz w:val="24"/>
          <w:szCs w:val="24"/>
        </w:rPr>
        <w:t>. Учебно-тематический план</w:t>
      </w:r>
    </w:p>
    <w:tbl>
      <w:tblPr>
        <w:tblW w:w="0" w:type="auto"/>
        <w:tblInd w:w="1521" w:type="dxa"/>
        <w:tblLayout w:type="fixed"/>
        <w:tblLook w:val="0000" w:firstRow="0" w:lastRow="0" w:firstColumn="0" w:lastColumn="0" w:noHBand="0" w:noVBand="0"/>
      </w:tblPr>
      <w:tblGrid>
        <w:gridCol w:w="795"/>
        <w:gridCol w:w="4325"/>
        <w:gridCol w:w="4166"/>
        <w:gridCol w:w="1565"/>
        <w:gridCol w:w="1143"/>
      </w:tblGrid>
      <w:tr w:rsidR="005D0320" w:rsidTr="002C2FBD">
        <w:trPr>
          <w:trHeight w:val="522"/>
        </w:trPr>
        <w:tc>
          <w:tcPr>
            <w:tcW w:w="795" w:type="dxa"/>
            <w:vMerge w:val="restart"/>
            <w:tcBorders>
              <w:top w:val="single" w:sz="4" w:space="0" w:color="000000"/>
              <w:left w:val="single" w:sz="4" w:space="0" w:color="000000"/>
              <w:bottom w:val="single" w:sz="4" w:space="0" w:color="000000"/>
            </w:tcBorders>
            <w:shd w:val="clear" w:color="auto" w:fill="auto"/>
          </w:tcPr>
          <w:p w:rsidR="005D0320" w:rsidRDefault="005D0320" w:rsidP="00287A4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темы                   </w:t>
            </w:r>
          </w:p>
        </w:tc>
        <w:tc>
          <w:tcPr>
            <w:tcW w:w="4325" w:type="dxa"/>
            <w:vMerge w:val="restart"/>
            <w:tcBorders>
              <w:top w:val="single" w:sz="4" w:space="0" w:color="000000"/>
              <w:left w:val="single" w:sz="4" w:space="0" w:color="000000"/>
              <w:bottom w:val="single" w:sz="4" w:space="0" w:color="000000"/>
            </w:tcBorders>
            <w:shd w:val="clear" w:color="auto" w:fill="auto"/>
          </w:tcPr>
          <w:p w:rsidR="005D0320" w:rsidRDefault="005D0320" w:rsidP="002C2FBD">
            <w:pPr>
              <w:snapToGrid w:val="0"/>
              <w:spacing w:after="0"/>
              <w:jc w:val="center"/>
              <w:rPr>
                <w:rFonts w:ascii="Times New Roman" w:eastAsia="Times New Roman" w:hAnsi="Times New Roman"/>
                <w:sz w:val="24"/>
                <w:szCs w:val="24"/>
              </w:rPr>
            </w:pPr>
            <w:r>
              <w:rPr>
                <w:rFonts w:ascii="Times New Roman" w:eastAsia="Times New Roman" w:hAnsi="Times New Roman"/>
                <w:sz w:val="24"/>
                <w:szCs w:val="24"/>
              </w:rPr>
              <w:t>Разделы, темы</w:t>
            </w:r>
          </w:p>
          <w:p w:rsidR="005D0320" w:rsidRDefault="005D0320" w:rsidP="002C2FBD">
            <w:pPr>
              <w:spacing w:after="0"/>
              <w:rPr>
                <w:rFonts w:ascii="Times New Roman" w:eastAsia="Times New Roman" w:hAnsi="Times New Roman"/>
                <w:sz w:val="24"/>
                <w:szCs w:val="24"/>
              </w:rPr>
            </w:pPr>
          </w:p>
          <w:p w:rsidR="005D0320" w:rsidRDefault="00287A4D" w:rsidP="002C2FBD">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9 </w:t>
            </w:r>
            <w:r w:rsidR="005D0320">
              <w:rPr>
                <w:rFonts w:ascii="Times New Roman" w:eastAsia="Times New Roman" w:hAnsi="Times New Roman"/>
                <w:sz w:val="24"/>
                <w:szCs w:val="24"/>
              </w:rPr>
              <w:t>класс</w:t>
            </w:r>
          </w:p>
        </w:tc>
        <w:tc>
          <w:tcPr>
            <w:tcW w:w="4166" w:type="dxa"/>
            <w:tcBorders>
              <w:top w:val="single" w:sz="4" w:space="0" w:color="000000"/>
              <w:left w:val="single" w:sz="4" w:space="0" w:color="000000"/>
              <w:bottom w:val="single" w:sz="4" w:space="0" w:color="000000"/>
            </w:tcBorders>
            <w:shd w:val="clear" w:color="auto" w:fill="auto"/>
          </w:tcPr>
          <w:p w:rsidR="005D0320" w:rsidRDefault="005D0320" w:rsidP="002C2FBD">
            <w:pPr>
              <w:snapToGrid w:val="0"/>
              <w:spacing w:after="0"/>
              <w:jc w:val="center"/>
              <w:rPr>
                <w:rFonts w:ascii="Times New Roman" w:eastAsia="Times New Roman" w:hAnsi="Times New Roman"/>
                <w:sz w:val="24"/>
                <w:szCs w:val="24"/>
              </w:rPr>
            </w:pPr>
            <w:r>
              <w:rPr>
                <w:rFonts w:ascii="Times New Roman" w:eastAsia="Times New Roman" w:hAnsi="Times New Roman"/>
                <w:sz w:val="24"/>
                <w:szCs w:val="24"/>
              </w:rPr>
              <w:t>Количество часов</w:t>
            </w:r>
          </w:p>
        </w:tc>
        <w:tc>
          <w:tcPr>
            <w:tcW w:w="1565" w:type="dxa"/>
            <w:tcBorders>
              <w:top w:val="single" w:sz="4" w:space="0" w:color="000000"/>
              <w:left w:val="single" w:sz="4" w:space="0" w:color="000000"/>
              <w:bottom w:val="single" w:sz="4" w:space="0" w:color="000000"/>
            </w:tcBorders>
            <w:shd w:val="clear" w:color="auto" w:fill="auto"/>
          </w:tcPr>
          <w:p w:rsidR="005D0320" w:rsidRDefault="005D0320" w:rsidP="002C2FBD">
            <w:pPr>
              <w:snapToGrid w:val="0"/>
              <w:spacing w:after="0"/>
              <w:jc w:val="center"/>
              <w:rPr>
                <w:rFonts w:ascii="Times New Roman" w:eastAsia="Times New Roman" w:hAnsi="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5D0320" w:rsidRDefault="005D0320" w:rsidP="002C2FBD">
            <w:pPr>
              <w:snapToGrid w:val="0"/>
              <w:spacing w:after="0"/>
              <w:jc w:val="center"/>
              <w:rPr>
                <w:rFonts w:ascii="Times New Roman" w:eastAsia="Times New Roman" w:hAnsi="Times New Roman"/>
                <w:sz w:val="24"/>
                <w:szCs w:val="24"/>
              </w:rPr>
            </w:pPr>
          </w:p>
        </w:tc>
      </w:tr>
      <w:tr w:rsidR="005D0320" w:rsidTr="00A20AB3">
        <w:trPr>
          <w:trHeight w:val="822"/>
        </w:trPr>
        <w:tc>
          <w:tcPr>
            <w:tcW w:w="795" w:type="dxa"/>
            <w:vMerge/>
            <w:tcBorders>
              <w:top w:val="single" w:sz="4" w:space="0" w:color="000000"/>
              <w:left w:val="single" w:sz="4" w:space="0" w:color="000000"/>
              <w:bottom w:val="single" w:sz="4" w:space="0" w:color="000000"/>
            </w:tcBorders>
            <w:shd w:val="clear" w:color="auto" w:fill="auto"/>
          </w:tcPr>
          <w:p w:rsidR="005D0320" w:rsidRDefault="005D0320" w:rsidP="002C2FBD">
            <w:pPr>
              <w:snapToGrid w:val="0"/>
              <w:spacing w:after="0"/>
              <w:jc w:val="both"/>
              <w:rPr>
                <w:rFonts w:ascii="Times New Roman" w:eastAsia="Times New Roman" w:hAnsi="Times New Roman"/>
                <w:sz w:val="24"/>
                <w:szCs w:val="24"/>
              </w:rPr>
            </w:pPr>
          </w:p>
        </w:tc>
        <w:tc>
          <w:tcPr>
            <w:tcW w:w="4325" w:type="dxa"/>
            <w:vMerge/>
            <w:tcBorders>
              <w:top w:val="single" w:sz="4" w:space="0" w:color="000000"/>
              <w:left w:val="single" w:sz="4" w:space="0" w:color="000000"/>
              <w:bottom w:val="single" w:sz="4" w:space="0" w:color="000000"/>
            </w:tcBorders>
            <w:shd w:val="clear" w:color="auto" w:fill="auto"/>
          </w:tcPr>
          <w:p w:rsidR="005D0320" w:rsidRDefault="005D0320" w:rsidP="002C2FBD">
            <w:pPr>
              <w:snapToGrid w:val="0"/>
              <w:spacing w:after="0"/>
              <w:jc w:val="both"/>
              <w:rPr>
                <w:rFonts w:ascii="Times New Roman" w:eastAsia="Times New Roman" w:hAnsi="Times New Roman"/>
                <w:sz w:val="24"/>
                <w:szCs w:val="24"/>
              </w:rPr>
            </w:pPr>
          </w:p>
        </w:tc>
        <w:tc>
          <w:tcPr>
            <w:tcW w:w="4166" w:type="dxa"/>
            <w:tcBorders>
              <w:top w:val="single" w:sz="4" w:space="0" w:color="000000"/>
              <w:left w:val="single" w:sz="4" w:space="0" w:color="000000"/>
              <w:bottom w:val="single" w:sz="4" w:space="0" w:color="000000"/>
            </w:tcBorders>
            <w:shd w:val="clear" w:color="auto" w:fill="auto"/>
          </w:tcPr>
          <w:p w:rsidR="005D0320" w:rsidRDefault="005D0320" w:rsidP="00A44079">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Программа под ред. М. Б. Баранова, Т.А. </w:t>
            </w:r>
            <w:proofErr w:type="spellStart"/>
            <w:r>
              <w:rPr>
                <w:rFonts w:ascii="Times New Roman" w:eastAsia="Times New Roman" w:hAnsi="Times New Roman"/>
                <w:sz w:val="24"/>
                <w:szCs w:val="24"/>
              </w:rPr>
              <w:t>Ладыженской</w:t>
            </w:r>
            <w:proofErr w:type="spellEnd"/>
            <w:r>
              <w:rPr>
                <w:rFonts w:ascii="Times New Roman" w:eastAsia="Times New Roman" w:hAnsi="Times New Roman"/>
                <w:sz w:val="24"/>
                <w:szCs w:val="24"/>
              </w:rPr>
              <w:t xml:space="preserve">, Н. </w:t>
            </w:r>
            <w:proofErr w:type="spellStart"/>
            <w:r>
              <w:rPr>
                <w:rFonts w:ascii="Times New Roman" w:eastAsia="Times New Roman" w:hAnsi="Times New Roman"/>
                <w:sz w:val="24"/>
                <w:szCs w:val="24"/>
              </w:rPr>
              <w:t>М.Шанского</w:t>
            </w:r>
            <w:proofErr w:type="spellEnd"/>
            <w:r>
              <w:rPr>
                <w:rFonts w:ascii="Times New Roman" w:eastAsia="Times New Roman" w:hAnsi="Times New Roman"/>
                <w:sz w:val="24"/>
                <w:szCs w:val="24"/>
              </w:rPr>
              <w:t>, М.:»</w:t>
            </w:r>
            <w:r w:rsidR="00A44079">
              <w:rPr>
                <w:rFonts w:ascii="Times New Roman" w:eastAsia="Times New Roman" w:hAnsi="Times New Roman"/>
                <w:sz w:val="24"/>
                <w:szCs w:val="24"/>
              </w:rPr>
              <w:t xml:space="preserve"> </w:t>
            </w:r>
            <w:r>
              <w:rPr>
                <w:rFonts w:ascii="Times New Roman" w:eastAsia="Times New Roman" w:hAnsi="Times New Roman"/>
                <w:sz w:val="24"/>
                <w:szCs w:val="24"/>
              </w:rPr>
              <w:t>Просвещение», 2008г.</w:t>
            </w:r>
          </w:p>
        </w:tc>
        <w:tc>
          <w:tcPr>
            <w:tcW w:w="1565" w:type="dxa"/>
            <w:tcBorders>
              <w:top w:val="single" w:sz="4" w:space="0" w:color="000000"/>
              <w:left w:val="single" w:sz="4" w:space="0" w:color="000000"/>
              <w:bottom w:val="single" w:sz="4" w:space="0" w:color="000000"/>
            </w:tcBorders>
            <w:shd w:val="clear" w:color="auto" w:fill="auto"/>
          </w:tcPr>
          <w:p w:rsidR="005D0320" w:rsidRDefault="005D0320" w:rsidP="00287A4D">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Кол-во контрольных</w:t>
            </w:r>
          </w:p>
          <w:p w:rsidR="00A44079" w:rsidRDefault="00A44079" w:rsidP="00287A4D">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работ</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5D0320" w:rsidRDefault="005D0320" w:rsidP="00A44079">
            <w:pPr>
              <w:snapToGrid w:val="0"/>
              <w:spacing w:after="0"/>
              <w:jc w:val="center"/>
              <w:rPr>
                <w:rFonts w:ascii="Times New Roman" w:eastAsia="Times New Roman" w:hAnsi="Times New Roman"/>
                <w:sz w:val="24"/>
                <w:szCs w:val="24"/>
              </w:rPr>
            </w:pPr>
            <w:r>
              <w:rPr>
                <w:rFonts w:ascii="Times New Roman" w:eastAsia="Times New Roman" w:hAnsi="Times New Roman"/>
                <w:sz w:val="24"/>
                <w:szCs w:val="24"/>
              </w:rPr>
              <w:t>Развитие речи</w:t>
            </w:r>
          </w:p>
        </w:tc>
      </w:tr>
      <w:tr w:rsidR="005D0320" w:rsidTr="002C2FBD">
        <w:tc>
          <w:tcPr>
            <w:tcW w:w="795" w:type="dxa"/>
            <w:tcBorders>
              <w:top w:val="single" w:sz="4" w:space="0" w:color="000000"/>
              <w:left w:val="single" w:sz="4" w:space="0" w:color="000000"/>
              <w:bottom w:val="single" w:sz="4" w:space="0" w:color="000000"/>
            </w:tcBorders>
            <w:shd w:val="clear" w:color="auto" w:fill="auto"/>
          </w:tcPr>
          <w:p w:rsidR="005D0320" w:rsidRPr="00EA6002" w:rsidRDefault="005D0320" w:rsidP="002C2FBD">
            <w:pPr>
              <w:snapToGrid w:val="0"/>
              <w:spacing w:after="0"/>
              <w:jc w:val="both"/>
              <w:rPr>
                <w:rFonts w:ascii="Times New Roman" w:eastAsia="Times New Roman" w:hAnsi="Times New Roman" w:cs="Times New Roman"/>
                <w:sz w:val="24"/>
                <w:szCs w:val="24"/>
              </w:rPr>
            </w:pPr>
            <w:r w:rsidRPr="00EA6002">
              <w:rPr>
                <w:rFonts w:ascii="Times New Roman" w:eastAsia="Times New Roman" w:hAnsi="Times New Roman" w:cs="Times New Roman"/>
                <w:sz w:val="24"/>
                <w:szCs w:val="24"/>
              </w:rPr>
              <w:t>1</w:t>
            </w:r>
            <w:r w:rsidR="00203199">
              <w:rPr>
                <w:rFonts w:ascii="Times New Roman" w:eastAsia="Times New Roman" w:hAnsi="Times New Roman" w:cs="Times New Roman"/>
                <w:sz w:val="24"/>
                <w:szCs w:val="24"/>
              </w:rPr>
              <w:t>.</w:t>
            </w:r>
          </w:p>
        </w:tc>
        <w:tc>
          <w:tcPr>
            <w:tcW w:w="4325" w:type="dxa"/>
            <w:tcBorders>
              <w:top w:val="single" w:sz="4" w:space="0" w:color="000000"/>
              <w:left w:val="single" w:sz="4" w:space="0" w:color="000000"/>
              <w:bottom w:val="single" w:sz="4" w:space="0" w:color="000000"/>
            </w:tcBorders>
            <w:shd w:val="clear" w:color="auto" w:fill="auto"/>
          </w:tcPr>
          <w:p w:rsidR="005D0320" w:rsidRPr="00EA6002" w:rsidRDefault="005D0320" w:rsidP="002C2FBD">
            <w:pPr>
              <w:snapToGrid w:val="0"/>
              <w:spacing w:after="0"/>
              <w:jc w:val="both"/>
              <w:rPr>
                <w:rFonts w:ascii="Times New Roman" w:eastAsia="Times New Roman" w:hAnsi="Times New Roman" w:cs="Times New Roman"/>
                <w:sz w:val="24"/>
                <w:szCs w:val="24"/>
              </w:rPr>
            </w:pPr>
            <w:r w:rsidRPr="00EA6002">
              <w:rPr>
                <w:rFonts w:ascii="Times New Roman" w:hAnsi="Times New Roman" w:cs="Times New Roman"/>
                <w:lang w:eastAsia="ru-RU"/>
              </w:rPr>
              <w:t>Международное значение русского языка.</w:t>
            </w:r>
          </w:p>
        </w:tc>
        <w:tc>
          <w:tcPr>
            <w:tcW w:w="4166" w:type="dxa"/>
            <w:tcBorders>
              <w:top w:val="single" w:sz="4" w:space="0" w:color="000000"/>
              <w:left w:val="single" w:sz="4" w:space="0" w:color="000000"/>
              <w:bottom w:val="single" w:sz="4" w:space="0" w:color="000000"/>
            </w:tcBorders>
            <w:shd w:val="clear" w:color="auto" w:fill="auto"/>
          </w:tcPr>
          <w:p w:rsidR="005D0320" w:rsidRPr="00EA6002" w:rsidRDefault="005D0320" w:rsidP="002C2FBD">
            <w:pPr>
              <w:snapToGrid w:val="0"/>
              <w:spacing w:after="0"/>
              <w:jc w:val="both"/>
              <w:rPr>
                <w:rFonts w:ascii="Times New Roman" w:eastAsia="Times New Roman" w:hAnsi="Times New Roman" w:cs="Times New Roman"/>
                <w:sz w:val="24"/>
                <w:szCs w:val="24"/>
              </w:rPr>
            </w:pPr>
            <w:r w:rsidRPr="00EA6002">
              <w:rPr>
                <w:rFonts w:ascii="Times New Roman" w:eastAsia="Times New Roman" w:hAnsi="Times New Roman" w:cs="Times New Roman"/>
                <w:sz w:val="24"/>
                <w:szCs w:val="24"/>
              </w:rPr>
              <w:t>1ч</w:t>
            </w:r>
          </w:p>
        </w:tc>
        <w:tc>
          <w:tcPr>
            <w:tcW w:w="1565" w:type="dxa"/>
            <w:tcBorders>
              <w:top w:val="single" w:sz="4" w:space="0" w:color="000000"/>
              <w:left w:val="single" w:sz="4" w:space="0" w:color="000000"/>
              <w:bottom w:val="single" w:sz="4" w:space="0" w:color="000000"/>
            </w:tcBorders>
            <w:shd w:val="clear" w:color="auto" w:fill="auto"/>
          </w:tcPr>
          <w:p w:rsidR="005D0320" w:rsidRDefault="005D0320" w:rsidP="002C2FBD">
            <w:pPr>
              <w:snapToGrid w:val="0"/>
              <w:spacing w:after="0"/>
              <w:jc w:val="both"/>
              <w:rPr>
                <w:rFonts w:ascii="Times New Roman" w:eastAsia="Times New Roman" w:hAnsi="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5D0320" w:rsidRDefault="005D0320" w:rsidP="002C2FBD">
            <w:pPr>
              <w:snapToGrid w:val="0"/>
              <w:spacing w:after="0"/>
              <w:jc w:val="both"/>
              <w:rPr>
                <w:rFonts w:ascii="Times New Roman" w:eastAsia="Times New Roman" w:hAnsi="Times New Roman"/>
                <w:sz w:val="24"/>
                <w:szCs w:val="24"/>
              </w:rPr>
            </w:pPr>
          </w:p>
        </w:tc>
      </w:tr>
      <w:tr w:rsidR="005D0320" w:rsidTr="002C2FBD">
        <w:tc>
          <w:tcPr>
            <w:tcW w:w="795" w:type="dxa"/>
            <w:tcBorders>
              <w:top w:val="single" w:sz="4" w:space="0" w:color="000000"/>
              <w:left w:val="single" w:sz="4" w:space="0" w:color="000000"/>
              <w:bottom w:val="single" w:sz="4" w:space="0" w:color="000000"/>
            </w:tcBorders>
            <w:shd w:val="clear" w:color="auto" w:fill="auto"/>
          </w:tcPr>
          <w:p w:rsidR="005D0320" w:rsidRDefault="005D0320" w:rsidP="002C2FBD">
            <w:pPr>
              <w:snapToGrid w:val="0"/>
              <w:spacing w:after="0"/>
              <w:jc w:val="both"/>
              <w:rPr>
                <w:rFonts w:ascii="Times New Roman" w:eastAsia="Times New Roman" w:hAnsi="Times New Roman"/>
                <w:sz w:val="24"/>
                <w:szCs w:val="24"/>
              </w:rPr>
            </w:pPr>
            <w:r>
              <w:rPr>
                <w:rFonts w:ascii="Times New Roman" w:eastAsia="Times New Roman" w:hAnsi="Times New Roman"/>
                <w:sz w:val="24"/>
                <w:szCs w:val="24"/>
              </w:rPr>
              <w:t>2</w:t>
            </w:r>
            <w:r w:rsidR="00203199">
              <w:rPr>
                <w:rFonts w:ascii="Times New Roman" w:eastAsia="Times New Roman" w:hAnsi="Times New Roman"/>
                <w:sz w:val="24"/>
                <w:szCs w:val="24"/>
              </w:rPr>
              <w:t>.</w:t>
            </w:r>
          </w:p>
        </w:tc>
        <w:tc>
          <w:tcPr>
            <w:tcW w:w="4325" w:type="dxa"/>
            <w:tcBorders>
              <w:top w:val="single" w:sz="4" w:space="0" w:color="000000"/>
              <w:left w:val="single" w:sz="4" w:space="0" w:color="000000"/>
              <w:bottom w:val="single" w:sz="4" w:space="0" w:color="000000"/>
            </w:tcBorders>
            <w:shd w:val="clear" w:color="auto" w:fill="auto"/>
          </w:tcPr>
          <w:p w:rsidR="005D0320" w:rsidRPr="007F2D98" w:rsidRDefault="005D0320" w:rsidP="00287A4D">
            <w:pPr>
              <w:snapToGrid w:val="0"/>
              <w:spacing w:after="0"/>
              <w:jc w:val="both"/>
              <w:rPr>
                <w:rFonts w:ascii="Times New Roman" w:eastAsia="Times New Roman" w:hAnsi="Times New Roman" w:cs="Times New Roman"/>
                <w:sz w:val="24"/>
                <w:szCs w:val="24"/>
              </w:rPr>
            </w:pPr>
            <w:r w:rsidRPr="007F2D98">
              <w:rPr>
                <w:rFonts w:ascii="Times New Roman" w:hAnsi="Times New Roman" w:cs="Times New Roman"/>
                <w:lang w:eastAsia="ru-RU"/>
              </w:rPr>
              <w:t>Повторение</w:t>
            </w:r>
            <w:r w:rsidR="00287A4D">
              <w:rPr>
                <w:rFonts w:ascii="Times New Roman" w:hAnsi="Times New Roman" w:cs="Times New Roman"/>
                <w:lang w:eastAsia="ru-RU"/>
              </w:rPr>
              <w:t xml:space="preserve"> изученного</w:t>
            </w:r>
            <w:r w:rsidRPr="007F2D98">
              <w:rPr>
                <w:rFonts w:ascii="Times New Roman" w:hAnsi="Times New Roman" w:cs="Times New Roman"/>
                <w:lang w:eastAsia="ru-RU"/>
              </w:rPr>
              <w:t xml:space="preserve"> в 5-8 классах.</w:t>
            </w:r>
          </w:p>
        </w:tc>
        <w:tc>
          <w:tcPr>
            <w:tcW w:w="4166" w:type="dxa"/>
            <w:tcBorders>
              <w:top w:val="single" w:sz="4" w:space="0" w:color="000000"/>
              <w:left w:val="single" w:sz="4" w:space="0" w:color="000000"/>
              <w:bottom w:val="single" w:sz="4" w:space="0" w:color="000000"/>
            </w:tcBorders>
            <w:shd w:val="clear" w:color="auto" w:fill="auto"/>
          </w:tcPr>
          <w:p w:rsidR="005D0320" w:rsidRDefault="007F2D98" w:rsidP="007F2D98">
            <w:pPr>
              <w:tabs>
                <w:tab w:val="center" w:pos="1975"/>
              </w:tabs>
              <w:snapToGrid w:val="0"/>
              <w:spacing w:after="0"/>
              <w:jc w:val="both"/>
              <w:rPr>
                <w:rFonts w:ascii="Times New Roman" w:eastAsia="Times New Roman" w:hAnsi="Times New Roman"/>
                <w:sz w:val="24"/>
                <w:szCs w:val="24"/>
              </w:rPr>
            </w:pPr>
            <w:r>
              <w:rPr>
                <w:rFonts w:ascii="Times New Roman" w:eastAsia="Times New Roman" w:hAnsi="Times New Roman"/>
                <w:sz w:val="24"/>
                <w:szCs w:val="24"/>
              </w:rPr>
              <w:t>10</w:t>
            </w:r>
            <w:r w:rsidR="00A44079">
              <w:rPr>
                <w:rFonts w:ascii="Times New Roman" w:eastAsia="Times New Roman" w:hAnsi="Times New Roman"/>
                <w:sz w:val="24"/>
                <w:szCs w:val="24"/>
              </w:rPr>
              <w:t xml:space="preserve"> </w:t>
            </w:r>
            <w:r w:rsidR="005D0320">
              <w:rPr>
                <w:rFonts w:ascii="Times New Roman" w:eastAsia="Times New Roman" w:hAnsi="Times New Roman"/>
                <w:sz w:val="24"/>
                <w:szCs w:val="24"/>
              </w:rPr>
              <w:t xml:space="preserve">ч </w:t>
            </w:r>
            <w:r w:rsidR="005D0320">
              <w:rPr>
                <w:rFonts w:ascii="Times New Roman" w:eastAsia="Times New Roman" w:hAnsi="Times New Roman"/>
                <w:sz w:val="24"/>
                <w:szCs w:val="24"/>
              </w:rPr>
              <w:tab/>
            </w:r>
          </w:p>
        </w:tc>
        <w:tc>
          <w:tcPr>
            <w:tcW w:w="1565" w:type="dxa"/>
            <w:tcBorders>
              <w:top w:val="single" w:sz="4" w:space="0" w:color="000000"/>
              <w:left w:val="single" w:sz="4" w:space="0" w:color="000000"/>
              <w:bottom w:val="single" w:sz="4" w:space="0" w:color="000000"/>
            </w:tcBorders>
            <w:shd w:val="clear" w:color="auto" w:fill="auto"/>
          </w:tcPr>
          <w:p w:rsidR="005D0320" w:rsidRPr="005D0320" w:rsidRDefault="005D0320" w:rsidP="002C2FBD">
            <w:pPr>
              <w:snapToGrid w:val="0"/>
              <w:spacing w:after="0"/>
              <w:jc w:val="both"/>
              <w:rPr>
                <w:rFonts w:ascii="Times New Roman" w:eastAsia="Times New Roman" w:hAnsi="Times New Roman"/>
                <w:color w:val="FF0000"/>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5D0320" w:rsidRPr="005D0320" w:rsidRDefault="00A44079" w:rsidP="002C2FBD">
            <w:pPr>
              <w:snapToGrid w:val="0"/>
              <w:spacing w:after="0"/>
              <w:jc w:val="both"/>
              <w:rPr>
                <w:rFonts w:ascii="Times New Roman" w:eastAsia="Times New Roman" w:hAnsi="Times New Roman"/>
                <w:color w:val="FF0000"/>
                <w:sz w:val="24"/>
                <w:szCs w:val="24"/>
              </w:rPr>
            </w:pPr>
            <w:r>
              <w:rPr>
                <w:rFonts w:ascii="Times New Roman" w:eastAsia="Times New Roman" w:hAnsi="Times New Roman"/>
                <w:sz w:val="24"/>
                <w:szCs w:val="24"/>
              </w:rPr>
              <w:t>3</w:t>
            </w:r>
          </w:p>
        </w:tc>
      </w:tr>
      <w:tr w:rsidR="005D0320" w:rsidTr="002C2FBD">
        <w:tc>
          <w:tcPr>
            <w:tcW w:w="795" w:type="dxa"/>
            <w:tcBorders>
              <w:top w:val="single" w:sz="4" w:space="0" w:color="000000"/>
              <w:left w:val="single" w:sz="4" w:space="0" w:color="000000"/>
              <w:bottom w:val="single" w:sz="4" w:space="0" w:color="000000"/>
            </w:tcBorders>
            <w:shd w:val="clear" w:color="auto" w:fill="auto"/>
          </w:tcPr>
          <w:p w:rsidR="005D0320" w:rsidRDefault="005D0320" w:rsidP="002C2FBD">
            <w:pPr>
              <w:snapToGrid w:val="0"/>
              <w:spacing w:after="0"/>
              <w:jc w:val="both"/>
              <w:rPr>
                <w:rFonts w:ascii="Times New Roman" w:eastAsia="Times New Roman" w:hAnsi="Times New Roman"/>
                <w:sz w:val="24"/>
                <w:szCs w:val="24"/>
              </w:rPr>
            </w:pPr>
            <w:r>
              <w:rPr>
                <w:rFonts w:ascii="Times New Roman" w:eastAsia="Times New Roman" w:hAnsi="Times New Roman"/>
                <w:sz w:val="24"/>
                <w:szCs w:val="24"/>
              </w:rPr>
              <w:t>3</w:t>
            </w:r>
            <w:r w:rsidR="00203199">
              <w:rPr>
                <w:rFonts w:ascii="Times New Roman" w:eastAsia="Times New Roman" w:hAnsi="Times New Roman"/>
                <w:sz w:val="24"/>
                <w:szCs w:val="24"/>
              </w:rPr>
              <w:t>.</w:t>
            </w:r>
          </w:p>
        </w:tc>
        <w:tc>
          <w:tcPr>
            <w:tcW w:w="4325" w:type="dxa"/>
            <w:tcBorders>
              <w:top w:val="single" w:sz="4" w:space="0" w:color="000000"/>
              <w:left w:val="single" w:sz="4" w:space="0" w:color="000000"/>
              <w:bottom w:val="single" w:sz="4" w:space="0" w:color="000000"/>
            </w:tcBorders>
            <w:shd w:val="clear" w:color="auto" w:fill="auto"/>
          </w:tcPr>
          <w:p w:rsidR="005D0320" w:rsidRPr="00203199" w:rsidRDefault="00203199" w:rsidP="002C2FBD">
            <w:pPr>
              <w:snapToGrid w:val="0"/>
              <w:spacing w:after="0"/>
              <w:jc w:val="both"/>
              <w:rPr>
                <w:rFonts w:ascii="Times New Roman" w:eastAsia="Times New Roman" w:hAnsi="Times New Roman" w:cs="Times New Roman"/>
                <w:sz w:val="24"/>
                <w:szCs w:val="24"/>
              </w:rPr>
            </w:pPr>
            <w:r>
              <w:rPr>
                <w:rFonts w:ascii="Times New Roman" w:hAnsi="Times New Roman" w:cs="Times New Roman"/>
                <w:lang w:eastAsia="ru-RU"/>
              </w:rPr>
              <w:t>Синтаксис сложного предложения</w:t>
            </w:r>
            <w:r w:rsidRPr="00203199">
              <w:rPr>
                <w:rFonts w:ascii="Times New Roman" w:hAnsi="Times New Roman" w:cs="Times New Roman"/>
                <w:lang w:eastAsia="ru-RU"/>
              </w:rPr>
              <w:t>.</w:t>
            </w:r>
          </w:p>
        </w:tc>
        <w:tc>
          <w:tcPr>
            <w:tcW w:w="4166" w:type="dxa"/>
            <w:tcBorders>
              <w:top w:val="single" w:sz="4" w:space="0" w:color="000000"/>
              <w:left w:val="single" w:sz="4" w:space="0" w:color="000000"/>
              <w:bottom w:val="single" w:sz="4" w:space="0" w:color="000000"/>
            </w:tcBorders>
            <w:shd w:val="clear" w:color="auto" w:fill="auto"/>
          </w:tcPr>
          <w:p w:rsidR="005D0320" w:rsidRDefault="00203199" w:rsidP="002C2FBD">
            <w:pPr>
              <w:snapToGrid w:val="0"/>
              <w:spacing w:after="0"/>
              <w:jc w:val="both"/>
              <w:rPr>
                <w:rFonts w:ascii="Times New Roman" w:eastAsia="Times New Roman" w:hAnsi="Times New Roman"/>
                <w:sz w:val="24"/>
                <w:szCs w:val="24"/>
              </w:rPr>
            </w:pPr>
            <w:r>
              <w:rPr>
                <w:rFonts w:ascii="Times New Roman" w:eastAsia="Times New Roman" w:hAnsi="Times New Roman"/>
                <w:sz w:val="24"/>
                <w:szCs w:val="24"/>
              </w:rPr>
              <w:t>2</w:t>
            </w:r>
            <w:r w:rsidR="005D0320">
              <w:rPr>
                <w:rFonts w:ascii="Times New Roman" w:eastAsia="Times New Roman" w:hAnsi="Times New Roman"/>
                <w:sz w:val="24"/>
                <w:szCs w:val="24"/>
              </w:rPr>
              <w:t>ч</w:t>
            </w:r>
          </w:p>
        </w:tc>
        <w:tc>
          <w:tcPr>
            <w:tcW w:w="1565" w:type="dxa"/>
            <w:tcBorders>
              <w:top w:val="single" w:sz="4" w:space="0" w:color="000000"/>
              <w:left w:val="single" w:sz="4" w:space="0" w:color="000000"/>
              <w:bottom w:val="single" w:sz="4" w:space="0" w:color="000000"/>
            </w:tcBorders>
            <w:shd w:val="clear" w:color="auto" w:fill="auto"/>
          </w:tcPr>
          <w:p w:rsidR="005D0320" w:rsidRPr="005D0320" w:rsidRDefault="005D0320" w:rsidP="002C2FBD">
            <w:pPr>
              <w:snapToGrid w:val="0"/>
              <w:spacing w:after="0"/>
              <w:jc w:val="both"/>
              <w:rPr>
                <w:rFonts w:ascii="Times New Roman" w:eastAsia="Times New Roman" w:hAnsi="Times New Roman"/>
                <w:color w:val="FF0000"/>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5D0320" w:rsidRPr="005D0320" w:rsidRDefault="00203199" w:rsidP="002C2FBD">
            <w:pPr>
              <w:snapToGrid w:val="0"/>
              <w:spacing w:after="0"/>
              <w:jc w:val="both"/>
              <w:rPr>
                <w:rFonts w:ascii="Times New Roman" w:eastAsia="Times New Roman" w:hAnsi="Times New Roman"/>
                <w:color w:val="FF0000"/>
                <w:sz w:val="24"/>
                <w:szCs w:val="24"/>
              </w:rPr>
            </w:pPr>
            <w:r w:rsidRPr="00203199">
              <w:rPr>
                <w:rFonts w:ascii="Times New Roman" w:eastAsia="Times New Roman" w:hAnsi="Times New Roman"/>
                <w:sz w:val="24"/>
                <w:szCs w:val="24"/>
              </w:rPr>
              <w:t>2</w:t>
            </w:r>
          </w:p>
        </w:tc>
      </w:tr>
      <w:tr w:rsidR="005D0320" w:rsidTr="002C2FBD">
        <w:tc>
          <w:tcPr>
            <w:tcW w:w="795" w:type="dxa"/>
            <w:tcBorders>
              <w:top w:val="single" w:sz="4" w:space="0" w:color="000000"/>
              <w:left w:val="single" w:sz="4" w:space="0" w:color="000000"/>
              <w:bottom w:val="single" w:sz="4" w:space="0" w:color="000000"/>
            </w:tcBorders>
            <w:shd w:val="clear" w:color="auto" w:fill="auto"/>
          </w:tcPr>
          <w:p w:rsidR="005D0320" w:rsidRDefault="00203199" w:rsidP="002C2FBD">
            <w:pPr>
              <w:snapToGrid w:val="0"/>
              <w:spacing w:after="0"/>
              <w:jc w:val="both"/>
              <w:rPr>
                <w:rFonts w:ascii="Times New Roman" w:eastAsia="Times New Roman" w:hAnsi="Times New Roman"/>
                <w:sz w:val="24"/>
                <w:szCs w:val="24"/>
              </w:rPr>
            </w:pPr>
            <w:r>
              <w:rPr>
                <w:rFonts w:ascii="Times New Roman" w:eastAsia="Times New Roman" w:hAnsi="Times New Roman"/>
                <w:sz w:val="24"/>
                <w:szCs w:val="24"/>
              </w:rPr>
              <w:t>4.</w:t>
            </w:r>
          </w:p>
        </w:tc>
        <w:tc>
          <w:tcPr>
            <w:tcW w:w="4325" w:type="dxa"/>
            <w:tcBorders>
              <w:top w:val="single" w:sz="4" w:space="0" w:color="000000"/>
              <w:left w:val="single" w:sz="4" w:space="0" w:color="000000"/>
              <w:bottom w:val="single" w:sz="4" w:space="0" w:color="000000"/>
            </w:tcBorders>
            <w:shd w:val="clear" w:color="auto" w:fill="auto"/>
          </w:tcPr>
          <w:p w:rsidR="005D0320" w:rsidRPr="00E90F37" w:rsidRDefault="005D0320" w:rsidP="002C2FBD">
            <w:pPr>
              <w:snapToGrid w:val="0"/>
              <w:spacing w:after="0"/>
              <w:jc w:val="both"/>
              <w:rPr>
                <w:rFonts w:ascii="Times New Roman" w:eastAsia="Times New Roman" w:hAnsi="Times New Roman" w:cs="Times New Roman"/>
                <w:sz w:val="24"/>
                <w:szCs w:val="24"/>
              </w:rPr>
            </w:pPr>
            <w:r w:rsidRPr="00E90F37">
              <w:rPr>
                <w:rFonts w:ascii="Times New Roman" w:hAnsi="Times New Roman" w:cs="Times New Roman"/>
                <w:lang w:eastAsia="ru-RU"/>
              </w:rPr>
              <w:t>Сложносочиненные предложения.</w:t>
            </w:r>
          </w:p>
        </w:tc>
        <w:tc>
          <w:tcPr>
            <w:tcW w:w="4166" w:type="dxa"/>
            <w:tcBorders>
              <w:top w:val="single" w:sz="4" w:space="0" w:color="000000"/>
              <w:left w:val="single" w:sz="4" w:space="0" w:color="000000"/>
              <w:bottom w:val="single" w:sz="4" w:space="0" w:color="000000"/>
            </w:tcBorders>
            <w:shd w:val="clear" w:color="auto" w:fill="auto"/>
          </w:tcPr>
          <w:p w:rsidR="005D0320" w:rsidRDefault="00E90F37" w:rsidP="00E90F37">
            <w:pPr>
              <w:tabs>
                <w:tab w:val="center" w:pos="1975"/>
              </w:tabs>
              <w:snapToGrid w:val="0"/>
              <w:spacing w:after="0"/>
              <w:jc w:val="both"/>
              <w:rPr>
                <w:rFonts w:ascii="Times New Roman" w:eastAsia="Times New Roman" w:hAnsi="Times New Roman"/>
                <w:sz w:val="24"/>
                <w:szCs w:val="24"/>
              </w:rPr>
            </w:pPr>
            <w:r>
              <w:rPr>
                <w:rFonts w:ascii="Times New Roman" w:eastAsia="Times New Roman" w:hAnsi="Times New Roman"/>
                <w:sz w:val="24"/>
                <w:szCs w:val="24"/>
              </w:rPr>
              <w:t>6</w:t>
            </w:r>
            <w:r w:rsidR="005D0320">
              <w:rPr>
                <w:rFonts w:ascii="Times New Roman" w:eastAsia="Times New Roman" w:hAnsi="Times New Roman"/>
                <w:sz w:val="24"/>
                <w:szCs w:val="24"/>
              </w:rPr>
              <w:t>ч</w:t>
            </w:r>
            <w:r w:rsidR="005D0320">
              <w:rPr>
                <w:rFonts w:ascii="Times New Roman" w:eastAsia="Times New Roman" w:hAnsi="Times New Roman"/>
                <w:sz w:val="24"/>
                <w:szCs w:val="24"/>
              </w:rPr>
              <w:tab/>
            </w:r>
          </w:p>
        </w:tc>
        <w:tc>
          <w:tcPr>
            <w:tcW w:w="1565" w:type="dxa"/>
            <w:tcBorders>
              <w:top w:val="single" w:sz="4" w:space="0" w:color="000000"/>
              <w:left w:val="single" w:sz="4" w:space="0" w:color="000000"/>
              <w:bottom w:val="single" w:sz="4" w:space="0" w:color="000000"/>
            </w:tcBorders>
            <w:shd w:val="clear" w:color="auto" w:fill="auto"/>
          </w:tcPr>
          <w:p w:rsidR="005D0320" w:rsidRPr="00E90F37" w:rsidRDefault="005D0320" w:rsidP="002C2FBD">
            <w:pPr>
              <w:snapToGrid w:val="0"/>
              <w:spacing w:after="0"/>
              <w:jc w:val="both"/>
              <w:rPr>
                <w:rFonts w:ascii="Times New Roman" w:eastAsia="Times New Roman" w:hAnsi="Times New Roman"/>
                <w:sz w:val="24"/>
                <w:szCs w:val="24"/>
              </w:rPr>
            </w:pPr>
            <w:r w:rsidRPr="00E90F37">
              <w:rPr>
                <w:rFonts w:ascii="Times New Roman" w:eastAsia="Times New Roman" w:hAnsi="Times New Roman"/>
                <w:sz w:val="24"/>
                <w:szCs w:val="24"/>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5D0320" w:rsidRPr="00E90F37" w:rsidRDefault="00E90F37" w:rsidP="002C2FBD">
            <w:pPr>
              <w:snapToGrid w:val="0"/>
              <w:spacing w:after="0"/>
              <w:jc w:val="both"/>
              <w:rPr>
                <w:rFonts w:ascii="Times New Roman" w:eastAsia="Times New Roman" w:hAnsi="Times New Roman"/>
                <w:sz w:val="24"/>
                <w:szCs w:val="24"/>
              </w:rPr>
            </w:pPr>
            <w:r w:rsidRPr="00E90F37">
              <w:rPr>
                <w:rFonts w:ascii="Times New Roman" w:eastAsia="Times New Roman" w:hAnsi="Times New Roman"/>
                <w:sz w:val="24"/>
                <w:szCs w:val="24"/>
              </w:rPr>
              <w:t>2</w:t>
            </w:r>
          </w:p>
        </w:tc>
      </w:tr>
      <w:tr w:rsidR="005D0320" w:rsidTr="002C2FBD">
        <w:tc>
          <w:tcPr>
            <w:tcW w:w="795" w:type="dxa"/>
            <w:tcBorders>
              <w:top w:val="single" w:sz="4" w:space="0" w:color="000000"/>
              <w:left w:val="single" w:sz="4" w:space="0" w:color="000000"/>
              <w:bottom w:val="single" w:sz="4" w:space="0" w:color="000000"/>
            </w:tcBorders>
            <w:shd w:val="clear" w:color="auto" w:fill="auto"/>
          </w:tcPr>
          <w:p w:rsidR="005D0320" w:rsidRDefault="00203199" w:rsidP="002C2FBD">
            <w:pPr>
              <w:snapToGrid w:val="0"/>
              <w:spacing w:after="0"/>
              <w:jc w:val="both"/>
              <w:rPr>
                <w:rFonts w:ascii="Times New Roman" w:eastAsia="Times New Roman" w:hAnsi="Times New Roman"/>
                <w:sz w:val="24"/>
                <w:szCs w:val="24"/>
              </w:rPr>
            </w:pPr>
            <w:r>
              <w:rPr>
                <w:rFonts w:ascii="Times New Roman" w:eastAsia="Times New Roman" w:hAnsi="Times New Roman"/>
                <w:sz w:val="24"/>
                <w:szCs w:val="24"/>
              </w:rPr>
              <w:t>5.</w:t>
            </w:r>
          </w:p>
        </w:tc>
        <w:tc>
          <w:tcPr>
            <w:tcW w:w="4325" w:type="dxa"/>
            <w:tcBorders>
              <w:top w:val="single" w:sz="4" w:space="0" w:color="000000"/>
              <w:left w:val="single" w:sz="4" w:space="0" w:color="000000"/>
              <w:bottom w:val="single" w:sz="4" w:space="0" w:color="000000"/>
            </w:tcBorders>
            <w:shd w:val="clear" w:color="auto" w:fill="auto"/>
          </w:tcPr>
          <w:p w:rsidR="005D0320" w:rsidRPr="00203199" w:rsidRDefault="005D0320" w:rsidP="002C2FBD">
            <w:pPr>
              <w:snapToGrid w:val="0"/>
              <w:spacing w:after="0"/>
              <w:jc w:val="both"/>
              <w:rPr>
                <w:rFonts w:ascii="Times New Roman" w:eastAsia="Times New Roman" w:hAnsi="Times New Roman" w:cs="Times New Roman"/>
                <w:sz w:val="24"/>
                <w:szCs w:val="24"/>
              </w:rPr>
            </w:pPr>
            <w:r w:rsidRPr="00203199">
              <w:rPr>
                <w:rFonts w:ascii="Times New Roman" w:hAnsi="Times New Roman" w:cs="Times New Roman"/>
                <w:lang w:eastAsia="ru-RU"/>
              </w:rPr>
              <w:t>Сложноподчиненные предложения.</w:t>
            </w:r>
          </w:p>
        </w:tc>
        <w:tc>
          <w:tcPr>
            <w:tcW w:w="4166" w:type="dxa"/>
            <w:tcBorders>
              <w:top w:val="single" w:sz="4" w:space="0" w:color="000000"/>
              <w:left w:val="single" w:sz="4" w:space="0" w:color="000000"/>
              <w:bottom w:val="single" w:sz="4" w:space="0" w:color="000000"/>
            </w:tcBorders>
            <w:shd w:val="clear" w:color="auto" w:fill="auto"/>
          </w:tcPr>
          <w:p w:rsidR="005D0320" w:rsidRDefault="005D0320" w:rsidP="00203199">
            <w:pPr>
              <w:tabs>
                <w:tab w:val="center" w:pos="1975"/>
              </w:tabs>
              <w:snapToGrid w:val="0"/>
              <w:spacing w:after="0"/>
              <w:jc w:val="both"/>
              <w:rPr>
                <w:rFonts w:ascii="Times New Roman" w:eastAsia="Times New Roman" w:hAnsi="Times New Roman"/>
                <w:sz w:val="24"/>
                <w:szCs w:val="24"/>
              </w:rPr>
            </w:pPr>
            <w:r>
              <w:rPr>
                <w:rFonts w:ascii="Times New Roman" w:eastAsia="Times New Roman" w:hAnsi="Times New Roman"/>
                <w:sz w:val="24"/>
                <w:szCs w:val="24"/>
              </w:rPr>
              <w:t>25ч</w:t>
            </w:r>
            <w:r>
              <w:rPr>
                <w:rFonts w:ascii="Times New Roman" w:eastAsia="Times New Roman" w:hAnsi="Times New Roman"/>
                <w:sz w:val="24"/>
                <w:szCs w:val="24"/>
              </w:rPr>
              <w:tab/>
            </w:r>
          </w:p>
        </w:tc>
        <w:tc>
          <w:tcPr>
            <w:tcW w:w="1565" w:type="dxa"/>
            <w:tcBorders>
              <w:top w:val="single" w:sz="4" w:space="0" w:color="000000"/>
              <w:left w:val="single" w:sz="4" w:space="0" w:color="000000"/>
              <w:bottom w:val="single" w:sz="4" w:space="0" w:color="000000"/>
            </w:tcBorders>
            <w:shd w:val="clear" w:color="auto" w:fill="auto"/>
          </w:tcPr>
          <w:p w:rsidR="005D0320" w:rsidRPr="00203199" w:rsidRDefault="00203199" w:rsidP="002C2FBD">
            <w:pPr>
              <w:snapToGrid w:val="0"/>
              <w:spacing w:after="0"/>
              <w:jc w:val="both"/>
              <w:rPr>
                <w:rFonts w:ascii="Times New Roman" w:eastAsia="Times New Roman" w:hAnsi="Times New Roman"/>
                <w:sz w:val="24"/>
                <w:szCs w:val="24"/>
              </w:rPr>
            </w:pPr>
            <w:r w:rsidRPr="00203199">
              <w:rPr>
                <w:rFonts w:ascii="Times New Roman" w:eastAsia="Times New Roman" w:hAnsi="Times New Roman"/>
                <w:sz w:val="24"/>
                <w:szCs w:val="24"/>
              </w:rPr>
              <w:t>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5D0320" w:rsidRPr="00203199" w:rsidRDefault="00203199" w:rsidP="002C2FBD">
            <w:pPr>
              <w:snapToGrid w:val="0"/>
              <w:spacing w:after="0"/>
              <w:jc w:val="both"/>
              <w:rPr>
                <w:rFonts w:ascii="Times New Roman" w:eastAsia="Times New Roman" w:hAnsi="Times New Roman"/>
                <w:sz w:val="24"/>
                <w:szCs w:val="24"/>
              </w:rPr>
            </w:pPr>
            <w:r w:rsidRPr="00203199">
              <w:rPr>
                <w:rFonts w:ascii="Times New Roman" w:eastAsia="Times New Roman" w:hAnsi="Times New Roman"/>
                <w:sz w:val="24"/>
                <w:szCs w:val="24"/>
              </w:rPr>
              <w:t>7</w:t>
            </w:r>
          </w:p>
        </w:tc>
      </w:tr>
      <w:tr w:rsidR="005D0320" w:rsidTr="002C2FBD">
        <w:tc>
          <w:tcPr>
            <w:tcW w:w="795" w:type="dxa"/>
            <w:tcBorders>
              <w:top w:val="single" w:sz="4" w:space="0" w:color="000000"/>
              <w:left w:val="single" w:sz="4" w:space="0" w:color="000000"/>
              <w:bottom w:val="single" w:sz="4" w:space="0" w:color="000000"/>
            </w:tcBorders>
            <w:shd w:val="clear" w:color="auto" w:fill="auto"/>
          </w:tcPr>
          <w:p w:rsidR="005D0320" w:rsidRDefault="00203199" w:rsidP="002C2FBD">
            <w:pPr>
              <w:snapToGrid w:val="0"/>
              <w:spacing w:after="0"/>
              <w:jc w:val="both"/>
              <w:rPr>
                <w:rFonts w:ascii="Times New Roman" w:eastAsia="Times New Roman" w:hAnsi="Times New Roman"/>
                <w:sz w:val="24"/>
                <w:szCs w:val="24"/>
              </w:rPr>
            </w:pPr>
            <w:r>
              <w:rPr>
                <w:rFonts w:ascii="Times New Roman" w:eastAsia="Times New Roman" w:hAnsi="Times New Roman"/>
                <w:sz w:val="24"/>
                <w:szCs w:val="24"/>
              </w:rPr>
              <w:t>6.</w:t>
            </w:r>
          </w:p>
        </w:tc>
        <w:tc>
          <w:tcPr>
            <w:tcW w:w="4325" w:type="dxa"/>
            <w:tcBorders>
              <w:top w:val="single" w:sz="4" w:space="0" w:color="000000"/>
              <w:left w:val="single" w:sz="4" w:space="0" w:color="000000"/>
              <w:bottom w:val="single" w:sz="4" w:space="0" w:color="000000"/>
            </w:tcBorders>
            <w:shd w:val="clear" w:color="auto" w:fill="auto"/>
          </w:tcPr>
          <w:p w:rsidR="005D0320" w:rsidRPr="00E509B6" w:rsidRDefault="005D0320" w:rsidP="002C2FBD">
            <w:pPr>
              <w:snapToGrid w:val="0"/>
              <w:spacing w:after="0"/>
              <w:jc w:val="both"/>
              <w:rPr>
                <w:rFonts w:ascii="Times New Roman" w:eastAsia="Times New Roman" w:hAnsi="Times New Roman" w:cs="Times New Roman"/>
                <w:sz w:val="24"/>
                <w:szCs w:val="24"/>
              </w:rPr>
            </w:pPr>
            <w:r w:rsidRPr="00E509B6">
              <w:rPr>
                <w:rFonts w:ascii="Times New Roman" w:hAnsi="Times New Roman" w:cs="Times New Roman"/>
                <w:lang w:eastAsia="ru-RU"/>
              </w:rPr>
              <w:t>Бессоюзные сложные предложения.</w:t>
            </w:r>
          </w:p>
        </w:tc>
        <w:tc>
          <w:tcPr>
            <w:tcW w:w="4166" w:type="dxa"/>
            <w:tcBorders>
              <w:top w:val="single" w:sz="4" w:space="0" w:color="000000"/>
              <w:left w:val="single" w:sz="4" w:space="0" w:color="000000"/>
              <w:bottom w:val="single" w:sz="4" w:space="0" w:color="000000"/>
            </w:tcBorders>
            <w:shd w:val="clear" w:color="auto" w:fill="auto"/>
          </w:tcPr>
          <w:p w:rsidR="005D0320" w:rsidRDefault="00E509B6" w:rsidP="00E509B6">
            <w:pPr>
              <w:tabs>
                <w:tab w:val="center" w:pos="1975"/>
              </w:tabs>
              <w:snapToGrid w:val="0"/>
              <w:spacing w:after="0"/>
              <w:jc w:val="both"/>
              <w:rPr>
                <w:rFonts w:ascii="Times New Roman" w:eastAsia="Times New Roman" w:hAnsi="Times New Roman"/>
                <w:sz w:val="24"/>
                <w:szCs w:val="24"/>
              </w:rPr>
            </w:pPr>
            <w:r>
              <w:rPr>
                <w:rFonts w:ascii="Times New Roman" w:eastAsia="Times New Roman" w:hAnsi="Times New Roman"/>
                <w:sz w:val="24"/>
                <w:szCs w:val="24"/>
              </w:rPr>
              <w:t>8</w:t>
            </w:r>
            <w:r w:rsidR="005D0320">
              <w:rPr>
                <w:rFonts w:ascii="Times New Roman" w:eastAsia="Times New Roman" w:hAnsi="Times New Roman"/>
                <w:sz w:val="24"/>
                <w:szCs w:val="24"/>
              </w:rPr>
              <w:t>ч</w:t>
            </w:r>
            <w:r w:rsidR="005D0320">
              <w:rPr>
                <w:rFonts w:ascii="Times New Roman" w:eastAsia="Times New Roman" w:hAnsi="Times New Roman"/>
                <w:sz w:val="24"/>
                <w:szCs w:val="24"/>
              </w:rPr>
              <w:tab/>
            </w:r>
          </w:p>
        </w:tc>
        <w:tc>
          <w:tcPr>
            <w:tcW w:w="1565" w:type="dxa"/>
            <w:tcBorders>
              <w:top w:val="single" w:sz="4" w:space="0" w:color="000000"/>
              <w:left w:val="single" w:sz="4" w:space="0" w:color="000000"/>
              <w:bottom w:val="single" w:sz="4" w:space="0" w:color="000000"/>
            </w:tcBorders>
            <w:shd w:val="clear" w:color="auto" w:fill="auto"/>
          </w:tcPr>
          <w:p w:rsidR="005D0320" w:rsidRDefault="00E509B6" w:rsidP="002C2FBD">
            <w:pPr>
              <w:snapToGrid w:val="0"/>
              <w:spacing w:after="0"/>
              <w:jc w:val="both"/>
              <w:rPr>
                <w:rFonts w:ascii="Times New Roman" w:eastAsia="Times New Roman" w:hAnsi="Times New Roman"/>
                <w:sz w:val="24"/>
                <w:szCs w:val="24"/>
              </w:rPr>
            </w:pPr>
            <w:r>
              <w:rPr>
                <w:rFonts w:ascii="Times New Roman" w:eastAsia="Times New Roman" w:hAnsi="Times New Roman"/>
                <w:sz w:val="24"/>
                <w:szCs w:val="24"/>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5D0320" w:rsidRDefault="00E509B6" w:rsidP="002C2FBD">
            <w:pPr>
              <w:snapToGrid w:val="0"/>
              <w:spacing w:after="0"/>
              <w:jc w:val="both"/>
              <w:rPr>
                <w:rFonts w:ascii="Times New Roman" w:eastAsia="Times New Roman" w:hAnsi="Times New Roman"/>
                <w:sz w:val="24"/>
                <w:szCs w:val="24"/>
              </w:rPr>
            </w:pPr>
            <w:r w:rsidRPr="00E509B6">
              <w:rPr>
                <w:rFonts w:ascii="Times New Roman" w:eastAsia="Times New Roman" w:hAnsi="Times New Roman"/>
                <w:sz w:val="24"/>
                <w:szCs w:val="24"/>
              </w:rPr>
              <w:t>3</w:t>
            </w:r>
          </w:p>
        </w:tc>
      </w:tr>
      <w:tr w:rsidR="005D0320" w:rsidTr="002C2FBD">
        <w:tc>
          <w:tcPr>
            <w:tcW w:w="795" w:type="dxa"/>
            <w:tcBorders>
              <w:top w:val="single" w:sz="4" w:space="0" w:color="000000"/>
              <w:left w:val="single" w:sz="4" w:space="0" w:color="000000"/>
              <w:bottom w:val="single" w:sz="4" w:space="0" w:color="000000"/>
            </w:tcBorders>
            <w:shd w:val="clear" w:color="auto" w:fill="auto"/>
          </w:tcPr>
          <w:p w:rsidR="005D0320" w:rsidRDefault="00055DD7" w:rsidP="002C2FBD">
            <w:pPr>
              <w:snapToGrid w:val="0"/>
              <w:spacing w:after="0"/>
              <w:jc w:val="both"/>
              <w:rPr>
                <w:rFonts w:ascii="Times New Roman" w:eastAsia="Times New Roman" w:hAnsi="Times New Roman"/>
                <w:sz w:val="24"/>
                <w:szCs w:val="24"/>
              </w:rPr>
            </w:pPr>
            <w:r>
              <w:rPr>
                <w:rFonts w:ascii="Times New Roman" w:eastAsia="Times New Roman" w:hAnsi="Times New Roman"/>
                <w:sz w:val="24"/>
                <w:szCs w:val="24"/>
              </w:rPr>
              <w:t>7.</w:t>
            </w:r>
          </w:p>
        </w:tc>
        <w:tc>
          <w:tcPr>
            <w:tcW w:w="4325" w:type="dxa"/>
            <w:tcBorders>
              <w:top w:val="single" w:sz="4" w:space="0" w:color="000000"/>
              <w:left w:val="single" w:sz="4" w:space="0" w:color="000000"/>
              <w:bottom w:val="single" w:sz="4" w:space="0" w:color="000000"/>
            </w:tcBorders>
            <w:shd w:val="clear" w:color="auto" w:fill="auto"/>
          </w:tcPr>
          <w:p w:rsidR="005D0320" w:rsidRPr="00055DD7" w:rsidRDefault="005D0320" w:rsidP="002C2FBD">
            <w:pPr>
              <w:snapToGrid w:val="0"/>
              <w:spacing w:after="0"/>
              <w:jc w:val="both"/>
              <w:rPr>
                <w:rFonts w:ascii="Times New Roman" w:eastAsia="Times New Roman" w:hAnsi="Times New Roman" w:cs="Times New Roman"/>
                <w:sz w:val="24"/>
                <w:szCs w:val="24"/>
              </w:rPr>
            </w:pPr>
            <w:r w:rsidRPr="00055DD7">
              <w:rPr>
                <w:rFonts w:ascii="Times New Roman" w:hAnsi="Times New Roman" w:cs="Times New Roman"/>
                <w:lang w:eastAsia="ru-RU"/>
              </w:rPr>
              <w:t>Сложные предложения с различными видами связи.</w:t>
            </w:r>
          </w:p>
        </w:tc>
        <w:tc>
          <w:tcPr>
            <w:tcW w:w="4166" w:type="dxa"/>
            <w:tcBorders>
              <w:top w:val="single" w:sz="4" w:space="0" w:color="000000"/>
              <w:left w:val="single" w:sz="4" w:space="0" w:color="000000"/>
              <w:bottom w:val="single" w:sz="4" w:space="0" w:color="000000"/>
            </w:tcBorders>
            <w:shd w:val="clear" w:color="auto" w:fill="auto"/>
          </w:tcPr>
          <w:p w:rsidR="005D0320" w:rsidRDefault="00055DD7" w:rsidP="00055DD7">
            <w:pPr>
              <w:tabs>
                <w:tab w:val="center" w:pos="1975"/>
              </w:tabs>
              <w:snapToGrid w:val="0"/>
              <w:spacing w:after="0"/>
              <w:jc w:val="both"/>
              <w:rPr>
                <w:rFonts w:ascii="Times New Roman" w:eastAsia="Times New Roman" w:hAnsi="Times New Roman"/>
                <w:sz w:val="24"/>
                <w:szCs w:val="24"/>
              </w:rPr>
            </w:pPr>
            <w:r>
              <w:rPr>
                <w:rFonts w:ascii="Times New Roman" w:eastAsia="Times New Roman" w:hAnsi="Times New Roman"/>
                <w:sz w:val="24"/>
                <w:szCs w:val="24"/>
              </w:rPr>
              <w:t>8</w:t>
            </w:r>
            <w:r w:rsidR="005D0320">
              <w:rPr>
                <w:rFonts w:ascii="Times New Roman" w:eastAsia="Times New Roman" w:hAnsi="Times New Roman"/>
                <w:sz w:val="24"/>
                <w:szCs w:val="24"/>
              </w:rPr>
              <w:t>ч</w:t>
            </w:r>
            <w:r w:rsidR="004D2A30">
              <w:rPr>
                <w:rFonts w:ascii="Times New Roman" w:eastAsia="Times New Roman" w:hAnsi="Times New Roman"/>
                <w:sz w:val="24"/>
                <w:szCs w:val="24"/>
              </w:rPr>
              <w:tab/>
            </w:r>
          </w:p>
        </w:tc>
        <w:tc>
          <w:tcPr>
            <w:tcW w:w="1565" w:type="dxa"/>
            <w:tcBorders>
              <w:top w:val="single" w:sz="4" w:space="0" w:color="000000"/>
              <w:left w:val="single" w:sz="4" w:space="0" w:color="000000"/>
              <w:bottom w:val="single" w:sz="4" w:space="0" w:color="000000"/>
            </w:tcBorders>
            <w:shd w:val="clear" w:color="auto" w:fill="auto"/>
          </w:tcPr>
          <w:p w:rsidR="005D0320" w:rsidRDefault="00055DD7" w:rsidP="002C2FBD">
            <w:pPr>
              <w:snapToGrid w:val="0"/>
              <w:spacing w:after="0"/>
              <w:jc w:val="both"/>
              <w:rPr>
                <w:rFonts w:ascii="Times New Roman" w:eastAsia="Times New Roman" w:hAnsi="Times New Roman"/>
                <w:sz w:val="24"/>
                <w:szCs w:val="24"/>
              </w:rPr>
            </w:pPr>
            <w:r>
              <w:rPr>
                <w:rFonts w:ascii="Times New Roman" w:eastAsia="Times New Roman" w:hAnsi="Times New Roman"/>
                <w:sz w:val="24"/>
                <w:szCs w:val="24"/>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5D0320" w:rsidRDefault="00055DD7" w:rsidP="002C2FBD">
            <w:pPr>
              <w:snapToGrid w:val="0"/>
              <w:spacing w:after="0"/>
              <w:jc w:val="both"/>
              <w:rPr>
                <w:rFonts w:ascii="Times New Roman" w:eastAsia="Times New Roman" w:hAnsi="Times New Roman"/>
                <w:sz w:val="24"/>
                <w:szCs w:val="24"/>
              </w:rPr>
            </w:pPr>
            <w:r>
              <w:rPr>
                <w:rFonts w:ascii="Times New Roman" w:eastAsia="Times New Roman" w:hAnsi="Times New Roman"/>
                <w:sz w:val="24"/>
                <w:szCs w:val="24"/>
              </w:rPr>
              <w:t>4</w:t>
            </w:r>
          </w:p>
        </w:tc>
      </w:tr>
      <w:tr w:rsidR="005D0320" w:rsidTr="004D2A30">
        <w:trPr>
          <w:trHeight w:val="370"/>
        </w:trPr>
        <w:tc>
          <w:tcPr>
            <w:tcW w:w="795" w:type="dxa"/>
            <w:tcBorders>
              <w:top w:val="single" w:sz="4" w:space="0" w:color="000000"/>
              <w:left w:val="single" w:sz="4" w:space="0" w:color="000000"/>
              <w:bottom w:val="single" w:sz="4" w:space="0" w:color="000000"/>
            </w:tcBorders>
            <w:shd w:val="clear" w:color="auto" w:fill="auto"/>
          </w:tcPr>
          <w:p w:rsidR="005D0320" w:rsidRDefault="005D0320" w:rsidP="002C2FBD">
            <w:pPr>
              <w:snapToGrid w:val="0"/>
              <w:spacing w:after="0"/>
              <w:jc w:val="both"/>
              <w:rPr>
                <w:rFonts w:ascii="Times New Roman" w:eastAsia="Times New Roman" w:hAnsi="Times New Roman"/>
                <w:sz w:val="24"/>
                <w:szCs w:val="24"/>
              </w:rPr>
            </w:pPr>
            <w:r>
              <w:rPr>
                <w:rFonts w:ascii="Times New Roman" w:eastAsia="Times New Roman" w:hAnsi="Times New Roman"/>
                <w:sz w:val="24"/>
                <w:szCs w:val="24"/>
              </w:rPr>
              <w:t>8</w:t>
            </w:r>
          </w:p>
        </w:tc>
        <w:tc>
          <w:tcPr>
            <w:tcW w:w="4325" w:type="dxa"/>
            <w:tcBorders>
              <w:top w:val="single" w:sz="4" w:space="0" w:color="000000"/>
              <w:left w:val="single" w:sz="4" w:space="0" w:color="000000"/>
              <w:bottom w:val="single" w:sz="4" w:space="0" w:color="000000"/>
            </w:tcBorders>
            <w:shd w:val="clear" w:color="auto" w:fill="auto"/>
          </w:tcPr>
          <w:p w:rsidR="005D0320" w:rsidRPr="00055DD7" w:rsidRDefault="004D2A30" w:rsidP="002C2FBD">
            <w:pPr>
              <w:snapToGrid w:val="0"/>
              <w:spacing w:after="0"/>
              <w:jc w:val="both"/>
              <w:rPr>
                <w:rFonts w:ascii="Times New Roman" w:eastAsia="Times New Roman" w:hAnsi="Times New Roman" w:cs="Times New Roman"/>
                <w:sz w:val="24"/>
                <w:szCs w:val="24"/>
              </w:rPr>
            </w:pPr>
            <w:r w:rsidRPr="00055DD7">
              <w:rPr>
                <w:rFonts w:ascii="Times New Roman" w:hAnsi="Times New Roman" w:cs="Times New Roman"/>
                <w:lang w:eastAsia="ru-RU"/>
              </w:rPr>
              <w:t>Общие сведения о языке.</w:t>
            </w:r>
          </w:p>
        </w:tc>
        <w:tc>
          <w:tcPr>
            <w:tcW w:w="4166" w:type="dxa"/>
            <w:tcBorders>
              <w:top w:val="single" w:sz="4" w:space="0" w:color="000000"/>
              <w:left w:val="single" w:sz="4" w:space="0" w:color="000000"/>
              <w:bottom w:val="single" w:sz="4" w:space="0" w:color="000000"/>
            </w:tcBorders>
            <w:shd w:val="clear" w:color="auto" w:fill="auto"/>
          </w:tcPr>
          <w:p w:rsidR="005D0320" w:rsidRDefault="00C57DFD" w:rsidP="00055DD7">
            <w:pPr>
              <w:tabs>
                <w:tab w:val="center" w:pos="1975"/>
              </w:tabs>
              <w:snapToGrid w:val="0"/>
              <w:spacing w:after="0"/>
              <w:jc w:val="both"/>
              <w:rPr>
                <w:rFonts w:ascii="Times New Roman" w:eastAsia="Times New Roman" w:hAnsi="Times New Roman"/>
                <w:sz w:val="24"/>
                <w:szCs w:val="24"/>
              </w:rPr>
            </w:pPr>
            <w:r>
              <w:rPr>
                <w:rFonts w:ascii="Times New Roman" w:eastAsia="Times New Roman" w:hAnsi="Times New Roman"/>
                <w:sz w:val="24"/>
                <w:szCs w:val="24"/>
              </w:rPr>
              <w:t>3</w:t>
            </w:r>
            <w:r w:rsidR="005D0320">
              <w:rPr>
                <w:rFonts w:ascii="Times New Roman" w:eastAsia="Times New Roman" w:hAnsi="Times New Roman"/>
                <w:sz w:val="24"/>
                <w:szCs w:val="24"/>
              </w:rPr>
              <w:t>ч</w:t>
            </w:r>
            <w:r w:rsidR="004D2A30">
              <w:rPr>
                <w:rFonts w:ascii="Times New Roman" w:eastAsia="Times New Roman" w:hAnsi="Times New Roman"/>
                <w:sz w:val="24"/>
                <w:szCs w:val="24"/>
              </w:rPr>
              <w:tab/>
            </w:r>
          </w:p>
        </w:tc>
        <w:tc>
          <w:tcPr>
            <w:tcW w:w="1565" w:type="dxa"/>
            <w:tcBorders>
              <w:top w:val="single" w:sz="4" w:space="0" w:color="000000"/>
              <w:left w:val="single" w:sz="4" w:space="0" w:color="000000"/>
              <w:bottom w:val="single" w:sz="4" w:space="0" w:color="000000"/>
            </w:tcBorders>
            <w:shd w:val="clear" w:color="auto" w:fill="auto"/>
          </w:tcPr>
          <w:p w:rsidR="005D0320" w:rsidRPr="004D2A30" w:rsidRDefault="00C57DFD" w:rsidP="002C2FBD">
            <w:pPr>
              <w:snapToGrid w:val="0"/>
              <w:spacing w:after="0"/>
              <w:jc w:val="both"/>
              <w:rPr>
                <w:rFonts w:ascii="Times New Roman" w:eastAsia="Times New Roman" w:hAnsi="Times New Roman"/>
                <w:color w:val="FF0000"/>
                <w:sz w:val="24"/>
                <w:szCs w:val="24"/>
              </w:rPr>
            </w:pPr>
            <w:r w:rsidRPr="009A4E7D">
              <w:rPr>
                <w:rFonts w:ascii="Times New Roman" w:eastAsia="Times New Roman" w:hAnsi="Times New Roman"/>
                <w:sz w:val="24"/>
                <w:szCs w:val="24"/>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5D0320" w:rsidRPr="004D2A30" w:rsidRDefault="005D0320" w:rsidP="002C2FBD">
            <w:pPr>
              <w:snapToGrid w:val="0"/>
              <w:spacing w:after="0"/>
              <w:jc w:val="both"/>
              <w:rPr>
                <w:rFonts w:ascii="Times New Roman" w:eastAsia="Times New Roman" w:hAnsi="Times New Roman"/>
                <w:color w:val="FF0000"/>
                <w:sz w:val="24"/>
                <w:szCs w:val="24"/>
              </w:rPr>
            </w:pPr>
          </w:p>
        </w:tc>
      </w:tr>
      <w:tr w:rsidR="005D0320" w:rsidTr="002C2FBD">
        <w:tc>
          <w:tcPr>
            <w:tcW w:w="795" w:type="dxa"/>
            <w:tcBorders>
              <w:top w:val="single" w:sz="4" w:space="0" w:color="000000"/>
              <w:left w:val="single" w:sz="4" w:space="0" w:color="000000"/>
              <w:bottom w:val="single" w:sz="4" w:space="0" w:color="000000"/>
            </w:tcBorders>
            <w:shd w:val="clear" w:color="auto" w:fill="auto"/>
          </w:tcPr>
          <w:p w:rsidR="005D0320" w:rsidRDefault="005D0320" w:rsidP="002C2FBD">
            <w:pPr>
              <w:snapToGrid w:val="0"/>
              <w:spacing w:after="0"/>
              <w:jc w:val="both"/>
              <w:rPr>
                <w:rFonts w:ascii="Times New Roman" w:eastAsia="Times New Roman" w:hAnsi="Times New Roman"/>
                <w:sz w:val="24"/>
                <w:szCs w:val="24"/>
              </w:rPr>
            </w:pPr>
            <w:r>
              <w:rPr>
                <w:rFonts w:ascii="Times New Roman" w:eastAsia="Times New Roman" w:hAnsi="Times New Roman"/>
                <w:sz w:val="24"/>
                <w:szCs w:val="24"/>
              </w:rPr>
              <w:t>9</w:t>
            </w:r>
          </w:p>
        </w:tc>
        <w:tc>
          <w:tcPr>
            <w:tcW w:w="4325" w:type="dxa"/>
            <w:tcBorders>
              <w:top w:val="single" w:sz="4" w:space="0" w:color="000000"/>
              <w:left w:val="single" w:sz="4" w:space="0" w:color="000000"/>
              <w:bottom w:val="single" w:sz="4" w:space="0" w:color="000000"/>
            </w:tcBorders>
            <w:shd w:val="clear" w:color="auto" w:fill="auto"/>
          </w:tcPr>
          <w:p w:rsidR="005D0320" w:rsidRPr="009A4E7D" w:rsidRDefault="004D2A30" w:rsidP="002C2FBD">
            <w:pPr>
              <w:snapToGrid w:val="0"/>
              <w:spacing w:after="0"/>
              <w:jc w:val="both"/>
              <w:rPr>
                <w:rFonts w:ascii="Times New Roman" w:eastAsia="Times New Roman" w:hAnsi="Times New Roman" w:cs="Times New Roman"/>
                <w:sz w:val="24"/>
                <w:szCs w:val="24"/>
              </w:rPr>
            </w:pPr>
            <w:r w:rsidRPr="009A4E7D">
              <w:rPr>
                <w:rFonts w:ascii="Times New Roman" w:hAnsi="Times New Roman" w:cs="Times New Roman"/>
                <w:lang w:eastAsia="ru-RU"/>
              </w:rPr>
              <w:t xml:space="preserve">Систематизация и обобщение изученного </w:t>
            </w:r>
            <w:r w:rsidRPr="009A4E7D">
              <w:rPr>
                <w:rFonts w:ascii="Times New Roman" w:hAnsi="Times New Roman" w:cs="Times New Roman"/>
                <w:lang w:eastAsia="ru-RU"/>
              </w:rPr>
              <w:lastRenderedPageBreak/>
              <w:t>по лексике, фонетике, грамматике и правописанию, культуре речи.</w:t>
            </w:r>
          </w:p>
        </w:tc>
        <w:tc>
          <w:tcPr>
            <w:tcW w:w="4166" w:type="dxa"/>
            <w:tcBorders>
              <w:top w:val="single" w:sz="4" w:space="0" w:color="000000"/>
              <w:left w:val="single" w:sz="4" w:space="0" w:color="000000"/>
              <w:bottom w:val="single" w:sz="4" w:space="0" w:color="000000"/>
            </w:tcBorders>
            <w:shd w:val="clear" w:color="auto" w:fill="auto"/>
          </w:tcPr>
          <w:p w:rsidR="005D0320" w:rsidRDefault="009A4E7D" w:rsidP="002C2FBD">
            <w:pPr>
              <w:snapToGrid w:val="0"/>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11</w:t>
            </w:r>
            <w:r w:rsidR="005D0320">
              <w:rPr>
                <w:rFonts w:ascii="Times New Roman" w:eastAsia="Times New Roman" w:hAnsi="Times New Roman"/>
                <w:sz w:val="24"/>
                <w:szCs w:val="24"/>
              </w:rPr>
              <w:t>ч</w:t>
            </w:r>
          </w:p>
        </w:tc>
        <w:tc>
          <w:tcPr>
            <w:tcW w:w="1565" w:type="dxa"/>
            <w:tcBorders>
              <w:top w:val="single" w:sz="4" w:space="0" w:color="000000"/>
              <w:left w:val="single" w:sz="4" w:space="0" w:color="000000"/>
              <w:bottom w:val="single" w:sz="4" w:space="0" w:color="000000"/>
            </w:tcBorders>
            <w:shd w:val="clear" w:color="auto" w:fill="auto"/>
          </w:tcPr>
          <w:p w:rsidR="005D0320" w:rsidRPr="004D2A30" w:rsidRDefault="005D0320" w:rsidP="002C2FBD">
            <w:pPr>
              <w:snapToGrid w:val="0"/>
              <w:spacing w:after="0"/>
              <w:jc w:val="both"/>
              <w:rPr>
                <w:rFonts w:ascii="Times New Roman" w:eastAsia="Times New Roman" w:hAnsi="Times New Roman"/>
                <w:color w:val="FF0000"/>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5D0320" w:rsidRPr="004D2A30" w:rsidRDefault="005D0320" w:rsidP="002C2FBD">
            <w:pPr>
              <w:snapToGrid w:val="0"/>
              <w:spacing w:after="0"/>
              <w:jc w:val="both"/>
              <w:rPr>
                <w:rFonts w:ascii="Times New Roman" w:eastAsia="Times New Roman" w:hAnsi="Times New Roman"/>
                <w:color w:val="FF0000"/>
                <w:sz w:val="24"/>
                <w:szCs w:val="24"/>
              </w:rPr>
            </w:pPr>
            <w:r w:rsidRPr="009A4E7D">
              <w:rPr>
                <w:rFonts w:ascii="Times New Roman" w:eastAsia="Times New Roman" w:hAnsi="Times New Roman"/>
                <w:sz w:val="24"/>
                <w:szCs w:val="24"/>
              </w:rPr>
              <w:t>1</w:t>
            </w:r>
          </w:p>
        </w:tc>
      </w:tr>
      <w:tr w:rsidR="005D0320" w:rsidTr="002C2FBD">
        <w:tc>
          <w:tcPr>
            <w:tcW w:w="795" w:type="dxa"/>
            <w:tcBorders>
              <w:top w:val="single" w:sz="4" w:space="0" w:color="000000"/>
              <w:left w:val="single" w:sz="4" w:space="0" w:color="000000"/>
              <w:bottom w:val="single" w:sz="4" w:space="0" w:color="000000"/>
            </w:tcBorders>
            <w:shd w:val="clear" w:color="auto" w:fill="auto"/>
          </w:tcPr>
          <w:p w:rsidR="005D0320" w:rsidRDefault="005D0320" w:rsidP="002C2FBD">
            <w:pPr>
              <w:snapToGrid w:val="0"/>
              <w:spacing w:after="0"/>
              <w:jc w:val="both"/>
              <w:rPr>
                <w:rFonts w:ascii="Times New Roman" w:eastAsia="Times New Roman" w:hAnsi="Times New Roman"/>
                <w:sz w:val="24"/>
                <w:szCs w:val="24"/>
              </w:rPr>
            </w:pPr>
          </w:p>
        </w:tc>
        <w:tc>
          <w:tcPr>
            <w:tcW w:w="4325" w:type="dxa"/>
            <w:tcBorders>
              <w:top w:val="single" w:sz="4" w:space="0" w:color="000000"/>
              <w:left w:val="single" w:sz="4" w:space="0" w:color="000000"/>
              <w:bottom w:val="single" w:sz="4" w:space="0" w:color="000000"/>
            </w:tcBorders>
            <w:shd w:val="clear" w:color="auto" w:fill="auto"/>
          </w:tcPr>
          <w:p w:rsidR="005D0320" w:rsidRPr="009A4E7D" w:rsidRDefault="005D0320" w:rsidP="002C2FBD">
            <w:pPr>
              <w:snapToGrid w:val="0"/>
              <w:spacing w:after="0"/>
              <w:jc w:val="both"/>
              <w:rPr>
                <w:rFonts w:ascii="Times New Roman" w:eastAsia="Times New Roman" w:hAnsi="Times New Roman"/>
                <w:b/>
                <w:sz w:val="24"/>
                <w:szCs w:val="24"/>
              </w:rPr>
            </w:pPr>
            <w:r w:rsidRPr="009A4E7D">
              <w:rPr>
                <w:rFonts w:ascii="Times New Roman" w:eastAsia="Times New Roman" w:hAnsi="Times New Roman"/>
                <w:b/>
                <w:sz w:val="24"/>
                <w:szCs w:val="24"/>
              </w:rPr>
              <w:t>ИТОГО</w:t>
            </w:r>
            <w:r w:rsidR="009A4E7D">
              <w:rPr>
                <w:rFonts w:ascii="Times New Roman" w:eastAsia="Times New Roman" w:hAnsi="Times New Roman"/>
                <w:b/>
                <w:sz w:val="24"/>
                <w:szCs w:val="24"/>
              </w:rPr>
              <w:t xml:space="preserve"> – 102ч.</w:t>
            </w:r>
          </w:p>
        </w:tc>
        <w:tc>
          <w:tcPr>
            <w:tcW w:w="4166" w:type="dxa"/>
            <w:tcBorders>
              <w:top w:val="single" w:sz="4" w:space="0" w:color="000000"/>
              <w:left w:val="single" w:sz="4" w:space="0" w:color="000000"/>
              <w:bottom w:val="single" w:sz="4" w:space="0" w:color="000000"/>
            </w:tcBorders>
            <w:shd w:val="clear" w:color="auto" w:fill="auto"/>
          </w:tcPr>
          <w:p w:rsidR="005D0320" w:rsidRPr="009A4E7D" w:rsidRDefault="009A4E7D" w:rsidP="002C2FBD">
            <w:pPr>
              <w:snapToGrid w:val="0"/>
              <w:spacing w:after="0"/>
              <w:jc w:val="both"/>
              <w:rPr>
                <w:rFonts w:ascii="Times New Roman" w:eastAsia="Times New Roman" w:hAnsi="Times New Roman"/>
                <w:b/>
                <w:sz w:val="24"/>
                <w:szCs w:val="24"/>
              </w:rPr>
            </w:pPr>
            <w:r w:rsidRPr="009A4E7D">
              <w:rPr>
                <w:rFonts w:ascii="Times New Roman" w:eastAsia="Times New Roman" w:hAnsi="Times New Roman"/>
                <w:b/>
                <w:sz w:val="24"/>
                <w:szCs w:val="24"/>
              </w:rPr>
              <w:t>74</w:t>
            </w:r>
          </w:p>
        </w:tc>
        <w:tc>
          <w:tcPr>
            <w:tcW w:w="1565" w:type="dxa"/>
            <w:tcBorders>
              <w:top w:val="single" w:sz="4" w:space="0" w:color="000000"/>
              <w:left w:val="single" w:sz="4" w:space="0" w:color="000000"/>
              <w:bottom w:val="single" w:sz="4" w:space="0" w:color="000000"/>
            </w:tcBorders>
            <w:shd w:val="clear" w:color="auto" w:fill="auto"/>
          </w:tcPr>
          <w:p w:rsidR="005D0320" w:rsidRPr="009A4E7D" w:rsidRDefault="009A4E7D" w:rsidP="002C2FBD">
            <w:pPr>
              <w:snapToGrid w:val="0"/>
              <w:spacing w:after="0"/>
              <w:jc w:val="both"/>
              <w:rPr>
                <w:rFonts w:ascii="Times New Roman" w:eastAsia="Times New Roman" w:hAnsi="Times New Roman"/>
                <w:b/>
                <w:sz w:val="24"/>
                <w:szCs w:val="24"/>
              </w:rPr>
            </w:pPr>
            <w:r w:rsidRPr="009A4E7D">
              <w:rPr>
                <w:rFonts w:ascii="Times New Roman" w:eastAsia="Times New Roman" w:hAnsi="Times New Roman"/>
                <w:b/>
                <w:sz w:val="24"/>
                <w:szCs w:val="24"/>
              </w:rPr>
              <w:t>6</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5D0320" w:rsidRPr="009A4E7D" w:rsidRDefault="009A4E7D" w:rsidP="002C2FBD">
            <w:pPr>
              <w:snapToGrid w:val="0"/>
              <w:spacing w:after="0"/>
              <w:jc w:val="both"/>
              <w:rPr>
                <w:rFonts w:ascii="Times New Roman" w:eastAsia="Times New Roman" w:hAnsi="Times New Roman"/>
                <w:b/>
                <w:sz w:val="24"/>
                <w:szCs w:val="24"/>
              </w:rPr>
            </w:pPr>
            <w:r w:rsidRPr="009A4E7D">
              <w:rPr>
                <w:rFonts w:ascii="Times New Roman" w:eastAsia="Times New Roman" w:hAnsi="Times New Roman"/>
                <w:b/>
                <w:sz w:val="24"/>
                <w:szCs w:val="24"/>
              </w:rPr>
              <w:t>22</w:t>
            </w:r>
          </w:p>
        </w:tc>
      </w:tr>
    </w:tbl>
    <w:p w:rsidR="005D0320" w:rsidRDefault="005D0320" w:rsidP="005D0320">
      <w:pPr>
        <w:spacing w:after="0" w:line="240" w:lineRule="auto"/>
        <w:jc w:val="center"/>
        <w:rPr>
          <w:rFonts w:ascii="Times New Roman" w:eastAsia="Times New Roman" w:hAnsi="Times New Roman"/>
          <w:b/>
          <w:bCs/>
          <w:sz w:val="28"/>
          <w:szCs w:val="28"/>
        </w:rPr>
      </w:pPr>
    </w:p>
    <w:p w:rsidR="004D2A30" w:rsidRPr="00A20AB3" w:rsidRDefault="004D2A30" w:rsidP="004D2A30">
      <w:pPr>
        <w:jc w:val="center"/>
        <w:rPr>
          <w:rFonts w:ascii="Times New Roman" w:eastAsia="Times New Roman" w:hAnsi="Times New Roman"/>
          <w:b/>
          <w:sz w:val="24"/>
          <w:szCs w:val="24"/>
        </w:rPr>
      </w:pPr>
      <w:r w:rsidRPr="00A20AB3">
        <w:rPr>
          <w:rFonts w:ascii="Times New Roman" w:eastAsia="Times New Roman" w:hAnsi="Times New Roman"/>
          <w:b/>
          <w:sz w:val="24"/>
          <w:szCs w:val="24"/>
        </w:rPr>
        <w:t xml:space="preserve">Раздел </w:t>
      </w:r>
      <w:r w:rsidRPr="00A20AB3">
        <w:rPr>
          <w:rFonts w:ascii="Times New Roman" w:eastAsia="Times New Roman" w:hAnsi="Times New Roman"/>
          <w:b/>
          <w:sz w:val="24"/>
          <w:szCs w:val="24"/>
          <w:lang w:val="en-US"/>
        </w:rPr>
        <w:t>III</w:t>
      </w:r>
      <w:r w:rsidRPr="00A20AB3">
        <w:rPr>
          <w:rFonts w:ascii="Times New Roman" w:eastAsia="Times New Roman" w:hAnsi="Times New Roman"/>
          <w:b/>
          <w:sz w:val="24"/>
          <w:szCs w:val="24"/>
        </w:rPr>
        <w:t>.  Содержание тем учебного курса</w:t>
      </w:r>
    </w:p>
    <w:p w:rsidR="004D2A30" w:rsidRPr="00941886" w:rsidRDefault="004D2A30" w:rsidP="004D2A30">
      <w:pPr>
        <w:widowControl w:val="0"/>
        <w:autoSpaceDE w:val="0"/>
        <w:autoSpaceDN w:val="0"/>
        <w:adjustRightInd w:val="0"/>
        <w:spacing w:line="240" w:lineRule="auto"/>
        <w:jc w:val="both"/>
        <w:rPr>
          <w:rFonts w:ascii="Times New Roman" w:hAnsi="Times New Roman" w:cs="Times New Roman"/>
          <w:b/>
          <w:bCs/>
          <w:sz w:val="24"/>
          <w:szCs w:val="24"/>
          <w:lang w:eastAsia="ru-RU"/>
        </w:rPr>
      </w:pPr>
      <w:r w:rsidRPr="00941886">
        <w:rPr>
          <w:rFonts w:ascii="Times New Roman" w:hAnsi="Times New Roman" w:cs="Times New Roman"/>
          <w:b/>
          <w:bCs/>
          <w:sz w:val="24"/>
          <w:szCs w:val="24"/>
          <w:lang w:eastAsia="ru-RU"/>
        </w:rPr>
        <w:t>МЕЖДУНАРОДНОЕ ЗНАЧЕНИЕ РУССКОГО ЯЗЫКА (1 ч)</w:t>
      </w:r>
    </w:p>
    <w:p w:rsidR="004D2A30" w:rsidRPr="00941886" w:rsidRDefault="004D2A30" w:rsidP="004D2A30">
      <w:pPr>
        <w:widowControl w:val="0"/>
        <w:autoSpaceDE w:val="0"/>
        <w:autoSpaceDN w:val="0"/>
        <w:adjustRightInd w:val="0"/>
        <w:spacing w:line="240" w:lineRule="auto"/>
        <w:jc w:val="both"/>
        <w:rPr>
          <w:rFonts w:ascii="Times New Roman" w:hAnsi="Times New Roman" w:cs="Times New Roman"/>
          <w:b/>
          <w:bCs/>
          <w:sz w:val="24"/>
          <w:szCs w:val="24"/>
          <w:lang w:eastAsia="ru-RU"/>
        </w:rPr>
      </w:pPr>
      <w:r w:rsidRPr="00941886">
        <w:rPr>
          <w:rFonts w:ascii="Times New Roman" w:hAnsi="Times New Roman" w:cs="Times New Roman"/>
          <w:b/>
          <w:bCs/>
          <w:sz w:val="24"/>
          <w:szCs w:val="24"/>
          <w:lang w:eastAsia="ru-RU"/>
        </w:rPr>
        <w:t>ПОВТОРЕ</w:t>
      </w:r>
      <w:r w:rsidR="00A44079">
        <w:rPr>
          <w:rFonts w:ascii="Times New Roman" w:hAnsi="Times New Roman" w:cs="Times New Roman"/>
          <w:b/>
          <w:bCs/>
          <w:sz w:val="24"/>
          <w:szCs w:val="24"/>
          <w:lang w:eastAsia="ru-RU"/>
        </w:rPr>
        <w:t>Н</w:t>
      </w:r>
      <w:r w:rsidR="009A4E7D">
        <w:rPr>
          <w:rFonts w:ascii="Times New Roman" w:hAnsi="Times New Roman" w:cs="Times New Roman"/>
          <w:b/>
          <w:bCs/>
          <w:sz w:val="24"/>
          <w:szCs w:val="24"/>
          <w:lang w:eastAsia="ru-RU"/>
        </w:rPr>
        <w:t>ИЕ ПРОЙДЕННОГО в 5-8 классах (10</w:t>
      </w:r>
      <w:r w:rsidR="00A44079">
        <w:rPr>
          <w:rFonts w:ascii="Times New Roman" w:hAnsi="Times New Roman" w:cs="Times New Roman"/>
          <w:b/>
          <w:bCs/>
          <w:sz w:val="24"/>
          <w:szCs w:val="24"/>
          <w:lang w:eastAsia="ru-RU"/>
        </w:rPr>
        <w:t>ч + 3 Р/Р</w:t>
      </w:r>
      <w:r w:rsidR="009A4E7D">
        <w:rPr>
          <w:rFonts w:ascii="Times New Roman" w:hAnsi="Times New Roman" w:cs="Times New Roman"/>
          <w:b/>
          <w:bCs/>
          <w:sz w:val="24"/>
          <w:szCs w:val="24"/>
          <w:lang w:eastAsia="ru-RU"/>
        </w:rPr>
        <w:t xml:space="preserve"> </w:t>
      </w:r>
      <w:r w:rsidRPr="00941886">
        <w:rPr>
          <w:rFonts w:ascii="Times New Roman" w:hAnsi="Times New Roman" w:cs="Times New Roman"/>
          <w:b/>
          <w:bCs/>
          <w:sz w:val="24"/>
          <w:szCs w:val="24"/>
          <w:lang w:eastAsia="ru-RU"/>
        </w:rPr>
        <w:t>)</w:t>
      </w:r>
    </w:p>
    <w:p w:rsidR="004D2A30" w:rsidRPr="00941886" w:rsidRDefault="004D2A30" w:rsidP="004D2A30">
      <w:pPr>
        <w:widowControl w:val="0"/>
        <w:autoSpaceDE w:val="0"/>
        <w:autoSpaceDN w:val="0"/>
        <w:adjustRightInd w:val="0"/>
        <w:spacing w:line="240" w:lineRule="auto"/>
        <w:jc w:val="both"/>
        <w:rPr>
          <w:rFonts w:ascii="Times New Roman" w:hAnsi="Times New Roman" w:cs="Times New Roman"/>
          <w:sz w:val="24"/>
          <w:szCs w:val="24"/>
          <w:lang w:eastAsia="ru-RU"/>
        </w:rPr>
      </w:pPr>
      <w:r w:rsidRPr="00941886">
        <w:rPr>
          <w:rFonts w:ascii="Times New Roman" w:hAnsi="Times New Roman" w:cs="Times New Roman"/>
          <w:sz w:val="24"/>
          <w:szCs w:val="24"/>
          <w:lang w:eastAsia="ru-RU"/>
        </w:rPr>
        <w:t>Анализ текста, его стиля, средств связи его частей.</w:t>
      </w:r>
    </w:p>
    <w:p w:rsidR="004D2A30" w:rsidRPr="00941886" w:rsidRDefault="004D2A30" w:rsidP="004D2A30">
      <w:pPr>
        <w:widowControl w:val="0"/>
        <w:autoSpaceDE w:val="0"/>
        <w:autoSpaceDN w:val="0"/>
        <w:adjustRightInd w:val="0"/>
        <w:spacing w:line="240" w:lineRule="auto"/>
        <w:jc w:val="both"/>
        <w:rPr>
          <w:rFonts w:ascii="Times New Roman" w:hAnsi="Times New Roman" w:cs="Times New Roman"/>
          <w:b/>
          <w:bCs/>
          <w:sz w:val="24"/>
          <w:szCs w:val="24"/>
          <w:lang w:eastAsia="ru-RU"/>
        </w:rPr>
      </w:pPr>
      <w:r w:rsidRPr="00941886">
        <w:rPr>
          <w:rFonts w:ascii="Times New Roman" w:hAnsi="Times New Roman" w:cs="Times New Roman"/>
          <w:b/>
          <w:bCs/>
          <w:sz w:val="24"/>
          <w:szCs w:val="24"/>
          <w:lang w:eastAsia="ru-RU"/>
        </w:rPr>
        <w:t>СЛОЖНОЕ ПРЕДЛОЖЕНИЕ. КУЛЬТУРА РЕЧИ</w:t>
      </w:r>
      <w:r w:rsidR="009A4E7D">
        <w:rPr>
          <w:rFonts w:ascii="Times New Roman" w:hAnsi="Times New Roman" w:cs="Times New Roman"/>
          <w:b/>
          <w:bCs/>
          <w:sz w:val="24"/>
          <w:szCs w:val="24"/>
          <w:lang w:eastAsia="ru-RU"/>
        </w:rPr>
        <w:t>.</w:t>
      </w:r>
      <w:r w:rsidR="009A4E7D" w:rsidRPr="009A4E7D">
        <w:rPr>
          <w:rFonts w:ascii="Times New Roman" w:hAnsi="Times New Roman" w:cs="Times New Roman"/>
          <w:b/>
          <w:bCs/>
          <w:sz w:val="24"/>
          <w:szCs w:val="24"/>
          <w:lang w:eastAsia="ru-RU"/>
        </w:rPr>
        <w:t xml:space="preserve"> </w:t>
      </w:r>
      <w:r w:rsidR="009A4E7D" w:rsidRPr="009A4E7D">
        <w:rPr>
          <w:rFonts w:ascii="Times New Roman" w:hAnsi="Times New Roman" w:cs="Times New Roman"/>
          <w:b/>
          <w:bCs/>
          <w:sz w:val="28"/>
          <w:szCs w:val="28"/>
          <w:lang w:eastAsia="ru-RU"/>
        </w:rPr>
        <w:t>Союзные сложные предложения</w:t>
      </w:r>
      <w:r w:rsidR="009A4E7D">
        <w:rPr>
          <w:rFonts w:ascii="Times New Roman" w:hAnsi="Times New Roman" w:cs="Times New Roman"/>
          <w:b/>
          <w:bCs/>
          <w:sz w:val="28"/>
          <w:szCs w:val="28"/>
          <w:lang w:eastAsia="ru-RU"/>
        </w:rPr>
        <w:t>.</w:t>
      </w:r>
      <w:r w:rsidR="009A4E7D">
        <w:rPr>
          <w:rFonts w:ascii="Times New Roman" w:hAnsi="Times New Roman" w:cs="Times New Roman"/>
          <w:b/>
          <w:bCs/>
          <w:sz w:val="24"/>
          <w:szCs w:val="24"/>
          <w:lang w:eastAsia="ru-RU"/>
        </w:rPr>
        <w:t xml:space="preserve"> (2</w:t>
      </w:r>
      <w:r w:rsidRPr="00941886">
        <w:rPr>
          <w:rFonts w:ascii="Times New Roman" w:hAnsi="Times New Roman" w:cs="Times New Roman"/>
          <w:b/>
          <w:bCs/>
          <w:sz w:val="24"/>
          <w:szCs w:val="24"/>
          <w:lang w:eastAsia="ru-RU"/>
        </w:rPr>
        <w:t>ч</w:t>
      </w:r>
      <w:r w:rsidR="009A4E7D">
        <w:rPr>
          <w:rFonts w:ascii="Times New Roman" w:hAnsi="Times New Roman" w:cs="Times New Roman"/>
          <w:b/>
          <w:bCs/>
          <w:sz w:val="24"/>
          <w:szCs w:val="24"/>
          <w:lang w:eastAsia="ru-RU"/>
        </w:rPr>
        <w:t xml:space="preserve"> + 2Р/Р</w:t>
      </w:r>
      <w:r w:rsidRPr="00941886">
        <w:rPr>
          <w:rFonts w:ascii="Times New Roman" w:hAnsi="Times New Roman" w:cs="Times New Roman"/>
          <w:b/>
          <w:bCs/>
          <w:sz w:val="24"/>
          <w:szCs w:val="24"/>
          <w:lang w:eastAsia="ru-RU"/>
        </w:rPr>
        <w:t>)</w:t>
      </w:r>
    </w:p>
    <w:p w:rsidR="004D2A30" w:rsidRPr="00941886" w:rsidRDefault="009A4E7D" w:rsidP="004D2A30">
      <w:pPr>
        <w:widowControl w:val="0"/>
        <w:autoSpaceDE w:val="0"/>
        <w:autoSpaceDN w:val="0"/>
        <w:adjustRightInd w:val="0"/>
        <w:spacing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Сложносочиненные предложения (6 ч +1К/Р + 2Р/Р</w:t>
      </w:r>
      <w:r w:rsidR="004D2A30" w:rsidRPr="00941886">
        <w:rPr>
          <w:rFonts w:ascii="Times New Roman" w:hAnsi="Times New Roman" w:cs="Times New Roman"/>
          <w:b/>
          <w:bCs/>
          <w:sz w:val="24"/>
          <w:szCs w:val="24"/>
          <w:lang w:eastAsia="ru-RU"/>
        </w:rPr>
        <w:t>)</w:t>
      </w:r>
    </w:p>
    <w:p w:rsidR="004D2A30" w:rsidRPr="00941886" w:rsidRDefault="004D2A30" w:rsidP="00A4407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41886">
        <w:rPr>
          <w:rFonts w:ascii="Times New Roman" w:hAnsi="Times New Roman" w:cs="Times New Roman"/>
          <w:sz w:val="24"/>
          <w:szCs w:val="24"/>
          <w:lang w:eastAsia="ru-RU"/>
        </w:rPr>
        <w:t>I.</w:t>
      </w:r>
      <w:r w:rsidRPr="00941886">
        <w:rPr>
          <w:rFonts w:ascii="Times New Roman" w:hAnsi="Times New Roman" w:cs="Times New Roman"/>
          <w:sz w:val="24"/>
          <w:szCs w:val="24"/>
          <w:lang w:eastAsia="ru-RU"/>
        </w:rPr>
        <w:tab/>
        <w:t>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w:t>
      </w:r>
    </w:p>
    <w:p w:rsidR="004D2A30" w:rsidRPr="00941886" w:rsidRDefault="004D2A30" w:rsidP="00A44079">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41886">
        <w:rPr>
          <w:rFonts w:ascii="Times New Roman" w:hAnsi="Times New Roman" w:cs="Times New Roman"/>
          <w:sz w:val="24"/>
          <w:szCs w:val="24"/>
          <w:lang w:eastAsia="ru-RU"/>
        </w:rPr>
        <w:t xml:space="preserve">Синтаксические синонимы сложносочиненных предложений, их </w:t>
      </w:r>
      <w:proofErr w:type="spellStart"/>
      <w:r w:rsidRPr="00941886">
        <w:rPr>
          <w:rFonts w:ascii="Times New Roman" w:hAnsi="Times New Roman" w:cs="Times New Roman"/>
          <w:sz w:val="24"/>
          <w:szCs w:val="24"/>
          <w:lang w:eastAsia="ru-RU"/>
        </w:rPr>
        <w:t>текстообразующая</w:t>
      </w:r>
      <w:proofErr w:type="spellEnd"/>
      <w:r w:rsidRPr="00941886">
        <w:rPr>
          <w:rFonts w:ascii="Times New Roman" w:hAnsi="Times New Roman" w:cs="Times New Roman"/>
          <w:sz w:val="24"/>
          <w:szCs w:val="24"/>
          <w:lang w:eastAsia="ru-RU"/>
        </w:rPr>
        <w:t xml:space="preserve"> роль. Авторское употребление знаков препинания.</w:t>
      </w:r>
    </w:p>
    <w:p w:rsidR="004D2A30" w:rsidRPr="00941886" w:rsidRDefault="004D2A30" w:rsidP="00A4407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41886">
        <w:rPr>
          <w:rFonts w:ascii="Times New Roman" w:hAnsi="Times New Roman" w:cs="Times New Roman"/>
          <w:sz w:val="24"/>
          <w:szCs w:val="24"/>
          <w:lang w:eastAsia="ru-RU"/>
        </w:rPr>
        <w:t>II.</w:t>
      </w:r>
      <w:r w:rsidRPr="00941886">
        <w:rPr>
          <w:rFonts w:ascii="Times New Roman" w:hAnsi="Times New Roman" w:cs="Times New Roman"/>
          <w:sz w:val="24"/>
          <w:szCs w:val="24"/>
          <w:lang w:eastAsia="ru-RU"/>
        </w:rPr>
        <w:tab/>
        <w:t>Умение интонационно правильно произносить сложносочиненные предложения.</w:t>
      </w:r>
    </w:p>
    <w:p w:rsidR="004D2A30" w:rsidRPr="00941886" w:rsidRDefault="004D2A30" w:rsidP="00A4407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41886">
        <w:rPr>
          <w:rFonts w:ascii="Times New Roman" w:hAnsi="Times New Roman" w:cs="Times New Roman"/>
          <w:sz w:val="24"/>
          <w:szCs w:val="24"/>
          <w:lang w:eastAsia="ru-RU"/>
        </w:rPr>
        <w:t>III.</w:t>
      </w:r>
      <w:r w:rsidRPr="00941886">
        <w:rPr>
          <w:rFonts w:ascii="Times New Roman" w:hAnsi="Times New Roman" w:cs="Times New Roman"/>
          <w:sz w:val="24"/>
          <w:szCs w:val="24"/>
          <w:lang w:eastAsia="ru-RU"/>
        </w:rPr>
        <w:tab/>
        <w:t>Рецензия на литературное произведение, спектакль, кинофильм.</w:t>
      </w:r>
    </w:p>
    <w:p w:rsidR="004D2A30" w:rsidRPr="00941886" w:rsidRDefault="004D2A30" w:rsidP="004D2A30">
      <w:pPr>
        <w:widowControl w:val="0"/>
        <w:autoSpaceDE w:val="0"/>
        <w:autoSpaceDN w:val="0"/>
        <w:adjustRightInd w:val="0"/>
        <w:spacing w:line="240" w:lineRule="auto"/>
        <w:jc w:val="both"/>
        <w:rPr>
          <w:rFonts w:ascii="Times New Roman" w:hAnsi="Times New Roman" w:cs="Times New Roman"/>
          <w:b/>
          <w:bCs/>
          <w:sz w:val="24"/>
          <w:szCs w:val="24"/>
          <w:lang w:eastAsia="ru-RU"/>
        </w:rPr>
      </w:pPr>
      <w:r w:rsidRPr="00941886">
        <w:rPr>
          <w:rFonts w:ascii="Times New Roman" w:hAnsi="Times New Roman" w:cs="Times New Roman"/>
          <w:b/>
          <w:bCs/>
          <w:sz w:val="24"/>
          <w:szCs w:val="24"/>
          <w:lang w:eastAsia="ru-RU"/>
        </w:rPr>
        <w:t>Сложноп</w:t>
      </w:r>
      <w:r w:rsidR="009A4E7D">
        <w:rPr>
          <w:rFonts w:ascii="Times New Roman" w:hAnsi="Times New Roman" w:cs="Times New Roman"/>
          <w:b/>
          <w:bCs/>
          <w:sz w:val="24"/>
          <w:szCs w:val="24"/>
          <w:lang w:eastAsia="ru-RU"/>
        </w:rPr>
        <w:t>одчиненные предложения (25 ч + 2К/Р + 7Р/Р</w:t>
      </w:r>
      <w:r w:rsidRPr="00941886">
        <w:rPr>
          <w:rFonts w:ascii="Times New Roman" w:hAnsi="Times New Roman" w:cs="Times New Roman"/>
          <w:b/>
          <w:bCs/>
          <w:sz w:val="24"/>
          <w:szCs w:val="24"/>
          <w:lang w:eastAsia="ru-RU"/>
        </w:rPr>
        <w:t>)</w:t>
      </w:r>
    </w:p>
    <w:p w:rsidR="004D2A30" w:rsidRPr="00941886" w:rsidRDefault="004D2A30" w:rsidP="00A4407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41886">
        <w:rPr>
          <w:rFonts w:ascii="Times New Roman" w:hAnsi="Times New Roman" w:cs="Times New Roman"/>
          <w:sz w:val="24"/>
          <w:szCs w:val="24"/>
          <w:lang w:eastAsia="ru-RU"/>
        </w:rPr>
        <w:t xml:space="preserve">I. Сложноподчиненное предложение и его особенности. </w:t>
      </w:r>
    </w:p>
    <w:p w:rsidR="004D2A30" w:rsidRPr="00941886" w:rsidRDefault="004D2A30" w:rsidP="00A4407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41886">
        <w:rPr>
          <w:rFonts w:ascii="Times New Roman" w:hAnsi="Times New Roman" w:cs="Times New Roman"/>
          <w:sz w:val="24"/>
          <w:szCs w:val="24"/>
          <w:lang w:eastAsia="ru-RU"/>
        </w:rPr>
        <w:t>Главное и прида</w:t>
      </w:r>
      <w:r w:rsidRPr="00941886">
        <w:rPr>
          <w:rFonts w:ascii="Times New Roman" w:hAnsi="Times New Roman" w:cs="Times New Roman"/>
          <w:sz w:val="24"/>
          <w:szCs w:val="24"/>
          <w:lang w:eastAsia="ru-RU"/>
        </w:rPr>
        <w:softHyphen/>
        <w:t>точные предложения. Союзы и союзные слова как средство связи придаточ</w:t>
      </w:r>
      <w:r w:rsidRPr="00941886">
        <w:rPr>
          <w:rFonts w:ascii="Times New Roman" w:hAnsi="Times New Roman" w:cs="Times New Roman"/>
          <w:sz w:val="24"/>
          <w:szCs w:val="24"/>
          <w:lang w:eastAsia="ru-RU"/>
        </w:rPr>
        <w:softHyphen/>
        <w:t>ного предложения с главным. Указательные слова в главном предложении. Место придаточного предложения по отношению к главному. Разделитель</w:t>
      </w:r>
      <w:r w:rsidRPr="00941886">
        <w:rPr>
          <w:rFonts w:ascii="Times New Roman" w:hAnsi="Times New Roman" w:cs="Times New Roman"/>
          <w:sz w:val="24"/>
          <w:szCs w:val="24"/>
          <w:lang w:eastAsia="ru-RU"/>
        </w:rPr>
        <w:softHyphen/>
        <w:t>ные знаки препинания между главным и придаточным предложениями. Ви</w:t>
      </w:r>
      <w:r w:rsidRPr="00941886">
        <w:rPr>
          <w:rFonts w:ascii="Times New Roman" w:hAnsi="Times New Roman" w:cs="Times New Roman"/>
          <w:sz w:val="24"/>
          <w:szCs w:val="24"/>
          <w:lang w:eastAsia="ru-RU"/>
        </w:rPr>
        <w:softHyphen/>
        <w:t>ды придаточных предложений.</w:t>
      </w:r>
    </w:p>
    <w:p w:rsidR="004D2A30" w:rsidRPr="00941886" w:rsidRDefault="004D2A30" w:rsidP="00A4407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41886">
        <w:rPr>
          <w:rFonts w:ascii="Times New Roman" w:hAnsi="Times New Roman" w:cs="Times New Roman"/>
          <w:sz w:val="24"/>
          <w:szCs w:val="24"/>
          <w:lang w:eastAsia="ru-RU"/>
        </w:rPr>
        <w:t>Типичные речевые сферы применения сложноподчиненных предложений.</w:t>
      </w:r>
    </w:p>
    <w:p w:rsidR="004D2A30" w:rsidRPr="00941886" w:rsidRDefault="004D2A30" w:rsidP="00A4407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41886">
        <w:rPr>
          <w:rFonts w:ascii="Times New Roman" w:hAnsi="Times New Roman" w:cs="Times New Roman"/>
          <w:sz w:val="24"/>
          <w:szCs w:val="24"/>
          <w:lang w:eastAsia="ru-RU"/>
        </w:rPr>
        <w:t>Сложноподчинённые предложения с несколькими придаточными; знаки препинания в них.</w:t>
      </w:r>
    </w:p>
    <w:p w:rsidR="004D2A30" w:rsidRPr="00941886" w:rsidRDefault="004D2A30" w:rsidP="00A4407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41886">
        <w:rPr>
          <w:rFonts w:ascii="Times New Roman" w:hAnsi="Times New Roman" w:cs="Times New Roman"/>
          <w:sz w:val="24"/>
          <w:szCs w:val="24"/>
          <w:lang w:eastAsia="ru-RU"/>
        </w:rPr>
        <w:t xml:space="preserve">Синтаксические синонимы сложноподчиненных предложений, их </w:t>
      </w:r>
      <w:proofErr w:type="spellStart"/>
      <w:r w:rsidRPr="00941886">
        <w:rPr>
          <w:rFonts w:ascii="Times New Roman" w:hAnsi="Times New Roman" w:cs="Times New Roman"/>
          <w:sz w:val="24"/>
          <w:szCs w:val="24"/>
          <w:lang w:eastAsia="ru-RU"/>
        </w:rPr>
        <w:t>текстообразующая</w:t>
      </w:r>
      <w:proofErr w:type="spellEnd"/>
      <w:r w:rsidRPr="00941886">
        <w:rPr>
          <w:rFonts w:ascii="Times New Roman" w:hAnsi="Times New Roman" w:cs="Times New Roman"/>
          <w:sz w:val="24"/>
          <w:szCs w:val="24"/>
          <w:lang w:eastAsia="ru-RU"/>
        </w:rPr>
        <w:t xml:space="preserve"> роль.</w:t>
      </w:r>
    </w:p>
    <w:p w:rsidR="004D2A30" w:rsidRPr="00941886" w:rsidRDefault="004D2A30" w:rsidP="00A4407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41886">
        <w:rPr>
          <w:rFonts w:ascii="Times New Roman" w:hAnsi="Times New Roman" w:cs="Times New Roman"/>
          <w:sz w:val="24"/>
          <w:szCs w:val="24"/>
          <w:lang w:eastAsia="ru-RU"/>
        </w:rPr>
        <w:t>Умение использовать в речи сложноподчиненные предложения и про</w:t>
      </w:r>
      <w:r w:rsidRPr="00941886">
        <w:rPr>
          <w:rFonts w:ascii="Times New Roman" w:hAnsi="Times New Roman" w:cs="Times New Roman"/>
          <w:sz w:val="24"/>
          <w:szCs w:val="24"/>
          <w:lang w:eastAsia="ru-RU"/>
        </w:rPr>
        <w:softHyphen/>
        <w:t>стые с обособленными второстепенными членами как синтаксические сино</w:t>
      </w:r>
      <w:r w:rsidRPr="00941886">
        <w:rPr>
          <w:rFonts w:ascii="Times New Roman" w:hAnsi="Times New Roman" w:cs="Times New Roman"/>
          <w:sz w:val="24"/>
          <w:szCs w:val="24"/>
          <w:lang w:eastAsia="ru-RU"/>
        </w:rPr>
        <w:softHyphen/>
        <w:t>нимы.</w:t>
      </w:r>
    </w:p>
    <w:p w:rsidR="004D2A30" w:rsidRPr="00941886" w:rsidRDefault="004D2A30" w:rsidP="00A4407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41886">
        <w:rPr>
          <w:rFonts w:ascii="Times New Roman" w:hAnsi="Times New Roman" w:cs="Times New Roman"/>
          <w:sz w:val="24"/>
          <w:szCs w:val="24"/>
          <w:lang w:eastAsia="ru-RU"/>
        </w:rPr>
        <w:t>Академическое красноречие и его виды, строение и языковые особен</w:t>
      </w:r>
      <w:r w:rsidRPr="00941886">
        <w:rPr>
          <w:rFonts w:ascii="Times New Roman" w:hAnsi="Times New Roman" w:cs="Times New Roman"/>
          <w:sz w:val="24"/>
          <w:szCs w:val="24"/>
          <w:lang w:eastAsia="ru-RU"/>
        </w:rPr>
        <w:softHyphen/>
        <w:t>ности. Сообщение на лингвистическую тему.</w:t>
      </w:r>
    </w:p>
    <w:p w:rsidR="004D2A30" w:rsidRPr="00941886" w:rsidRDefault="004D2A30" w:rsidP="00A4407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41886">
        <w:rPr>
          <w:rFonts w:ascii="Times New Roman" w:hAnsi="Times New Roman" w:cs="Times New Roman"/>
          <w:sz w:val="24"/>
          <w:szCs w:val="24"/>
          <w:lang w:eastAsia="ru-RU"/>
        </w:rPr>
        <w:lastRenderedPageBreak/>
        <w:t>Деловые документы (автобиография, заявление).</w:t>
      </w:r>
    </w:p>
    <w:p w:rsidR="004D2A30" w:rsidRPr="00941886" w:rsidRDefault="004D2A30" w:rsidP="004D2A30">
      <w:pPr>
        <w:widowControl w:val="0"/>
        <w:autoSpaceDE w:val="0"/>
        <w:autoSpaceDN w:val="0"/>
        <w:adjustRightInd w:val="0"/>
        <w:spacing w:line="240" w:lineRule="auto"/>
        <w:jc w:val="both"/>
        <w:rPr>
          <w:rFonts w:ascii="Times New Roman" w:hAnsi="Times New Roman" w:cs="Times New Roman"/>
          <w:b/>
          <w:bCs/>
          <w:sz w:val="24"/>
          <w:szCs w:val="24"/>
          <w:lang w:eastAsia="ru-RU"/>
        </w:rPr>
      </w:pPr>
      <w:r w:rsidRPr="00941886">
        <w:rPr>
          <w:rFonts w:ascii="Times New Roman" w:hAnsi="Times New Roman" w:cs="Times New Roman"/>
          <w:b/>
          <w:bCs/>
          <w:sz w:val="24"/>
          <w:szCs w:val="24"/>
          <w:lang w:eastAsia="ru-RU"/>
        </w:rPr>
        <w:t>Бе</w:t>
      </w:r>
      <w:r w:rsidR="009A4E7D">
        <w:rPr>
          <w:rFonts w:ascii="Times New Roman" w:hAnsi="Times New Roman" w:cs="Times New Roman"/>
          <w:b/>
          <w:bCs/>
          <w:sz w:val="24"/>
          <w:szCs w:val="24"/>
          <w:lang w:eastAsia="ru-RU"/>
        </w:rPr>
        <w:t xml:space="preserve">ссоюзные сложные предложения (8 ч + 1К/Р +3Р/Р </w:t>
      </w:r>
      <w:r w:rsidRPr="00941886">
        <w:rPr>
          <w:rFonts w:ascii="Times New Roman" w:hAnsi="Times New Roman" w:cs="Times New Roman"/>
          <w:b/>
          <w:bCs/>
          <w:sz w:val="24"/>
          <w:szCs w:val="24"/>
          <w:lang w:eastAsia="ru-RU"/>
        </w:rPr>
        <w:t>)</w:t>
      </w:r>
    </w:p>
    <w:p w:rsidR="004D2A30" w:rsidRPr="00941886" w:rsidRDefault="004D2A30" w:rsidP="00A4407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41886">
        <w:rPr>
          <w:rFonts w:ascii="Times New Roman" w:hAnsi="Times New Roman" w:cs="Times New Roman"/>
          <w:sz w:val="24"/>
          <w:szCs w:val="24"/>
          <w:lang w:val="en-US" w:eastAsia="ru-RU"/>
        </w:rPr>
        <w:t>I</w:t>
      </w:r>
      <w:r w:rsidRPr="00941886">
        <w:rPr>
          <w:rFonts w:ascii="Times New Roman" w:hAnsi="Times New Roman" w:cs="Times New Roman"/>
          <w:sz w:val="24"/>
          <w:szCs w:val="24"/>
          <w:lang w:eastAsia="ru-RU"/>
        </w:rPr>
        <w:t>. Бессоюзное сложное предложение и его особенности. Смысловые вза</w:t>
      </w:r>
      <w:r w:rsidRPr="00941886">
        <w:rPr>
          <w:rFonts w:ascii="Times New Roman" w:hAnsi="Times New Roman" w:cs="Times New Roman"/>
          <w:sz w:val="24"/>
          <w:szCs w:val="24"/>
          <w:lang w:eastAsia="ru-RU"/>
        </w:rPr>
        <w:softHyphen/>
        <w:t>имоотношения между частями бессоюзного сложного предложения. Разде</w:t>
      </w:r>
      <w:r w:rsidRPr="00941886">
        <w:rPr>
          <w:rFonts w:ascii="Times New Roman" w:hAnsi="Times New Roman" w:cs="Times New Roman"/>
          <w:sz w:val="24"/>
          <w:szCs w:val="24"/>
          <w:lang w:eastAsia="ru-RU"/>
        </w:rPr>
        <w:softHyphen/>
        <w:t>лительные знаки препинания в бессоюзном сложном предложении, синтак</w:t>
      </w:r>
      <w:r w:rsidRPr="00941886">
        <w:rPr>
          <w:rFonts w:ascii="Times New Roman" w:hAnsi="Times New Roman" w:cs="Times New Roman"/>
          <w:sz w:val="24"/>
          <w:szCs w:val="24"/>
          <w:lang w:eastAsia="ru-RU"/>
        </w:rPr>
        <w:softHyphen/>
        <w:t xml:space="preserve">сические синонимы бессоюзных сложных предложений, их </w:t>
      </w:r>
      <w:proofErr w:type="spellStart"/>
      <w:r w:rsidRPr="00941886">
        <w:rPr>
          <w:rFonts w:ascii="Times New Roman" w:hAnsi="Times New Roman" w:cs="Times New Roman"/>
          <w:sz w:val="24"/>
          <w:szCs w:val="24"/>
          <w:lang w:eastAsia="ru-RU"/>
        </w:rPr>
        <w:t>текстообразующая</w:t>
      </w:r>
      <w:proofErr w:type="spellEnd"/>
      <w:r w:rsidRPr="00941886">
        <w:rPr>
          <w:rFonts w:ascii="Times New Roman" w:hAnsi="Times New Roman" w:cs="Times New Roman"/>
          <w:sz w:val="24"/>
          <w:szCs w:val="24"/>
          <w:lang w:eastAsia="ru-RU"/>
        </w:rPr>
        <w:t xml:space="preserve"> роль.</w:t>
      </w:r>
    </w:p>
    <w:p w:rsidR="004D2A30" w:rsidRPr="00941886" w:rsidRDefault="004D2A30" w:rsidP="00A4407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41886">
        <w:rPr>
          <w:rFonts w:ascii="Times New Roman" w:hAnsi="Times New Roman" w:cs="Times New Roman"/>
          <w:sz w:val="24"/>
          <w:szCs w:val="24"/>
          <w:lang w:val="en-US" w:eastAsia="ru-RU"/>
        </w:rPr>
        <w:t>II</w:t>
      </w:r>
      <w:r w:rsidRPr="00941886">
        <w:rPr>
          <w:rFonts w:ascii="Times New Roman" w:hAnsi="Times New Roman" w:cs="Times New Roman"/>
          <w:sz w:val="24"/>
          <w:szCs w:val="24"/>
          <w:lang w:eastAsia="ru-RU"/>
        </w:rPr>
        <w:t>.Умение передавать с помощью интонации различные смысловые отно</w:t>
      </w:r>
      <w:r w:rsidRPr="00941886">
        <w:rPr>
          <w:rFonts w:ascii="Times New Roman" w:hAnsi="Times New Roman" w:cs="Times New Roman"/>
          <w:sz w:val="24"/>
          <w:szCs w:val="24"/>
          <w:lang w:eastAsia="ru-RU"/>
        </w:rPr>
        <w:softHyphen/>
        <w:t>шения между частями бессоюзного сложного предложения. Умение пользо</w:t>
      </w:r>
      <w:r w:rsidRPr="00941886">
        <w:rPr>
          <w:rFonts w:ascii="Times New Roman" w:hAnsi="Times New Roman" w:cs="Times New Roman"/>
          <w:sz w:val="24"/>
          <w:szCs w:val="24"/>
          <w:lang w:eastAsia="ru-RU"/>
        </w:rPr>
        <w:softHyphen/>
        <w:t>ваться синонимическими союзными и бессоюзными сложными предложе</w:t>
      </w:r>
      <w:r w:rsidRPr="00941886">
        <w:rPr>
          <w:rFonts w:ascii="Times New Roman" w:hAnsi="Times New Roman" w:cs="Times New Roman"/>
          <w:sz w:val="24"/>
          <w:szCs w:val="24"/>
          <w:lang w:eastAsia="ru-RU"/>
        </w:rPr>
        <w:softHyphen/>
        <w:t>ниями.</w:t>
      </w:r>
    </w:p>
    <w:p w:rsidR="004D2A30" w:rsidRPr="00941886" w:rsidRDefault="004D2A30" w:rsidP="00A4407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41886">
        <w:rPr>
          <w:rFonts w:ascii="Times New Roman" w:hAnsi="Times New Roman" w:cs="Times New Roman"/>
          <w:sz w:val="24"/>
          <w:szCs w:val="24"/>
          <w:lang w:eastAsia="ru-RU"/>
        </w:rPr>
        <w:t>III.</w:t>
      </w:r>
      <w:r w:rsidRPr="00941886">
        <w:rPr>
          <w:rFonts w:ascii="Times New Roman" w:hAnsi="Times New Roman" w:cs="Times New Roman"/>
          <w:sz w:val="24"/>
          <w:szCs w:val="24"/>
          <w:lang w:eastAsia="ru-RU"/>
        </w:rPr>
        <w:tab/>
        <w:t>Реферат небольшой статьи (фрагмента статьи) на лингвистическую</w:t>
      </w:r>
      <w:r w:rsidRPr="00941886">
        <w:rPr>
          <w:rFonts w:ascii="Times New Roman" w:hAnsi="Times New Roman" w:cs="Times New Roman"/>
          <w:sz w:val="24"/>
          <w:szCs w:val="24"/>
          <w:lang w:eastAsia="ru-RU"/>
        </w:rPr>
        <w:br/>
        <w:t>тему.</w:t>
      </w:r>
    </w:p>
    <w:p w:rsidR="004D2A30" w:rsidRPr="00941886" w:rsidRDefault="004D2A30" w:rsidP="004D2A30">
      <w:pPr>
        <w:widowControl w:val="0"/>
        <w:autoSpaceDE w:val="0"/>
        <w:autoSpaceDN w:val="0"/>
        <w:adjustRightInd w:val="0"/>
        <w:spacing w:line="240" w:lineRule="auto"/>
        <w:jc w:val="both"/>
        <w:rPr>
          <w:rFonts w:ascii="Times New Roman" w:hAnsi="Times New Roman" w:cs="Times New Roman"/>
          <w:b/>
          <w:bCs/>
          <w:sz w:val="24"/>
          <w:szCs w:val="24"/>
          <w:lang w:eastAsia="ru-RU"/>
        </w:rPr>
      </w:pPr>
      <w:r w:rsidRPr="00941886">
        <w:rPr>
          <w:rFonts w:ascii="Times New Roman" w:hAnsi="Times New Roman" w:cs="Times New Roman"/>
          <w:b/>
          <w:bCs/>
          <w:sz w:val="24"/>
          <w:szCs w:val="24"/>
          <w:lang w:eastAsia="ru-RU"/>
        </w:rPr>
        <w:t>Сложные предложе</w:t>
      </w:r>
      <w:r w:rsidR="009A4E7D">
        <w:rPr>
          <w:rFonts w:ascii="Times New Roman" w:hAnsi="Times New Roman" w:cs="Times New Roman"/>
          <w:b/>
          <w:bCs/>
          <w:sz w:val="24"/>
          <w:szCs w:val="24"/>
          <w:lang w:eastAsia="ru-RU"/>
        </w:rPr>
        <w:t xml:space="preserve">ния с различными видами связи (8ч + 1К/Р + 4Р/Р </w:t>
      </w:r>
      <w:r w:rsidRPr="00941886">
        <w:rPr>
          <w:rFonts w:ascii="Times New Roman" w:hAnsi="Times New Roman" w:cs="Times New Roman"/>
          <w:b/>
          <w:bCs/>
          <w:sz w:val="24"/>
          <w:szCs w:val="24"/>
          <w:lang w:eastAsia="ru-RU"/>
        </w:rPr>
        <w:t>)</w:t>
      </w:r>
    </w:p>
    <w:p w:rsidR="004D2A30" w:rsidRPr="00941886" w:rsidRDefault="004D2A30" w:rsidP="00A4407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41886">
        <w:rPr>
          <w:rFonts w:ascii="Times New Roman" w:hAnsi="Times New Roman" w:cs="Times New Roman"/>
          <w:sz w:val="24"/>
          <w:szCs w:val="24"/>
          <w:lang w:eastAsia="ru-RU"/>
        </w:rPr>
        <w:t>I.</w:t>
      </w:r>
      <w:r w:rsidRPr="00941886">
        <w:rPr>
          <w:rFonts w:ascii="Times New Roman" w:hAnsi="Times New Roman" w:cs="Times New Roman"/>
          <w:sz w:val="24"/>
          <w:szCs w:val="24"/>
          <w:lang w:eastAsia="ru-RU"/>
        </w:rPr>
        <w:tab/>
        <w:t>Различные виды сложных предложений с союзной и бессоюзной связью;</w:t>
      </w:r>
      <w:r w:rsidRPr="00941886">
        <w:rPr>
          <w:rFonts w:ascii="Times New Roman" w:hAnsi="Times New Roman" w:cs="Times New Roman"/>
          <w:sz w:val="24"/>
          <w:szCs w:val="24"/>
          <w:lang w:eastAsia="ru-RU"/>
        </w:rPr>
        <w:br/>
        <w:t>разделительные знаки препинания в них. Сочетание знаков препинания.</w:t>
      </w:r>
    </w:p>
    <w:p w:rsidR="004D2A30" w:rsidRPr="00941886" w:rsidRDefault="004D2A30" w:rsidP="00A4407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41886">
        <w:rPr>
          <w:rFonts w:ascii="Times New Roman" w:hAnsi="Times New Roman" w:cs="Times New Roman"/>
          <w:sz w:val="24"/>
          <w:szCs w:val="24"/>
          <w:lang w:eastAsia="ru-RU"/>
        </w:rPr>
        <w:t>II.</w:t>
      </w:r>
      <w:r w:rsidRPr="00941886">
        <w:rPr>
          <w:rFonts w:ascii="Times New Roman" w:hAnsi="Times New Roman" w:cs="Times New Roman"/>
          <w:sz w:val="24"/>
          <w:szCs w:val="24"/>
          <w:lang w:eastAsia="ru-RU"/>
        </w:rPr>
        <w:tab/>
        <w:t>Умение правильно употреблять в речи сложные предложения с различными видами связи.</w:t>
      </w:r>
    </w:p>
    <w:p w:rsidR="004D2A30" w:rsidRPr="00941886" w:rsidRDefault="004D2A30" w:rsidP="00A4407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41886">
        <w:rPr>
          <w:rFonts w:ascii="Times New Roman" w:hAnsi="Times New Roman" w:cs="Times New Roman"/>
          <w:sz w:val="24"/>
          <w:szCs w:val="24"/>
          <w:lang w:eastAsia="ru-RU"/>
        </w:rPr>
        <w:t>III.</w:t>
      </w:r>
      <w:r w:rsidRPr="00941886">
        <w:rPr>
          <w:rFonts w:ascii="Times New Roman" w:hAnsi="Times New Roman" w:cs="Times New Roman"/>
          <w:sz w:val="24"/>
          <w:szCs w:val="24"/>
          <w:lang w:eastAsia="ru-RU"/>
        </w:rPr>
        <w:tab/>
        <w:t>Конспект статьи (фрагмента статьи) на лингвистическую тему.</w:t>
      </w:r>
    </w:p>
    <w:p w:rsidR="004D2A30" w:rsidRPr="00941886" w:rsidRDefault="009A4E7D" w:rsidP="004D2A30">
      <w:pPr>
        <w:widowControl w:val="0"/>
        <w:autoSpaceDE w:val="0"/>
        <w:autoSpaceDN w:val="0"/>
        <w:adjustRightInd w:val="0"/>
        <w:spacing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Общие сведения о языке. (3 ч + 1К/Р</w:t>
      </w:r>
      <w:r w:rsidR="004D2A30" w:rsidRPr="00941886">
        <w:rPr>
          <w:rFonts w:ascii="Times New Roman" w:hAnsi="Times New Roman" w:cs="Times New Roman"/>
          <w:b/>
          <w:sz w:val="24"/>
          <w:szCs w:val="24"/>
          <w:lang w:eastAsia="ru-RU"/>
        </w:rPr>
        <w:t>)</w:t>
      </w:r>
    </w:p>
    <w:p w:rsidR="009A4E7D" w:rsidRDefault="004D2A30" w:rsidP="004D2A30">
      <w:pPr>
        <w:widowControl w:val="0"/>
        <w:autoSpaceDE w:val="0"/>
        <w:autoSpaceDN w:val="0"/>
        <w:adjustRightInd w:val="0"/>
        <w:spacing w:line="240" w:lineRule="auto"/>
        <w:jc w:val="both"/>
        <w:rPr>
          <w:rFonts w:ascii="Times New Roman" w:hAnsi="Times New Roman" w:cs="Times New Roman"/>
          <w:b/>
          <w:bCs/>
          <w:sz w:val="24"/>
          <w:szCs w:val="24"/>
          <w:lang w:eastAsia="ru-RU"/>
        </w:rPr>
      </w:pPr>
      <w:r w:rsidRPr="00941886">
        <w:rPr>
          <w:rFonts w:ascii="Times New Roman" w:hAnsi="Times New Roman" w:cs="Times New Roman"/>
          <w:b/>
          <w:bCs/>
          <w:sz w:val="24"/>
          <w:szCs w:val="24"/>
          <w:lang w:eastAsia="ru-RU"/>
        </w:rPr>
        <w:t xml:space="preserve">СИСТЕМАТИЗАЦИЯ ИЗУЧЕННОГО ПО ФОНЕТИКЕ, ЛЕКСИКЕ, ГРАММАТИКЕ И ПРАВОПИСАНИЮ, КУЛЬТУРЕ РЕЧИ </w:t>
      </w:r>
    </w:p>
    <w:p w:rsidR="004D2A30" w:rsidRPr="00941886" w:rsidRDefault="009A4E7D" w:rsidP="004D2A30">
      <w:pPr>
        <w:widowControl w:val="0"/>
        <w:autoSpaceDE w:val="0"/>
        <w:autoSpaceDN w:val="0"/>
        <w:adjustRightInd w:val="0"/>
        <w:spacing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(11</w:t>
      </w:r>
      <w:r w:rsidR="004D2A30" w:rsidRPr="00941886">
        <w:rPr>
          <w:rFonts w:ascii="Times New Roman" w:hAnsi="Times New Roman" w:cs="Times New Roman"/>
          <w:b/>
          <w:bCs/>
          <w:sz w:val="24"/>
          <w:szCs w:val="24"/>
          <w:lang w:eastAsia="ru-RU"/>
        </w:rPr>
        <w:t xml:space="preserve"> ч</w:t>
      </w:r>
      <w:r>
        <w:rPr>
          <w:rFonts w:ascii="Times New Roman" w:hAnsi="Times New Roman" w:cs="Times New Roman"/>
          <w:b/>
          <w:bCs/>
          <w:sz w:val="24"/>
          <w:szCs w:val="24"/>
          <w:lang w:eastAsia="ru-RU"/>
        </w:rPr>
        <w:t xml:space="preserve"> + 1Р/Р</w:t>
      </w:r>
      <w:r w:rsidR="004D2A30" w:rsidRPr="00941886">
        <w:rPr>
          <w:rFonts w:ascii="Times New Roman" w:hAnsi="Times New Roman" w:cs="Times New Roman"/>
          <w:b/>
          <w:bCs/>
          <w:sz w:val="24"/>
          <w:szCs w:val="24"/>
          <w:lang w:eastAsia="ru-RU"/>
        </w:rPr>
        <w:t>)</w:t>
      </w:r>
    </w:p>
    <w:p w:rsidR="004D2A30" w:rsidRPr="00941886" w:rsidRDefault="004D2A30" w:rsidP="00A4407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41886">
        <w:rPr>
          <w:rFonts w:ascii="Times New Roman" w:hAnsi="Times New Roman" w:cs="Times New Roman"/>
          <w:sz w:val="24"/>
          <w:szCs w:val="24"/>
          <w:lang w:eastAsia="ru-RU"/>
        </w:rPr>
        <w:t>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w:t>
      </w:r>
    </w:p>
    <w:p w:rsidR="004D2A30" w:rsidRPr="00941886" w:rsidRDefault="004D2A30" w:rsidP="00A4407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41886">
        <w:rPr>
          <w:rFonts w:ascii="Times New Roman" w:hAnsi="Times New Roman" w:cs="Times New Roman"/>
          <w:sz w:val="24"/>
          <w:szCs w:val="24"/>
          <w:lang w:eastAsia="ru-RU"/>
        </w:rPr>
        <w:t>Сочинение публицистического характера на общественные, морально-эти</w:t>
      </w:r>
      <w:r w:rsidRPr="00941886">
        <w:rPr>
          <w:rFonts w:ascii="Times New Roman" w:hAnsi="Times New Roman" w:cs="Times New Roman"/>
          <w:sz w:val="24"/>
          <w:szCs w:val="24"/>
          <w:lang w:eastAsia="ru-RU"/>
        </w:rPr>
        <w:softHyphen/>
        <w:t>ческие и историко-литературные темы.</w:t>
      </w:r>
    </w:p>
    <w:p w:rsidR="004D2A30" w:rsidRPr="00941886" w:rsidRDefault="004D2A30" w:rsidP="00A4407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41886">
        <w:rPr>
          <w:rFonts w:ascii="Times New Roman" w:hAnsi="Times New Roman" w:cs="Times New Roman"/>
          <w:sz w:val="24"/>
          <w:szCs w:val="24"/>
          <w:lang w:eastAsia="ru-RU"/>
        </w:rPr>
        <w:t>Доклад или реферат на историко-литературную тему (по одному источ</w:t>
      </w:r>
      <w:r w:rsidRPr="00941886">
        <w:rPr>
          <w:rFonts w:ascii="Times New Roman" w:hAnsi="Times New Roman" w:cs="Times New Roman"/>
          <w:sz w:val="24"/>
          <w:szCs w:val="24"/>
          <w:lang w:eastAsia="ru-RU"/>
        </w:rPr>
        <w:softHyphen/>
        <w:t>нику).</w:t>
      </w:r>
    </w:p>
    <w:p w:rsidR="004D2A30" w:rsidRPr="00941886" w:rsidRDefault="004D2A30" w:rsidP="00A4407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41886">
        <w:rPr>
          <w:rFonts w:ascii="Times New Roman" w:hAnsi="Times New Roman" w:cs="Times New Roman"/>
          <w:sz w:val="24"/>
          <w:szCs w:val="24"/>
          <w:lang w:eastAsia="ru-RU"/>
        </w:rPr>
        <w:t>Тезисы статьи (главы книги) на лингвистическую тему. Конспект и тезисный план литературно-критической статьи.</w:t>
      </w:r>
    </w:p>
    <w:p w:rsidR="005D0320" w:rsidRDefault="005D0320" w:rsidP="005D0320">
      <w:pPr>
        <w:spacing w:after="0" w:line="240" w:lineRule="auto"/>
        <w:jc w:val="center"/>
        <w:rPr>
          <w:rFonts w:ascii="Times New Roman" w:eastAsia="Times New Roman" w:hAnsi="Times New Roman"/>
          <w:b/>
          <w:bCs/>
          <w:sz w:val="28"/>
          <w:szCs w:val="28"/>
        </w:rPr>
      </w:pPr>
    </w:p>
    <w:p w:rsidR="004D2A30" w:rsidRDefault="004D2A30" w:rsidP="00A20AB3">
      <w:pPr>
        <w:tabs>
          <w:tab w:val="left" w:pos="1740"/>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Раздел </w:t>
      </w:r>
      <w:r>
        <w:rPr>
          <w:rFonts w:ascii="Times New Roman" w:eastAsia="Times New Roman" w:hAnsi="Times New Roman"/>
          <w:b/>
          <w:sz w:val="24"/>
          <w:szCs w:val="24"/>
          <w:lang w:val="en-US"/>
        </w:rPr>
        <w:t>IV</w:t>
      </w:r>
      <w:r>
        <w:rPr>
          <w:rFonts w:ascii="Times New Roman" w:eastAsia="Times New Roman" w:hAnsi="Times New Roman"/>
          <w:b/>
          <w:sz w:val="24"/>
          <w:szCs w:val="24"/>
        </w:rPr>
        <w:t>.Требования к уровню подготовки учащихся за курс русского языка 9 класса</w:t>
      </w:r>
    </w:p>
    <w:p w:rsidR="00EA6002" w:rsidRPr="00EA6002" w:rsidRDefault="00EA6002" w:rsidP="00EA6002">
      <w:pPr>
        <w:pStyle w:val="ab"/>
        <w:spacing w:before="120"/>
        <w:ind w:left="0" w:firstLine="709"/>
        <w:jc w:val="both"/>
      </w:pPr>
      <w:r w:rsidRPr="00EA6002">
        <w:t>В результате изучения учебной дисциплины «Русский язык» обучающийся должен:</w:t>
      </w:r>
    </w:p>
    <w:p w:rsidR="00EA6002" w:rsidRPr="00EA6002" w:rsidRDefault="00EA6002" w:rsidP="00EA6002">
      <w:pPr>
        <w:spacing w:line="240" w:lineRule="auto"/>
        <w:ind w:left="567" w:hanging="207"/>
        <w:jc w:val="both"/>
        <w:rPr>
          <w:rFonts w:ascii="Times New Roman" w:hAnsi="Times New Roman" w:cs="Times New Roman"/>
          <w:b/>
          <w:sz w:val="24"/>
          <w:szCs w:val="24"/>
        </w:rPr>
      </w:pPr>
      <w:r w:rsidRPr="00EA6002">
        <w:rPr>
          <w:rFonts w:ascii="Times New Roman" w:hAnsi="Times New Roman" w:cs="Times New Roman"/>
          <w:b/>
          <w:sz w:val="24"/>
          <w:szCs w:val="24"/>
        </w:rPr>
        <w:t>знать/понимать</w:t>
      </w:r>
    </w:p>
    <w:p w:rsidR="00EA6002" w:rsidRPr="00EA6002" w:rsidRDefault="00EA6002" w:rsidP="00EA6002">
      <w:pPr>
        <w:widowControl w:val="0"/>
        <w:numPr>
          <w:ilvl w:val="0"/>
          <w:numId w:val="11"/>
        </w:numPr>
        <w:tabs>
          <w:tab w:val="left" w:pos="360"/>
        </w:tabs>
        <w:spacing w:after="0" w:line="240" w:lineRule="auto"/>
        <w:ind w:left="360" w:hanging="360"/>
        <w:jc w:val="both"/>
        <w:rPr>
          <w:rFonts w:ascii="Times New Roman" w:hAnsi="Times New Roman" w:cs="Times New Roman"/>
          <w:sz w:val="24"/>
          <w:szCs w:val="24"/>
        </w:rPr>
      </w:pPr>
      <w:r w:rsidRPr="00EA6002">
        <w:rPr>
          <w:rFonts w:ascii="Times New Roman" w:hAnsi="Times New Roman" w:cs="Times New Roman"/>
          <w:sz w:val="24"/>
          <w:szCs w:val="24"/>
        </w:rPr>
        <w:t>связь языка и истории, культуры русского и других народов;</w:t>
      </w:r>
    </w:p>
    <w:p w:rsidR="00EA6002" w:rsidRPr="00EA6002" w:rsidRDefault="00EA6002" w:rsidP="00EA6002">
      <w:pPr>
        <w:widowControl w:val="0"/>
        <w:numPr>
          <w:ilvl w:val="0"/>
          <w:numId w:val="11"/>
        </w:numPr>
        <w:tabs>
          <w:tab w:val="left" w:pos="360"/>
        </w:tabs>
        <w:spacing w:after="0" w:line="240" w:lineRule="auto"/>
        <w:ind w:left="360" w:hanging="360"/>
        <w:jc w:val="both"/>
        <w:rPr>
          <w:rFonts w:ascii="Times New Roman" w:hAnsi="Times New Roman" w:cs="Times New Roman"/>
          <w:sz w:val="24"/>
          <w:szCs w:val="24"/>
        </w:rPr>
      </w:pPr>
      <w:r w:rsidRPr="00EA6002">
        <w:rPr>
          <w:rFonts w:ascii="Times New Roman" w:hAnsi="Times New Roman" w:cs="Times New Roman"/>
          <w:sz w:val="24"/>
          <w:szCs w:val="24"/>
        </w:rPr>
        <w:t>смысл понятий: речевая ситуация и ее компоненты, литературный язык, языковая норма, культура речи;</w:t>
      </w:r>
    </w:p>
    <w:p w:rsidR="00EA6002" w:rsidRPr="00EA6002" w:rsidRDefault="00EA6002" w:rsidP="00EA6002">
      <w:pPr>
        <w:widowControl w:val="0"/>
        <w:numPr>
          <w:ilvl w:val="0"/>
          <w:numId w:val="11"/>
        </w:numPr>
        <w:tabs>
          <w:tab w:val="left" w:pos="360"/>
        </w:tabs>
        <w:spacing w:after="0" w:line="240" w:lineRule="auto"/>
        <w:ind w:left="360" w:hanging="360"/>
        <w:jc w:val="both"/>
        <w:rPr>
          <w:rFonts w:ascii="Times New Roman" w:hAnsi="Times New Roman" w:cs="Times New Roman"/>
          <w:sz w:val="24"/>
          <w:szCs w:val="24"/>
        </w:rPr>
      </w:pPr>
      <w:r w:rsidRPr="00EA6002">
        <w:rPr>
          <w:rFonts w:ascii="Times New Roman" w:hAnsi="Times New Roman" w:cs="Times New Roman"/>
          <w:sz w:val="24"/>
          <w:szCs w:val="24"/>
        </w:rPr>
        <w:lastRenderedPageBreak/>
        <w:t>основные единицы и уровни языка, их признаки и взаимосвязь;</w:t>
      </w:r>
    </w:p>
    <w:p w:rsidR="00EA6002" w:rsidRPr="00EA6002" w:rsidRDefault="00EA6002" w:rsidP="00EA6002">
      <w:pPr>
        <w:numPr>
          <w:ilvl w:val="0"/>
          <w:numId w:val="11"/>
        </w:numPr>
        <w:tabs>
          <w:tab w:val="clear" w:pos="567"/>
          <w:tab w:val="left" w:pos="360"/>
          <w:tab w:val="left" w:pos="9355"/>
        </w:tabs>
        <w:spacing w:after="0" w:line="240" w:lineRule="auto"/>
        <w:ind w:left="360" w:hanging="360"/>
        <w:jc w:val="both"/>
        <w:rPr>
          <w:rFonts w:ascii="Times New Roman" w:hAnsi="Times New Roman" w:cs="Times New Roman"/>
          <w:sz w:val="24"/>
          <w:szCs w:val="24"/>
        </w:rPr>
      </w:pPr>
      <w:r w:rsidRPr="00EA6002">
        <w:rPr>
          <w:rFonts w:ascii="Times New Roman" w:hAnsi="Times New Roman" w:cs="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EA6002" w:rsidRPr="00EA6002" w:rsidRDefault="00EA6002" w:rsidP="00EA6002">
      <w:pPr>
        <w:tabs>
          <w:tab w:val="left" w:pos="360"/>
          <w:tab w:val="left" w:pos="9355"/>
        </w:tabs>
        <w:spacing w:line="240" w:lineRule="auto"/>
        <w:ind w:left="360"/>
        <w:jc w:val="both"/>
        <w:rPr>
          <w:rFonts w:ascii="Times New Roman" w:hAnsi="Times New Roman" w:cs="Times New Roman"/>
          <w:sz w:val="24"/>
          <w:szCs w:val="24"/>
        </w:rPr>
      </w:pPr>
    </w:p>
    <w:p w:rsidR="00EA6002" w:rsidRPr="00EA6002" w:rsidRDefault="00EA6002" w:rsidP="00EA6002">
      <w:pPr>
        <w:spacing w:line="240" w:lineRule="auto"/>
        <w:ind w:left="567" w:hanging="207"/>
        <w:jc w:val="both"/>
        <w:rPr>
          <w:rFonts w:ascii="Times New Roman" w:hAnsi="Times New Roman" w:cs="Times New Roman"/>
          <w:b/>
          <w:sz w:val="24"/>
          <w:szCs w:val="24"/>
        </w:rPr>
      </w:pPr>
      <w:r w:rsidRPr="00EA6002">
        <w:rPr>
          <w:rFonts w:ascii="Times New Roman" w:hAnsi="Times New Roman" w:cs="Times New Roman"/>
          <w:b/>
          <w:sz w:val="24"/>
          <w:szCs w:val="24"/>
        </w:rPr>
        <w:t>уметь</w:t>
      </w:r>
    </w:p>
    <w:p w:rsidR="00EA6002" w:rsidRPr="00EA6002" w:rsidRDefault="00EA6002" w:rsidP="00EA6002">
      <w:pPr>
        <w:widowControl w:val="0"/>
        <w:numPr>
          <w:ilvl w:val="0"/>
          <w:numId w:val="11"/>
        </w:numPr>
        <w:tabs>
          <w:tab w:val="left" w:pos="360"/>
        </w:tabs>
        <w:spacing w:after="0" w:line="240" w:lineRule="auto"/>
        <w:ind w:left="360" w:hanging="360"/>
        <w:jc w:val="both"/>
        <w:rPr>
          <w:rFonts w:ascii="Times New Roman" w:hAnsi="Times New Roman" w:cs="Times New Roman"/>
          <w:sz w:val="24"/>
          <w:szCs w:val="24"/>
        </w:rPr>
      </w:pPr>
      <w:r w:rsidRPr="00EA6002">
        <w:rPr>
          <w:rFonts w:ascii="Times New Roman" w:hAnsi="Times New Roman" w:cs="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EA6002" w:rsidRPr="00EA6002" w:rsidRDefault="00EA6002" w:rsidP="00EA6002">
      <w:pPr>
        <w:widowControl w:val="0"/>
        <w:numPr>
          <w:ilvl w:val="0"/>
          <w:numId w:val="11"/>
        </w:numPr>
        <w:tabs>
          <w:tab w:val="left" w:pos="360"/>
        </w:tabs>
        <w:spacing w:after="0" w:line="240" w:lineRule="auto"/>
        <w:ind w:left="360" w:hanging="360"/>
        <w:jc w:val="both"/>
        <w:rPr>
          <w:rFonts w:ascii="Times New Roman" w:hAnsi="Times New Roman" w:cs="Times New Roman"/>
          <w:sz w:val="24"/>
          <w:szCs w:val="24"/>
        </w:rPr>
      </w:pPr>
      <w:r w:rsidRPr="00EA6002">
        <w:rPr>
          <w:rFonts w:ascii="Times New Roman" w:hAnsi="Times New Roman" w:cs="Times New Roman"/>
          <w:sz w:val="24"/>
          <w:szCs w:val="24"/>
        </w:rPr>
        <w:t>анализировать языковые единицы с точки зрения правильности, точности и уместности их употребления;</w:t>
      </w:r>
    </w:p>
    <w:p w:rsidR="00EA6002" w:rsidRPr="00EA6002" w:rsidRDefault="00EA6002" w:rsidP="00EA6002">
      <w:pPr>
        <w:widowControl w:val="0"/>
        <w:numPr>
          <w:ilvl w:val="0"/>
          <w:numId w:val="11"/>
        </w:numPr>
        <w:tabs>
          <w:tab w:val="left" w:pos="360"/>
        </w:tabs>
        <w:spacing w:after="0" w:line="240" w:lineRule="auto"/>
        <w:ind w:left="360" w:hanging="360"/>
        <w:jc w:val="both"/>
        <w:rPr>
          <w:rFonts w:ascii="Times New Roman" w:hAnsi="Times New Roman" w:cs="Times New Roman"/>
          <w:sz w:val="24"/>
          <w:szCs w:val="24"/>
        </w:rPr>
      </w:pPr>
      <w:r w:rsidRPr="00EA6002">
        <w:rPr>
          <w:rFonts w:ascii="Times New Roman" w:hAnsi="Times New Roman" w:cs="Times New Roman"/>
          <w:sz w:val="24"/>
          <w:szCs w:val="24"/>
        </w:rPr>
        <w:t>проводить лингвистический анализ текстов различных функциональных стилей и разновидностей языка;</w:t>
      </w:r>
    </w:p>
    <w:p w:rsidR="00EA6002" w:rsidRPr="00EA6002" w:rsidRDefault="00EA6002" w:rsidP="00EA6002">
      <w:pPr>
        <w:tabs>
          <w:tab w:val="left" w:pos="360"/>
          <w:tab w:val="left" w:pos="9355"/>
        </w:tabs>
        <w:spacing w:line="240" w:lineRule="auto"/>
        <w:ind w:left="360"/>
        <w:jc w:val="both"/>
        <w:rPr>
          <w:rFonts w:ascii="Times New Roman" w:hAnsi="Times New Roman" w:cs="Times New Roman"/>
          <w:b/>
          <w:i/>
          <w:sz w:val="24"/>
          <w:szCs w:val="24"/>
        </w:rPr>
      </w:pPr>
    </w:p>
    <w:p w:rsidR="00EA6002" w:rsidRPr="00EA6002" w:rsidRDefault="00EA6002" w:rsidP="00EA6002">
      <w:pPr>
        <w:tabs>
          <w:tab w:val="left" w:pos="360"/>
          <w:tab w:val="left" w:pos="9355"/>
        </w:tabs>
        <w:spacing w:line="240" w:lineRule="auto"/>
        <w:ind w:left="360"/>
        <w:jc w:val="both"/>
        <w:rPr>
          <w:rFonts w:ascii="Times New Roman" w:hAnsi="Times New Roman" w:cs="Times New Roman"/>
          <w:b/>
          <w:i/>
          <w:sz w:val="24"/>
          <w:szCs w:val="24"/>
        </w:rPr>
      </w:pPr>
      <w:proofErr w:type="spellStart"/>
      <w:r w:rsidRPr="00EA6002">
        <w:rPr>
          <w:rFonts w:ascii="Times New Roman" w:hAnsi="Times New Roman" w:cs="Times New Roman"/>
          <w:b/>
          <w:i/>
          <w:sz w:val="24"/>
          <w:szCs w:val="24"/>
        </w:rPr>
        <w:t>аудирование</w:t>
      </w:r>
      <w:proofErr w:type="spellEnd"/>
      <w:r w:rsidRPr="00EA6002">
        <w:rPr>
          <w:rFonts w:ascii="Times New Roman" w:hAnsi="Times New Roman" w:cs="Times New Roman"/>
          <w:b/>
          <w:i/>
          <w:sz w:val="24"/>
          <w:szCs w:val="24"/>
        </w:rPr>
        <w:t xml:space="preserve"> и чтение</w:t>
      </w:r>
    </w:p>
    <w:p w:rsidR="00EA6002" w:rsidRPr="00EA6002" w:rsidRDefault="00EA6002" w:rsidP="00EA6002">
      <w:pPr>
        <w:widowControl w:val="0"/>
        <w:numPr>
          <w:ilvl w:val="0"/>
          <w:numId w:val="11"/>
        </w:numPr>
        <w:tabs>
          <w:tab w:val="left" w:pos="360"/>
        </w:tabs>
        <w:spacing w:after="0" w:line="240" w:lineRule="auto"/>
        <w:ind w:left="360" w:hanging="360"/>
        <w:jc w:val="both"/>
        <w:rPr>
          <w:rFonts w:ascii="Times New Roman" w:hAnsi="Times New Roman" w:cs="Times New Roman"/>
          <w:sz w:val="24"/>
          <w:szCs w:val="24"/>
        </w:rPr>
      </w:pPr>
      <w:r w:rsidRPr="00EA6002">
        <w:rPr>
          <w:rFonts w:ascii="Times New Roman" w:hAnsi="Times New Roman" w:cs="Times New Roman"/>
          <w:sz w:val="24"/>
          <w:szCs w:val="24"/>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EA6002" w:rsidRPr="00EA6002" w:rsidRDefault="00EA6002" w:rsidP="00EA6002">
      <w:pPr>
        <w:widowControl w:val="0"/>
        <w:numPr>
          <w:ilvl w:val="0"/>
          <w:numId w:val="11"/>
        </w:numPr>
        <w:tabs>
          <w:tab w:val="left" w:pos="360"/>
        </w:tabs>
        <w:spacing w:after="0" w:line="240" w:lineRule="auto"/>
        <w:ind w:left="360" w:hanging="360"/>
        <w:jc w:val="both"/>
        <w:rPr>
          <w:rFonts w:ascii="Times New Roman" w:hAnsi="Times New Roman" w:cs="Times New Roman"/>
          <w:sz w:val="24"/>
          <w:szCs w:val="24"/>
        </w:rPr>
      </w:pPr>
      <w:r w:rsidRPr="00EA6002">
        <w:rPr>
          <w:rFonts w:ascii="Times New Roman" w:hAnsi="Times New Roman" w:cs="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EA6002" w:rsidRPr="00EA6002" w:rsidRDefault="00EA6002" w:rsidP="00EA6002">
      <w:pPr>
        <w:tabs>
          <w:tab w:val="left" w:pos="360"/>
          <w:tab w:val="left" w:pos="9355"/>
        </w:tabs>
        <w:spacing w:line="240" w:lineRule="auto"/>
        <w:ind w:left="360"/>
        <w:jc w:val="both"/>
        <w:rPr>
          <w:rFonts w:ascii="Times New Roman" w:hAnsi="Times New Roman" w:cs="Times New Roman"/>
          <w:b/>
          <w:i/>
          <w:sz w:val="24"/>
          <w:szCs w:val="24"/>
        </w:rPr>
      </w:pPr>
    </w:p>
    <w:p w:rsidR="00EA6002" w:rsidRPr="00EA6002" w:rsidRDefault="00EA6002" w:rsidP="00EA6002">
      <w:pPr>
        <w:tabs>
          <w:tab w:val="left" w:pos="360"/>
          <w:tab w:val="left" w:pos="9355"/>
        </w:tabs>
        <w:spacing w:line="240" w:lineRule="auto"/>
        <w:ind w:left="360"/>
        <w:jc w:val="both"/>
        <w:rPr>
          <w:rFonts w:ascii="Times New Roman" w:hAnsi="Times New Roman" w:cs="Times New Roman"/>
          <w:b/>
          <w:i/>
          <w:sz w:val="24"/>
          <w:szCs w:val="24"/>
        </w:rPr>
      </w:pPr>
      <w:r w:rsidRPr="00EA6002">
        <w:rPr>
          <w:rFonts w:ascii="Times New Roman" w:hAnsi="Times New Roman" w:cs="Times New Roman"/>
          <w:b/>
          <w:i/>
          <w:sz w:val="24"/>
          <w:szCs w:val="24"/>
        </w:rPr>
        <w:t>говорение и письмо</w:t>
      </w:r>
    </w:p>
    <w:p w:rsidR="00EA6002" w:rsidRPr="00EA6002" w:rsidRDefault="00EA6002" w:rsidP="00EA6002">
      <w:pPr>
        <w:widowControl w:val="0"/>
        <w:numPr>
          <w:ilvl w:val="0"/>
          <w:numId w:val="11"/>
        </w:numPr>
        <w:tabs>
          <w:tab w:val="left" w:pos="360"/>
        </w:tabs>
        <w:spacing w:after="0" w:line="240" w:lineRule="auto"/>
        <w:ind w:left="360" w:hanging="360"/>
        <w:jc w:val="both"/>
        <w:rPr>
          <w:rFonts w:ascii="Times New Roman" w:hAnsi="Times New Roman" w:cs="Times New Roman"/>
          <w:sz w:val="24"/>
          <w:szCs w:val="24"/>
        </w:rPr>
      </w:pPr>
      <w:r w:rsidRPr="00EA6002">
        <w:rPr>
          <w:rFonts w:ascii="Times New Roman" w:hAnsi="Times New Roman" w:cs="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EA6002" w:rsidRPr="00EA6002" w:rsidRDefault="00EA6002" w:rsidP="00EA6002">
      <w:pPr>
        <w:widowControl w:val="0"/>
        <w:numPr>
          <w:ilvl w:val="0"/>
          <w:numId w:val="11"/>
        </w:numPr>
        <w:tabs>
          <w:tab w:val="left" w:pos="360"/>
        </w:tabs>
        <w:spacing w:after="0" w:line="240" w:lineRule="auto"/>
        <w:ind w:left="360" w:hanging="360"/>
        <w:jc w:val="both"/>
        <w:rPr>
          <w:rFonts w:ascii="Times New Roman" w:hAnsi="Times New Roman" w:cs="Times New Roman"/>
          <w:sz w:val="24"/>
          <w:szCs w:val="24"/>
        </w:rPr>
      </w:pPr>
      <w:r w:rsidRPr="00EA6002">
        <w:rPr>
          <w:rFonts w:ascii="Times New Roman" w:hAnsi="Times New Roman" w:cs="Times New Roman"/>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EA6002" w:rsidRPr="00EA6002" w:rsidRDefault="00EA6002" w:rsidP="00EA6002">
      <w:pPr>
        <w:widowControl w:val="0"/>
        <w:numPr>
          <w:ilvl w:val="0"/>
          <w:numId w:val="11"/>
        </w:numPr>
        <w:tabs>
          <w:tab w:val="left" w:pos="360"/>
        </w:tabs>
        <w:spacing w:after="0" w:line="240" w:lineRule="auto"/>
        <w:ind w:left="360" w:hanging="360"/>
        <w:jc w:val="both"/>
        <w:rPr>
          <w:rFonts w:ascii="Times New Roman" w:hAnsi="Times New Roman" w:cs="Times New Roman"/>
          <w:sz w:val="24"/>
          <w:szCs w:val="24"/>
        </w:rPr>
      </w:pPr>
      <w:r w:rsidRPr="00EA6002">
        <w:rPr>
          <w:rFonts w:ascii="Times New Roman" w:hAnsi="Times New Roman" w:cs="Times New Roman"/>
          <w:sz w:val="24"/>
          <w:szCs w:val="24"/>
        </w:rPr>
        <w:t>соблюдать в практике письма орфографические и пунктуационные нормы современного русского литературного языка;</w:t>
      </w:r>
    </w:p>
    <w:p w:rsidR="00EA6002" w:rsidRPr="00EA6002" w:rsidRDefault="00EA6002" w:rsidP="00EA6002">
      <w:pPr>
        <w:widowControl w:val="0"/>
        <w:numPr>
          <w:ilvl w:val="0"/>
          <w:numId w:val="11"/>
        </w:numPr>
        <w:tabs>
          <w:tab w:val="left" w:pos="360"/>
        </w:tabs>
        <w:spacing w:after="0" w:line="240" w:lineRule="auto"/>
        <w:ind w:left="360" w:hanging="360"/>
        <w:jc w:val="both"/>
        <w:rPr>
          <w:rFonts w:ascii="Times New Roman" w:hAnsi="Times New Roman" w:cs="Times New Roman"/>
          <w:sz w:val="24"/>
          <w:szCs w:val="24"/>
        </w:rPr>
      </w:pPr>
      <w:r w:rsidRPr="00EA6002">
        <w:rPr>
          <w:rFonts w:ascii="Times New Roman" w:hAnsi="Times New Roman"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EA6002" w:rsidRPr="00EA6002" w:rsidRDefault="00EA6002" w:rsidP="00EA6002">
      <w:pPr>
        <w:widowControl w:val="0"/>
        <w:numPr>
          <w:ilvl w:val="0"/>
          <w:numId w:val="11"/>
        </w:numPr>
        <w:tabs>
          <w:tab w:val="left" w:pos="360"/>
        </w:tabs>
        <w:spacing w:after="0" w:line="240" w:lineRule="auto"/>
        <w:ind w:left="360" w:hanging="360"/>
        <w:jc w:val="both"/>
        <w:rPr>
          <w:rFonts w:ascii="Times New Roman" w:hAnsi="Times New Roman" w:cs="Times New Roman"/>
          <w:sz w:val="24"/>
          <w:szCs w:val="24"/>
        </w:rPr>
      </w:pPr>
      <w:r w:rsidRPr="00EA6002">
        <w:rPr>
          <w:rFonts w:ascii="Times New Roman" w:hAnsi="Times New Roman" w:cs="Times New Roman"/>
          <w:sz w:val="24"/>
          <w:szCs w:val="24"/>
        </w:rPr>
        <w:t>использовать основные приемы информационной переработки устного и письменного текста;</w:t>
      </w:r>
    </w:p>
    <w:p w:rsidR="00EA6002" w:rsidRPr="00EA6002" w:rsidRDefault="00EA6002" w:rsidP="00EA6002">
      <w:pPr>
        <w:spacing w:line="240" w:lineRule="auto"/>
        <w:ind w:left="360"/>
        <w:jc w:val="both"/>
        <w:rPr>
          <w:rFonts w:ascii="Times New Roman" w:hAnsi="Times New Roman" w:cs="Times New Roman"/>
          <w:i/>
          <w:sz w:val="24"/>
          <w:szCs w:val="24"/>
        </w:rPr>
      </w:pPr>
      <w:r w:rsidRPr="00EA6002">
        <w:rPr>
          <w:rFonts w:ascii="Times New Roman" w:hAnsi="Times New Roman" w:cs="Times New Roman"/>
          <w:b/>
          <w:i/>
          <w:sz w:val="24"/>
          <w:szCs w:val="24"/>
        </w:rPr>
        <w:t>использовать приобретенные знания и умения в практической деятельности и повседневной жизни для:</w:t>
      </w:r>
    </w:p>
    <w:p w:rsidR="00EA6002" w:rsidRPr="00EA6002" w:rsidRDefault="00EA6002" w:rsidP="00EA6002">
      <w:pPr>
        <w:widowControl w:val="0"/>
        <w:numPr>
          <w:ilvl w:val="0"/>
          <w:numId w:val="11"/>
        </w:numPr>
        <w:tabs>
          <w:tab w:val="left" w:pos="360"/>
        </w:tabs>
        <w:spacing w:after="0" w:line="240" w:lineRule="auto"/>
        <w:ind w:left="360" w:hanging="360"/>
        <w:jc w:val="both"/>
        <w:rPr>
          <w:rFonts w:ascii="Times New Roman" w:hAnsi="Times New Roman" w:cs="Times New Roman"/>
          <w:sz w:val="24"/>
          <w:szCs w:val="24"/>
        </w:rPr>
      </w:pPr>
      <w:r w:rsidRPr="00EA6002">
        <w:rPr>
          <w:rFonts w:ascii="Times New Roman" w:hAnsi="Times New Roman" w:cs="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EA6002" w:rsidRPr="00EA6002" w:rsidRDefault="00EA6002" w:rsidP="00EA6002">
      <w:pPr>
        <w:widowControl w:val="0"/>
        <w:numPr>
          <w:ilvl w:val="0"/>
          <w:numId w:val="11"/>
        </w:numPr>
        <w:tabs>
          <w:tab w:val="left" w:pos="360"/>
        </w:tabs>
        <w:spacing w:after="0" w:line="240" w:lineRule="auto"/>
        <w:ind w:left="360" w:hanging="360"/>
        <w:jc w:val="both"/>
        <w:rPr>
          <w:rFonts w:ascii="Times New Roman" w:hAnsi="Times New Roman" w:cs="Times New Roman"/>
          <w:sz w:val="24"/>
          <w:szCs w:val="24"/>
        </w:rPr>
      </w:pPr>
      <w:r w:rsidRPr="00EA6002">
        <w:rPr>
          <w:rFonts w:ascii="Times New Roman" w:hAnsi="Times New Roman" w:cs="Times New Roman"/>
          <w:sz w:val="24"/>
          <w:szCs w:val="24"/>
        </w:rPr>
        <w:lastRenderedPageBreak/>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EA6002" w:rsidRPr="00EA6002" w:rsidRDefault="00EA6002" w:rsidP="00EA6002">
      <w:pPr>
        <w:widowControl w:val="0"/>
        <w:numPr>
          <w:ilvl w:val="0"/>
          <w:numId w:val="11"/>
        </w:numPr>
        <w:tabs>
          <w:tab w:val="left" w:pos="360"/>
        </w:tabs>
        <w:spacing w:after="0" w:line="240" w:lineRule="auto"/>
        <w:ind w:left="360" w:hanging="360"/>
        <w:jc w:val="both"/>
        <w:rPr>
          <w:rFonts w:ascii="Times New Roman" w:hAnsi="Times New Roman" w:cs="Times New Roman"/>
          <w:sz w:val="24"/>
          <w:szCs w:val="24"/>
        </w:rPr>
      </w:pPr>
      <w:r w:rsidRPr="00EA6002">
        <w:rPr>
          <w:rFonts w:ascii="Times New Roman" w:hAnsi="Times New Roman" w:cs="Times New Roman"/>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EA6002" w:rsidRPr="00EA6002" w:rsidRDefault="00EA6002" w:rsidP="00EA6002">
      <w:pPr>
        <w:widowControl w:val="0"/>
        <w:numPr>
          <w:ilvl w:val="0"/>
          <w:numId w:val="11"/>
        </w:numPr>
        <w:tabs>
          <w:tab w:val="left" w:pos="360"/>
        </w:tabs>
        <w:spacing w:after="0" w:line="240" w:lineRule="auto"/>
        <w:ind w:left="360" w:hanging="360"/>
        <w:jc w:val="both"/>
        <w:rPr>
          <w:rFonts w:ascii="Times New Roman" w:hAnsi="Times New Roman" w:cs="Times New Roman"/>
          <w:sz w:val="24"/>
          <w:szCs w:val="24"/>
        </w:rPr>
      </w:pPr>
      <w:r w:rsidRPr="00EA6002">
        <w:rPr>
          <w:rFonts w:ascii="Times New Roman" w:hAnsi="Times New Roman" w:cs="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EA6002" w:rsidRPr="00EA6002" w:rsidRDefault="00EA6002" w:rsidP="00EA6002">
      <w:pPr>
        <w:widowControl w:val="0"/>
        <w:numPr>
          <w:ilvl w:val="0"/>
          <w:numId w:val="11"/>
        </w:numPr>
        <w:tabs>
          <w:tab w:val="left" w:pos="360"/>
        </w:tabs>
        <w:spacing w:after="0" w:line="240" w:lineRule="auto"/>
        <w:ind w:left="360" w:hanging="360"/>
        <w:jc w:val="both"/>
        <w:rPr>
          <w:rFonts w:ascii="Times New Roman" w:hAnsi="Times New Roman" w:cs="Times New Roman"/>
          <w:sz w:val="24"/>
          <w:szCs w:val="24"/>
        </w:rPr>
      </w:pPr>
      <w:r w:rsidRPr="00EA6002">
        <w:rPr>
          <w:rFonts w:ascii="Times New Roman" w:hAnsi="Times New Roman" w:cs="Times New Roman"/>
          <w:sz w:val="24"/>
          <w:szCs w:val="24"/>
        </w:rPr>
        <w:t>самообразования и активного участия в производственной, культурной и общественной жизни государства.</w:t>
      </w:r>
    </w:p>
    <w:p w:rsidR="00EA6002" w:rsidRPr="00B0717D" w:rsidRDefault="00EA6002" w:rsidP="00EA6002">
      <w:pPr>
        <w:spacing w:line="360" w:lineRule="auto"/>
      </w:pPr>
    </w:p>
    <w:p w:rsidR="004D2A30" w:rsidRPr="004D2A30" w:rsidRDefault="004D2A30" w:rsidP="004D2A30">
      <w:pPr>
        <w:spacing w:after="0" w:line="240" w:lineRule="auto"/>
        <w:ind w:left="-851" w:firstLine="567"/>
        <w:jc w:val="both"/>
        <w:rPr>
          <w:rFonts w:ascii="Times New Roman" w:hAnsi="Times New Roman" w:cs="Times New Roman"/>
          <w:sz w:val="24"/>
          <w:szCs w:val="24"/>
        </w:rPr>
      </w:pPr>
      <w:r w:rsidRPr="004D2A30">
        <w:rPr>
          <w:rFonts w:ascii="Times New Roman" w:hAnsi="Times New Roman" w:cs="Times New Roman"/>
          <w:sz w:val="24"/>
          <w:szCs w:val="24"/>
        </w:rPr>
        <w:t xml:space="preserve">1.Учащиеся должны </w:t>
      </w:r>
      <w:r w:rsidRPr="004D2A30">
        <w:rPr>
          <w:rFonts w:ascii="Times New Roman" w:hAnsi="Times New Roman" w:cs="Times New Roman"/>
          <w:i/>
          <w:sz w:val="24"/>
          <w:szCs w:val="24"/>
        </w:rPr>
        <w:t>знать</w:t>
      </w:r>
      <w:r w:rsidRPr="004D2A30">
        <w:rPr>
          <w:rFonts w:ascii="Times New Roman" w:hAnsi="Times New Roman" w:cs="Times New Roman"/>
          <w:sz w:val="24"/>
          <w:szCs w:val="24"/>
        </w:rPr>
        <w:t xml:space="preserve"> изученные основные сведения о языке, определения основных изучаемых в 9 классе языковых явлений, </w:t>
      </w:r>
      <w:proofErr w:type="spellStart"/>
      <w:r w:rsidRPr="004D2A30">
        <w:rPr>
          <w:rFonts w:ascii="Times New Roman" w:hAnsi="Times New Roman" w:cs="Times New Roman"/>
          <w:sz w:val="24"/>
          <w:szCs w:val="24"/>
        </w:rPr>
        <w:t>речеведческих</w:t>
      </w:r>
      <w:proofErr w:type="spellEnd"/>
      <w:r w:rsidRPr="004D2A30">
        <w:rPr>
          <w:rFonts w:ascii="Times New Roman" w:hAnsi="Times New Roman" w:cs="Times New Roman"/>
          <w:sz w:val="24"/>
          <w:szCs w:val="24"/>
        </w:rPr>
        <w:t xml:space="preserve"> понятий, пунктуационных правил, обосновывать свои ответы, приводя нужные примеры.</w:t>
      </w:r>
    </w:p>
    <w:p w:rsidR="004D2A30" w:rsidRPr="004D2A30" w:rsidRDefault="004D2A30" w:rsidP="004D2A30">
      <w:pPr>
        <w:spacing w:after="0" w:line="240" w:lineRule="auto"/>
        <w:ind w:left="-851" w:firstLine="567"/>
        <w:jc w:val="both"/>
        <w:rPr>
          <w:rFonts w:ascii="Times New Roman" w:hAnsi="Times New Roman" w:cs="Times New Roman"/>
          <w:sz w:val="24"/>
          <w:szCs w:val="24"/>
        </w:rPr>
      </w:pPr>
    </w:p>
    <w:p w:rsidR="004D2A30" w:rsidRPr="004D2A30" w:rsidRDefault="004D2A30" w:rsidP="004D2A30">
      <w:pPr>
        <w:spacing w:after="0" w:line="240" w:lineRule="auto"/>
        <w:ind w:left="-851" w:firstLine="567"/>
        <w:jc w:val="both"/>
        <w:rPr>
          <w:rFonts w:ascii="Times New Roman" w:hAnsi="Times New Roman" w:cs="Times New Roman"/>
          <w:i/>
          <w:sz w:val="24"/>
          <w:szCs w:val="24"/>
        </w:rPr>
      </w:pPr>
      <w:r w:rsidRPr="004D2A30">
        <w:rPr>
          <w:rFonts w:ascii="Times New Roman" w:hAnsi="Times New Roman" w:cs="Times New Roman"/>
          <w:sz w:val="24"/>
          <w:szCs w:val="24"/>
          <w:lang w:val="en-US"/>
        </w:rPr>
        <w:t>II</w:t>
      </w:r>
      <w:r w:rsidRPr="004D2A30">
        <w:rPr>
          <w:rFonts w:ascii="Times New Roman" w:hAnsi="Times New Roman" w:cs="Times New Roman"/>
          <w:sz w:val="24"/>
          <w:szCs w:val="24"/>
        </w:rPr>
        <w:t xml:space="preserve">. К концу 9 класса учащиеся должны </w:t>
      </w:r>
      <w:r w:rsidRPr="004D2A30">
        <w:rPr>
          <w:rFonts w:ascii="Times New Roman" w:hAnsi="Times New Roman" w:cs="Times New Roman"/>
          <w:i/>
          <w:sz w:val="24"/>
          <w:szCs w:val="24"/>
        </w:rPr>
        <w:t xml:space="preserve">овладеть </w:t>
      </w:r>
      <w:r w:rsidRPr="004D2A30">
        <w:rPr>
          <w:rFonts w:ascii="Times New Roman" w:hAnsi="Times New Roman" w:cs="Times New Roman"/>
          <w:sz w:val="24"/>
          <w:szCs w:val="24"/>
        </w:rPr>
        <w:t xml:space="preserve">следующими </w:t>
      </w:r>
      <w:r w:rsidRPr="004D2A30">
        <w:rPr>
          <w:rFonts w:ascii="Times New Roman" w:hAnsi="Times New Roman" w:cs="Times New Roman"/>
          <w:i/>
          <w:sz w:val="24"/>
          <w:szCs w:val="24"/>
        </w:rPr>
        <w:t>умениями и навыками:</w:t>
      </w:r>
    </w:p>
    <w:p w:rsidR="004D2A30" w:rsidRPr="004D2A30" w:rsidRDefault="004D2A30" w:rsidP="004D2A30">
      <w:pPr>
        <w:spacing w:after="0" w:line="240" w:lineRule="auto"/>
        <w:ind w:left="-851" w:firstLine="567"/>
        <w:jc w:val="both"/>
        <w:rPr>
          <w:rFonts w:ascii="Times New Roman" w:hAnsi="Times New Roman" w:cs="Times New Roman"/>
          <w:sz w:val="24"/>
          <w:szCs w:val="24"/>
        </w:rPr>
      </w:pPr>
      <w:r w:rsidRPr="004D2A30">
        <w:rPr>
          <w:rFonts w:ascii="Times New Roman" w:hAnsi="Times New Roman" w:cs="Times New Roman"/>
          <w:sz w:val="24"/>
          <w:szCs w:val="24"/>
        </w:rPr>
        <w:t>- производить все виды разбора: фонетический, морфемный, словообразовательный, морфологический, синтаксический, стилистический;</w:t>
      </w:r>
    </w:p>
    <w:p w:rsidR="004D2A30" w:rsidRPr="004D2A30" w:rsidRDefault="004D2A30" w:rsidP="004D2A30">
      <w:pPr>
        <w:spacing w:after="0" w:line="240" w:lineRule="auto"/>
        <w:ind w:left="-851" w:firstLine="567"/>
        <w:jc w:val="both"/>
        <w:rPr>
          <w:rFonts w:ascii="Times New Roman" w:hAnsi="Times New Roman" w:cs="Times New Roman"/>
          <w:sz w:val="24"/>
          <w:szCs w:val="24"/>
        </w:rPr>
      </w:pPr>
      <w:r w:rsidRPr="004D2A30">
        <w:rPr>
          <w:rFonts w:ascii="Times New Roman" w:hAnsi="Times New Roman" w:cs="Times New Roman"/>
          <w:sz w:val="24"/>
          <w:szCs w:val="24"/>
        </w:rPr>
        <w:t>- 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rsidR="004D2A30" w:rsidRPr="004D2A30" w:rsidRDefault="004D2A30" w:rsidP="004D2A30">
      <w:pPr>
        <w:spacing w:after="0" w:line="240" w:lineRule="auto"/>
        <w:ind w:left="-851" w:firstLine="567"/>
        <w:jc w:val="both"/>
        <w:rPr>
          <w:rFonts w:ascii="Times New Roman" w:hAnsi="Times New Roman" w:cs="Times New Roman"/>
          <w:sz w:val="24"/>
          <w:szCs w:val="24"/>
        </w:rPr>
      </w:pPr>
      <w:r w:rsidRPr="004D2A30">
        <w:rPr>
          <w:rFonts w:ascii="Times New Roman" w:hAnsi="Times New Roman" w:cs="Times New Roman"/>
          <w:sz w:val="24"/>
          <w:szCs w:val="24"/>
        </w:rPr>
        <w:t>- определять стиль и тип текста;</w:t>
      </w:r>
    </w:p>
    <w:p w:rsidR="004D2A30" w:rsidRPr="004D2A30" w:rsidRDefault="004D2A30" w:rsidP="004D2A30">
      <w:pPr>
        <w:spacing w:after="0" w:line="240" w:lineRule="auto"/>
        <w:ind w:left="-851" w:firstLine="567"/>
        <w:jc w:val="both"/>
        <w:rPr>
          <w:rFonts w:ascii="Times New Roman" w:hAnsi="Times New Roman" w:cs="Times New Roman"/>
          <w:sz w:val="24"/>
          <w:szCs w:val="24"/>
        </w:rPr>
      </w:pPr>
      <w:r w:rsidRPr="004D2A30">
        <w:rPr>
          <w:rFonts w:ascii="Times New Roman" w:hAnsi="Times New Roman" w:cs="Times New Roman"/>
          <w:sz w:val="24"/>
          <w:szCs w:val="24"/>
        </w:rPr>
        <w:t>- соблюдать все основные нормы литературного языка.</w:t>
      </w:r>
    </w:p>
    <w:p w:rsidR="004D2A30" w:rsidRPr="004D2A30" w:rsidRDefault="004D2A30" w:rsidP="004D2A30">
      <w:pPr>
        <w:spacing w:after="0" w:line="240" w:lineRule="auto"/>
        <w:ind w:left="-851" w:firstLine="567"/>
        <w:jc w:val="both"/>
        <w:rPr>
          <w:rFonts w:ascii="Times New Roman" w:hAnsi="Times New Roman" w:cs="Times New Roman"/>
          <w:sz w:val="24"/>
          <w:szCs w:val="24"/>
          <w:u w:val="single"/>
        </w:rPr>
      </w:pPr>
    </w:p>
    <w:p w:rsidR="004D2A30" w:rsidRPr="004D2A30" w:rsidRDefault="004D2A30" w:rsidP="004D2A30">
      <w:pPr>
        <w:spacing w:after="0" w:line="240" w:lineRule="auto"/>
        <w:ind w:left="-851" w:firstLine="567"/>
        <w:jc w:val="both"/>
        <w:rPr>
          <w:rFonts w:ascii="Times New Roman" w:hAnsi="Times New Roman" w:cs="Times New Roman"/>
          <w:sz w:val="24"/>
          <w:szCs w:val="24"/>
        </w:rPr>
      </w:pPr>
      <w:r w:rsidRPr="004D2A30">
        <w:rPr>
          <w:rFonts w:ascii="Times New Roman" w:hAnsi="Times New Roman" w:cs="Times New Roman"/>
          <w:sz w:val="24"/>
          <w:szCs w:val="24"/>
          <w:u w:val="single"/>
        </w:rPr>
        <w:t>По пунктуации</w:t>
      </w:r>
      <w:r w:rsidRPr="004D2A30">
        <w:rPr>
          <w:rFonts w:ascii="Times New Roman" w:hAnsi="Times New Roman" w:cs="Times New Roman"/>
          <w:sz w:val="24"/>
          <w:szCs w:val="24"/>
        </w:rPr>
        <w:t>. Находить в предложениях смысловые отрезки, обосновывать выбор знаков препинания; находить и исправлять пунктуационные ошибки; производить пунктуационный разбор предложения.</w:t>
      </w:r>
    </w:p>
    <w:p w:rsidR="004D2A30" w:rsidRPr="004D2A30" w:rsidRDefault="004D2A30" w:rsidP="004D2A30">
      <w:pPr>
        <w:spacing w:after="0" w:line="240" w:lineRule="auto"/>
        <w:ind w:left="-851" w:firstLine="567"/>
        <w:jc w:val="both"/>
        <w:rPr>
          <w:rFonts w:ascii="Times New Roman" w:hAnsi="Times New Roman" w:cs="Times New Roman"/>
          <w:sz w:val="24"/>
          <w:szCs w:val="24"/>
        </w:rPr>
      </w:pPr>
      <w:r w:rsidRPr="004D2A30">
        <w:rPr>
          <w:rFonts w:ascii="Times New Roman" w:hAnsi="Times New Roman" w:cs="Times New Roman"/>
          <w:sz w:val="24"/>
          <w:szCs w:val="24"/>
          <w:u w:val="single"/>
        </w:rPr>
        <w:t xml:space="preserve">По орфографии. </w:t>
      </w:r>
      <w:r w:rsidRPr="004D2A30">
        <w:rPr>
          <w:rFonts w:ascii="Times New Roman" w:hAnsi="Times New Roman" w:cs="Times New Roman"/>
          <w:sz w:val="24"/>
          <w:szCs w:val="24"/>
        </w:rPr>
        <w:t>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w:t>
      </w:r>
    </w:p>
    <w:p w:rsidR="004D2A30" w:rsidRPr="004D2A30" w:rsidRDefault="004D2A30" w:rsidP="004D2A30">
      <w:pPr>
        <w:spacing w:after="0" w:line="240" w:lineRule="auto"/>
        <w:ind w:left="-851" w:firstLine="567"/>
        <w:jc w:val="both"/>
        <w:rPr>
          <w:rFonts w:ascii="Times New Roman" w:hAnsi="Times New Roman" w:cs="Times New Roman"/>
          <w:sz w:val="24"/>
          <w:szCs w:val="24"/>
        </w:rPr>
      </w:pPr>
      <w:r w:rsidRPr="004D2A30">
        <w:rPr>
          <w:rFonts w:ascii="Times New Roman" w:hAnsi="Times New Roman" w:cs="Times New Roman"/>
          <w:sz w:val="24"/>
          <w:szCs w:val="24"/>
        </w:rPr>
        <w:t>Правильно писать изученные в 5-9 классах слова с непроверяемыми орфограммами.</w:t>
      </w:r>
    </w:p>
    <w:p w:rsidR="004D2A30" w:rsidRPr="004D2A30" w:rsidRDefault="004D2A30" w:rsidP="004D2A30">
      <w:pPr>
        <w:spacing w:after="0" w:line="240" w:lineRule="auto"/>
        <w:ind w:left="-851" w:firstLine="567"/>
        <w:jc w:val="both"/>
        <w:rPr>
          <w:rFonts w:ascii="Times New Roman" w:hAnsi="Times New Roman" w:cs="Times New Roman"/>
          <w:sz w:val="24"/>
          <w:szCs w:val="24"/>
        </w:rPr>
      </w:pPr>
      <w:r w:rsidRPr="004D2A30">
        <w:rPr>
          <w:rFonts w:ascii="Times New Roman" w:hAnsi="Times New Roman" w:cs="Times New Roman"/>
          <w:sz w:val="24"/>
          <w:szCs w:val="24"/>
          <w:u w:val="single"/>
        </w:rPr>
        <w:t>По связной речи.</w:t>
      </w:r>
      <w:r w:rsidRPr="004D2A30">
        <w:rPr>
          <w:rFonts w:ascii="Times New Roman" w:hAnsi="Times New Roman" w:cs="Times New Roman"/>
          <w:sz w:val="24"/>
          <w:szCs w:val="24"/>
        </w:rPr>
        <w:t xml:space="preserve"> Определять тип и стиль текста, создавать тексты разных стилей и типов речи. Подготовить и сделать доклад на историко-литературную тему по о</w:t>
      </w:r>
      <w:r w:rsidR="00EA6002">
        <w:rPr>
          <w:rFonts w:ascii="Times New Roman" w:hAnsi="Times New Roman" w:cs="Times New Roman"/>
          <w:sz w:val="24"/>
          <w:szCs w:val="24"/>
        </w:rPr>
        <w:t>дному источнику</w:t>
      </w:r>
      <w:r w:rsidRPr="004D2A30">
        <w:rPr>
          <w:rFonts w:ascii="Times New Roman" w:hAnsi="Times New Roman" w:cs="Times New Roman"/>
          <w:sz w:val="24"/>
          <w:szCs w:val="24"/>
        </w:rPr>
        <w:t>. Составлять тезисы или конспект небольшой литературно-критической статьи. Писать сочинения публицистического характера. Писать заявление, автобиографию. Совершенствовать содержание и языковое оформление сочинения, находить и исправлять различные языковые ошибки в своем тексте. Свободно и грамотно говорить на заданные темы.</w:t>
      </w:r>
    </w:p>
    <w:p w:rsidR="004D2A30" w:rsidRDefault="004D2A30" w:rsidP="004D2A30">
      <w:pPr>
        <w:ind w:left="-709" w:firstLine="709"/>
        <w:rPr>
          <w:b/>
          <w:sz w:val="28"/>
          <w:szCs w:val="28"/>
        </w:rPr>
      </w:pPr>
    </w:p>
    <w:p w:rsidR="004D2A30" w:rsidRPr="00A20AB3" w:rsidRDefault="004D2A30" w:rsidP="004D2A30">
      <w:pPr>
        <w:jc w:val="center"/>
        <w:rPr>
          <w:rFonts w:ascii="Times New Roman" w:eastAsia="Times New Roman" w:hAnsi="Times New Roman"/>
          <w:b/>
          <w:bCs/>
          <w:color w:val="000000"/>
          <w:sz w:val="24"/>
          <w:szCs w:val="24"/>
        </w:rPr>
      </w:pPr>
      <w:r w:rsidRPr="00A20AB3">
        <w:rPr>
          <w:sz w:val="24"/>
          <w:szCs w:val="24"/>
        </w:rPr>
        <w:tab/>
      </w:r>
      <w:r w:rsidRPr="00A20AB3">
        <w:rPr>
          <w:rFonts w:ascii="Times New Roman" w:eastAsia="Times New Roman" w:hAnsi="Times New Roman"/>
          <w:b/>
          <w:sz w:val="24"/>
          <w:szCs w:val="24"/>
        </w:rPr>
        <w:t xml:space="preserve">Раздел </w:t>
      </w:r>
      <w:r w:rsidRPr="00A20AB3">
        <w:rPr>
          <w:rFonts w:ascii="Times New Roman" w:eastAsia="Times New Roman" w:hAnsi="Times New Roman"/>
          <w:b/>
          <w:sz w:val="24"/>
          <w:szCs w:val="24"/>
          <w:lang w:val="en-US"/>
        </w:rPr>
        <w:t>V</w:t>
      </w:r>
      <w:r w:rsidRPr="00A20AB3">
        <w:rPr>
          <w:rFonts w:ascii="Times New Roman" w:eastAsia="Times New Roman" w:hAnsi="Times New Roman"/>
          <w:b/>
          <w:sz w:val="24"/>
          <w:szCs w:val="24"/>
        </w:rPr>
        <w:t xml:space="preserve">.  </w:t>
      </w:r>
      <w:r w:rsidRPr="00A20AB3">
        <w:rPr>
          <w:rFonts w:ascii="Times New Roman" w:eastAsia="Times New Roman" w:hAnsi="Times New Roman"/>
          <w:b/>
          <w:bCs/>
          <w:color w:val="000000"/>
          <w:sz w:val="24"/>
          <w:szCs w:val="24"/>
        </w:rPr>
        <w:t>Список рекомендуемой учебно-методической литературы</w:t>
      </w:r>
    </w:p>
    <w:p w:rsidR="004D2A30" w:rsidRPr="004D2A30" w:rsidRDefault="004D2A30" w:rsidP="004D2A30">
      <w:pPr>
        <w:pStyle w:val="zagolovokknigiavtory"/>
        <w:spacing w:before="0" w:beforeAutospacing="0" w:after="0"/>
        <w:jc w:val="left"/>
        <w:rPr>
          <w:b w:val="0"/>
        </w:rPr>
      </w:pPr>
      <w:r w:rsidRPr="004D2A30">
        <w:rPr>
          <w:bCs w:val="0"/>
        </w:rPr>
        <w:t>Учебник:</w:t>
      </w:r>
      <w:r w:rsidRPr="004D2A30">
        <w:t xml:space="preserve"> </w:t>
      </w:r>
      <w:r w:rsidR="00A20AB3">
        <w:t xml:space="preserve"> </w:t>
      </w:r>
      <w:proofErr w:type="spellStart"/>
      <w:r w:rsidRPr="004D2A30">
        <w:rPr>
          <w:b w:val="0"/>
        </w:rPr>
        <w:t>Л.А.Тростенцова</w:t>
      </w:r>
      <w:proofErr w:type="spellEnd"/>
      <w:r w:rsidRPr="004D2A30">
        <w:rPr>
          <w:b w:val="0"/>
        </w:rPr>
        <w:t>. Русс</w:t>
      </w:r>
      <w:r>
        <w:rPr>
          <w:b w:val="0"/>
        </w:rPr>
        <w:t>кий язык. 9 класс. .- М., 2013</w:t>
      </w:r>
    </w:p>
    <w:p w:rsidR="004D2A30" w:rsidRPr="004D2A30" w:rsidRDefault="004D2A30" w:rsidP="004D2A30">
      <w:pPr>
        <w:pStyle w:val="zagolovokknigiavtory"/>
        <w:spacing w:before="0" w:beforeAutospacing="0" w:after="0"/>
        <w:jc w:val="left"/>
        <w:rPr>
          <w:b w:val="0"/>
        </w:rPr>
      </w:pPr>
    </w:p>
    <w:p w:rsidR="004D2A30" w:rsidRPr="004D2A30" w:rsidRDefault="004D2A30" w:rsidP="004D2A30">
      <w:pPr>
        <w:pStyle w:val="zagolovokknigiavtory"/>
        <w:spacing w:before="0" w:beforeAutospacing="0" w:after="0"/>
        <w:jc w:val="left"/>
      </w:pPr>
      <w:r w:rsidRPr="004D2A30">
        <w:t xml:space="preserve">Методическое пособие: </w:t>
      </w:r>
    </w:p>
    <w:p w:rsidR="004D2A30" w:rsidRPr="004D2A30" w:rsidRDefault="004D2A30" w:rsidP="004D2A30">
      <w:pPr>
        <w:pStyle w:val="zagolovokknigiavtory"/>
        <w:spacing w:before="0" w:beforeAutospacing="0" w:after="0"/>
        <w:jc w:val="left"/>
        <w:rPr>
          <w:b w:val="0"/>
        </w:rPr>
      </w:pPr>
      <w:proofErr w:type="spellStart"/>
      <w:r w:rsidRPr="004D2A30">
        <w:rPr>
          <w:b w:val="0"/>
        </w:rPr>
        <w:t>Л.А.Тростенцова</w:t>
      </w:r>
      <w:proofErr w:type="spellEnd"/>
      <w:r w:rsidRPr="004D2A30">
        <w:rPr>
          <w:b w:val="0"/>
        </w:rPr>
        <w:t>. Пособие  для учителя. Поурочные разработки – М., 2014</w:t>
      </w:r>
    </w:p>
    <w:p w:rsidR="004D2A30" w:rsidRPr="004D2A30" w:rsidRDefault="004D2A30" w:rsidP="004D2A30">
      <w:pPr>
        <w:pStyle w:val="a3"/>
        <w:numPr>
          <w:ilvl w:val="0"/>
          <w:numId w:val="8"/>
        </w:numPr>
        <w:shd w:val="clear" w:color="auto" w:fill="FFFFFF"/>
        <w:suppressAutoHyphens w:val="0"/>
        <w:autoSpaceDE w:val="0"/>
        <w:autoSpaceDN w:val="0"/>
        <w:adjustRightInd w:val="0"/>
      </w:pPr>
      <w:proofErr w:type="spellStart"/>
      <w:r w:rsidRPr="004D2A30">
        <w:rPr>
          <w:i/>
          <w:iCs/>
          <w:color w:val="000000"/>
        </w:rPr>
        <w:t>Прохватилина</w:t>
      </w:r>
      <w:proofErr w:type="spellEnd"/>
      <w:r w:rsidRPr="004D2A30">
        <w:rPr>
          <w:i/>
          <w:iCs/>
          <w:color w:val="000000"/>
        </w:rPr>
        <w:t xml:space="preserve"> Л.</w:t>
      </w:r>
      <w:r w:rsidRPr="004D2A30">
        <w:t>В. Проверяю себя. Рабочая тетрадь по русскому языку. 7 класс.- М., 2012</w:t>
      </w:r>
    </w:p>
    <w:p w:rsidR="004D2A30" w:rsidRPr="004D2A30" w:rsidRDefault="004D2A30" w:rsidP="004D2A30">
      <w:pPr>
        <w:pStyle w:val="a3"/>
        <w:numPr>
          <w:ilvl w:val="0"/>
          <w:numId w:val="8"/>
        </w:numPr>
        <w:shd w:val="clear" w:color="auto" w:fill="FFFFFF"/>
        <w:suppressAutoHyphens w:val="0"/>
        <w:autoSpaceDE w:val="0"/>
        <w:autoSpaceDN w:val="0"/>
        <w:adjustRightInd w:val="0"/>
      </w:pPr>
      <w:r w:rsidRPr="004D2A30">
        <w:rPr>
          <w:i/>
          <w:iCs/>
          <w:color w:val="000000"/>
        </w:rPr>
        <w:t>Романова Н.</w:t>
      </w:r>
      <w:r w:rsidRPr="004D2A30">
        <w:t xml:space="preserve"> Идеальная грамотность. Русский язык без правил и словарей.- М., 2014</w:t>
      </w:r>
    </w:p>
    <w:p w:rsidR="004D2A30" w:rsidRPr="004D2A30" w:rsidRDefault="004D2A30" w:rsidP="004D2A30">
      <w:pPr>
        <w:pStyle w:val="a3"/>
        <w:numPr>
          <w:ilvl w:val="0"/>
          <w:numId w:val="8"/>
        </w:numPr>
        <w:shd w:val="clear" w:color="auto" w:fill="FFFFFF"/>
        <w:suppressAutoHyphens w:val="0"/>
        <w:autoSpaceDE w:val="0"/>
        <w:autoSpaceDN w:val="0"/>
        <w:adjustRightInd w:val="0"/>
      </w:pPr>
      <w:r w:rsidRPr="004D2A30">
        <w:rPr>
          <w:i/>
          <w:iCs/>
          <w:color w:val="000000"/>
        </w:rPr>
        <w:t>Сенина Н.</w:t>
      </w:r>
      <w:r w:rsidRPr="004D2A30">
        <w:t>А. Русский язык. Тесты для промежуточного контроля. 7 класс. – Ростов-на-Дону, 2012</w:t>
      </w:r>
    </w:p>
    <w:p w:rsidR="004D2A30" w:rsidRPr="004D2A30" w:rsidRDefault="004D2A30" w:rsidP="004D2A30">
      <w:pPr>
        <w:pStyle w:val="a3"/>
        <w:numPr>
          <w:ilvl w:val="0"/>
          <w:numId w:val="8"/>
        </w:numPr>
        <w:shd w:val="clear" w:color="auto" w:fill="FFFFFF"/>
        <w:suppressAutoHyphens w:val="0"/>
        <w:autoSpaceDE w:val="0"/>
        <w:autoSpaceDN w:val="0"/>
        <w:adjustRightInd w:val="0"/>
      </w:pPr>
      <w:r w:rsidRPr="004D2A30">
        <w:rPr>
          <w:color w:val="000000"/>
        </w:rPr>
        <w:t>Тесты. Русский язык: Фонетика. Грамматика. Текст. 5—7 классы / В. И. Капинос и др. — М., 2012.</w:t>
      </w:r>
    </w:p>
    <w:p w:rsidR="004D2A30" w:rsidRPr="004D2A30" w:rsidRDefault="004D2A30" w:rsidP="004D2A30">
      <w:pPr>
        <w:pStyle w:val="a3"/>
        <w:numPr>
          <w:ilvl w:val="0"/>
          <w:numId w:val="8"/>
        </w:numPr>
        <w:shd w:val="clear" w:color="auto" w:fill="FFFFFF"/>
        <w:suppressAutoHyphens w:val="0"/>
        <w:autoSpaceDE w:val="0"/>
        <w:autoSpaceDN w:val="0"/>
        <w:adjustRightInd w:val="0"/>
      </w:pPr>
      <w:r w:rsidRPr="004D2A30">
        <w:rPr>
          <w:color w:val="000000"/>
        </w:rPr>
        <w:t>Тесты. Русский язык: Синтаксис. Текст. 5-7 классы / В. И. Ка</w:t>
      </w:r>
      <w:r w:rsidRPr="004D2A30">
        <w:rPr>
          <w:color w:val="000000"/>
        </w:rPr>
        <w:softHyphen/>
        <w:t>пинос и др. — М., 2012.</w:t>
      </w:r>
    </w:p>
    <w:p w:rsidR="004D2A30" w:rsidRPr="004D2A30" w:rsidRDefault="004D2A30" w:rsidP="004D2A30">
      <w:pPr>
        <w:pStyle w:val="a3"/>
        <w:numPr>
          <w:ilvl w:val="0"/>
          <w:numId w:val="8"/>
        </w:numPr>
        <w:shd w:val="clear" w:color="auto" w:fill="FFFFFF"/>
        <w:suppressAutoHyphens w:val="0"/>
        <w:autoSpaceDE w:val="0"/>
        <w:autoSpaceDN w:val="0"/>
        <w:adjustRightInd w:val="0"/>
      </w:pPr>
      <w:r w:rsidRPr="004D2A30">
        <w:rPr>
          <w:i/>
          <w:iCs/>
          <w:color w:val="000000"/>
        </w:rPr>
        <w:t xml:space="preserve">Успенский Л. В. </w:t>
      </w:r>
      <w:r w:rsidRPr="004D2A30">
        <w:rPr>
          <w:color w:val="000000"/>
        </w:rPr>
        <w:t>Слово о словах (любое издание).</w:t>
      </w:r>
    </w:p>
    <w:p w:rsidR="004D2A30" w:rsidRPr="004D2A30" w:rsidRDefault="004D2A30" w:rsidP="004D2A30">
      <w:pPr>
        <w:pStyle w:val="a3"/>
        <w:numPr>
          <w:ilvl w:val="0"/>
          <w:numId w:val="8"/>
        </w:numPr>
        <w:shd w:val="clear" w:color="auto" w:fill="FFFFFF"/>
        <w:suppressAutoHyphens w:val="0"/>
        <w:autoSpaceDE w:val="0"/>
        <w:autoSpaceDN w:val="0"/>
        <w:adjustRightInd w:val="0"/>
      </w:pPr>
      <w:r w:rsidRPr="004D2A30">
        <w:rPr>
          <w:i/>
          <w:iCs/>
          <w:color w:val="000000"/>
        </w:rPr>
        <w:t>Фролова Т.</w:t>
      </w:r>
      <w:r w:rsidRPr="004D2A30">
        <w:t>Я. Мы пишем без ошибок. – Симферополь, 2012.</w:t>
      </w:r>
    </w:p>
    <w:p w:rsidR="004D2A30" w:rsidRPr="004D2A30" w:rsidRDefault="004D2A30" w:rsidP="004D2A30">
      <w:pPr>
        <w:pStyle w:val="a3"/>
        <w:numPr>
          <w:ilvl w:val="0"/>
          <w:numId w:val="8"/>
        </w:numPr>
        <w:shd w:val="clear" w:color="auto" w:fill="FFFFFF"/>
        <w:suppressAutoHyphens w:val="0"/>
        <w:autoSpaceDE w:val="0"/>
        <w:autoSpaceDN w:val="0"/>
        <w:adjustRightInd w:val="0"/>
      </w:pPr>
      <w:proofErr w:type="spellStart"/>
      <w:r w:rsidRPr="004D2A30">
        <w:rPr>
          <w:i/>
          <w:iCs/>
          <w:color w:val="000000"/>
        </w:rPr>
        <w:t>Цыбулъко</w:t>
      </w:r>
      <w:proofErr w:type="spellEnd"/>
      <w:r w:rsidRPr="004D2A30">
        <w:rPr>
          <w:i/>
          <w:iCs/>
          <w:color w:val="000000"/>
        </w:rPr>
        <w:t xml:space="preserve"> И. П., Львова С. И. </w:t>
      </w:r>
      <w:r w:rsidRPr="004D2A30">
        <w:rPr>
          <w:color w:val="000000"/>
        </w:rPr>
        <w:t>Русский язык. Эффективная подготовка. 2004. — М., 2012.</w:t>
      </w:r>
    </w:p>
    <w:p w:rsidR="004D2A30" w:rsidRPr="004D2A30" w:rsidRDefault="004D2A30" w:rsidP="004D2A30">
      <w:pPr>
        <w:pStyle w:val="a3"/>
        <w:numPr>
          <w:ilvl w:val="0"/>
          <w:numId w:val="8"/>
        </w:numPr>
        <w:shd w:val="clear" w:color="auto" w:fill="FFFFFF"/>
        <w:suppressAutoHyphens w:val="0"/>
        <w:autoSpaceDE w:val="0"/>
        <w:autoSpaceDN w:val="0"/>
        <w:adjustRightInd w:val="0"/>
      </w:pPr>
      <w:proofErr w:type="spellStart"/>
      <w:r w:rsidRPr="004D2A30">
        <w:rPr>
          <w:i/>
          <w:iCs/>
          <w:color w:val="000000"/>
        </w:rPr>
        <w:t>Шанский</w:t>
      </w:r>
      <w:proofErr w:type="spellEnd"/>
      <w:r w:rsidRPr="004D2A30">
        <w:rPr>
          <w:i/>
          <w:iCs/>
          <w:color w:val="000000"/>
        </w:rPr>
        <w:t xml:space="preserve"> Н. М. </w:t>
      </w:r>
      <w:r w:rsidRPr="004D2A30">
        <w:rPr>
          <w:color w:val="000000"/>
        </w:rPr>
        <w:t>Занимательный русский язык. В 2 ч. — М., 2012</w:t>
      </w:r>
    </w:p>
    <w:p w:rsidR="004D2A30" w:rsidRPr="004D2A30" w:rsidRDefault="004D2A30" w:rsidP="004D2A30">
      <w:pPr>
        <w:shd w:val="clear" w:color="auto" w:fill="FFFFFF"/>
        <w:autoSpaceDE w:val="0"/>
        <w:autoSpaceDN w:val="0"/>
        <w:adjustRightInd w:val="0"/>
        <w:rPr>
          <w:rFonts w:ascii="Times New Roman" w:hAnsi="Times New Roman" w:cs="Times New Roman"/>
          <w:b/>
          <w:bCs/>
          <w:color w:val="000000"/>
        </w:rPr>
      </w:pPr>
    </w:p>
    <w:p w:rsidR="004D2A30" w:rsidRPr="004D2A30" w:rsidRDefault="004D2A30" w:rsidP="004D2A30">
      <w:pPr>
        <w:shd w:val="clear" w:color="auto" w:fill="FFFFFF"/>
        <w:autoSpaceDE w:val="0"/>
        <w:autoSpaceDN w:val="0"/>
        <w:adjustRightInd w:val="0"/>
        <w:spacing w:line="240" w:lineRule="auto"/>
        <w:rPr>
          <w:rFonts w:ascii="Times New Roman" w:hAnsi="Times New Roman" w:cs="Times New Roman"/>
          <w:b/>
          <w:bCs/>
          <w:i/>
          <w:color w:val="000000"/>
          <w:sz w:val="24"/>
          <w:szCs w:val="24"/>
        </w:rPr>
      </w:pPr>
      <w:r w:rsidRPr="004D2A30">
        <w:rPr>
          <w:rFonts w:ascii="Times New Roman" w:hAnsi="Times New Roman" w:cs="Times New Roman"/>
          <w:b/>
          <w:bCs/>
          <w:i/>
          <w:color w:val="000000"/>
          <w:sz w:val="24"/>
          <w:szCs w:val="24"/>
        </w:rPr>
        <w:t>Школьные словари русского языка</w:t>
      </w:r>
    </w:p>
    <w:p w:rsidR="004D2A30" w:rsidRPr="004D2A30" w:rsidRDefault="004D2A30" w:rsidP="004D2A30">
      <w:pPr>
        <w:spacing w:line="240" w:lineRule="auto"/>
        <w:jc w:val="both"/>
        <w:rPr>
          <w:rFonts w:ascii="Times New Roman" w:hAnsi="Times New Roman" w:cs="Times New Roman"/>
          <w:b/>
          <w:i/>
          <w:sz w:val="24"/>
          <w:szCs w:val="24"/>
        </w:rPr>
      </w:pPr>
      <w:r w:rsidRPr="004D2A30">
        <w:rPr>
          <w:rFonts w:ascii="Times New Roman" w:hAnsi="Times New Roman" w:cs="Times New Roman"/>
          <w:b/>
          <w:i/>
          <w:sz w:val="24"/>
          <w:szCs w:val="24"/>
        </w:rPr>
        <w:t>Учебное  учебно-методическое обеспечение обучения русскому языку для учителя:</w:t>
      </w:r>
    </w:p>
    <w:p w:rsidR="004D2A30" w:rsidRPr="004D2A30" w:rsidRDefault="004D2A30" w:rsidP="004D2A30">
      <w:pPr>
        <w:pStyle w:val="a3"/>
        <w:numPr>
          <w:ilvl w:val="0"/>
          <w:numId w:val="9"/>
        </w:numPr>
        <w:shd w:val="clear" w:color="auto" w:fill="FFFFFF"/>
        <w:suppressAutoHyphens w:val="0"/>
        <w:autoSpaceDE w:val="0"/>
        <w:autoSpaceDN w:val="0"/>
        <w:adjustRightInd w:val="0"/>
      </w:pPr>
      <w:r w:rsidRPr="004D2A30">
        <w:rPr>
          <w:i/>
          <w:iCs/>
          <w:color w:val="000000"/>
        </w:rPr>
        <w:t xml:space="preserve">Антонова Е. С. </w:t>
      </w:r>
      <w:r w:rsidRPr="004D2A30">
        <w:rPr>
          <w:color w:val="000000"/>
        </w:rPr>
        <w:t>Тайны текста. — М., 2012</w:t>
      </w:r>
    </w:p>
    <w:p w:rsidR="004D2A30" w:rsidRPr="004D2A30" w:rsidRDefault="004D2A30" w:rsidP="004D2A30">
      <w:pPr>
        <w:pStyle w:val="a3"/>
        <w:numPr>
          <w:ilvl w:val="0"/>
          <w:numId w:val="9"/>
        </w:numPr>
        <w:shd w:val="clear" w:color="auto" w:fill="FFFFFF"/>
        <w:suppressAutoHyphens w:val="0"/>
        <w:autoSpaceDE w:val="0"/>
        <w:autoSpaceDN w:val="0"/>
        <w:adjustRightInd w:val="0"/>
      </w:pPr>
      <w:r w:rsidRPr="004D2A30">
        <w:rPr>
          <w:i/>
          <w:iCs/>
          <w:color w:val="000000"/>
        </w:rPr>
        <w:t xml:space="preserve">Быстрова Е. А. </w:t>
      </w:r>
      <w:r w:rsidRPr="004D2A30">
        <w:rPr>
          <w:color w:val="000000"/>
        </w:rPr>
        <w:t>и др. Обучение русскому языку в школе / Под ред. Е. А. Быстровой. — М., 2012.</w:t>
      </w:r>
    </w:p>
    <w:p w:rsidR="004D2A30" w:rsidRPr="004D2A30" w:rsidRDefault="004D2A30" w:rsidP="004D2A30">
      <w:pPr>
        <w:pStyle w:val="a3"/>
        <w:numPr>
          <w:ilvl w:val="0"/>
          <w:numId w:val="9"/>
        </w:numPr>
        <w:shd w:val="clear" w:color="auto" w:fill="FFFFFF"/>
        <w:suppressAutoHyphens w:val="0"/>
        <w:autoSpaceDE w:val="0"/>
        <w:autoSpaceDN w:val="0"/>
        <w:adjustRightInd w:val="0"/>
      </w:pPr>
      <w:proofErr w:type="spellStart"/>
      <w:r w:rsidRPr="004D2A30">
        <w:rPr>
          <w:i/>
          <w:iCs/>
          <w:color w:val="000000"/>
        </w:rPr>
        <w:t>Валгина</w:t>
      </w:r>
      <w:proofErr w:type="spellEnd"/>
      <w:r w:rsidRPr="004D2A30">
        <w:rPr>
          <w:i/>
          <w:iCs/>
          <w:color w:val="000000"/>
        </w:rPr>
        <w:t xml:space="preserve"> Н. С. </w:t>
      </w:r>
      <w:r w:rsidRPr="004D2A30">
        <w:rPr>
          <w:color w:val="000000"/>
        </w:rPr>
        <w:t>Трудности современной пунктуации. — М., 2012.</w:t>
      </w:r>
    </w:p>
    <w:p w:rsidR="004D2A30" w:rsidRPr="004D2A30" w:rsidRDefault="004D2A30" w:rsidP="004D2A30">
      <w:pPr>
        <w:pStyle w:val="a3"/>
        <w:numPr>
          <w:ilvl w:val="0"/>
          <w:numId w:val="9"/>
        </w:numPr>
        <w:shd w:val="clear" w:color="auto" w:fill="FFFFFF"/>
        <w:suppressAutoHyphens w:val="0"/>
        <w:autoSpaceDE w:val="0"/>
        <w:autoSpaceDN w:val="0"/>
        <w:adjustRightInd w:val="0"/>
      </w:pPr>
      <w:r w:rsidRPr="004D2A30">
        <w:rPr>
          <w:color w:val="000000"/>
        </w:rPr>
        <w:t>Единый государственный экзамен: Контрольные измеритель</w:t>
      </w:r>
      <w:r w:rsidRPr="004D2A30">
        <w:rPr>
          <w:color w:val="000000"/>
        </w:rPr>
        <w:softHyphen/>
        <w:t>ные материалы / В. И. Капинос и др. — М., 2012</w:t>
      </w:r>
    </w:p>
    <w:p w:rsidR="004D2A30" w:rsidRPr="004D2A30" w:rsidRDefault="004D2A30" w:rsidP="004D2A30">
      <w:pPr>
        <w:pStyle w:val="a3"/>
        <w:numPr>
          <w:ilvl w:val="0"/>
          <w:numId w:val="9"/>
        </w:numPr>
        <w:shd w:val="clear" w:color="auto" w:fill="FFFFFF"/>
        <w:suppressAutoHyphens w:val="0"/>
        <w:autoSpaceDE w:val="0"/>
        <w:autoSpaceDN w:val="0"/>
        <w:adjustRightInd w:val="0"/>
      </w:pPr>
      <w:r w:rsidRPr="004D2A30">
        <w:rPr>
          <w:i/>
          <w:iCs/>
          <w:color w:val="000000"/>
        </w:rPr>
        <w:t xml:space="preserve">Львова С. И. </w:t>
      </w:r>
      <w:r w:rsidRPr="004D2A30">
        <w:rPr>
          <w:color w:val="000000"/>
        </w:rPr>
        <w:t>Орфография. Этимология на службе орфографии. Пособие для учителя. — М., 2012.</w:t>
      </w:r>
    </w:p>
    <w:p w:rsidR="004D2A30" w:rsidRPr="004D2A30" w:rsidRDefault="004D2A30" w:rsidP="004D2A30">
      <w:pPr>
        <w:pStyle w:val="a3"/>
        <w:numPr>
          <w:ilvl w:val="0"/>
          <w:numId w:val="9"/>
        </w:numPr>
        <w:shd w:val="clear" w:color="auto" w:fill="FFFFFF"/>
        <w:suppressAutoHyphens w:val="0"/>
        <w:autoSpaceDE w:val="0"/>
        <w:autoSpaceDN w:val="0"/>
        <w:adjustRightInd w:val="0"/>
      </w:pPr>
      <w:r w:rsidRPr="004D2A30">
        <w:rPr>
          <w:i/>
          <w:iCs/>
          <w:color w:val="000000"/>
        </w:rPr>
        <w:t xml:space="preserve">Львова С. И. </w:t>
      </w:r>
      <w:r w:rsidRPr="004D2A30">
        <w:rPr>
          <w:color w:val="000000"/>
        </w:rPr>
        <w:t>Работа со схемами-таблицами по орфографии и пунктуации: Методические рекомендации к комплекту нагляд</w:t>
      </w:r>
      <w:r w:rsidRPr="004D2A30">
        <w:rPr>
          <w:color w:val="000000"/>
        </w:rPr>
        <w:softHyphen/>
        <w:t>ных пособий. — М., 2012.</w:t>
      </w:r>
    </w:p>
    <w:p w:rsidR="004D2A30" w:rsidRPr="004D2A30" w:rsidRDefault="004D2A30" w:rsidP="004D2A30">
      <w:pPr>
        <w:pStyle w:val="a3"/>
        <w:numPr>
          <w:ilvl w:val="0"/>
          <w:numId w:val="9"/>
        </w:numPr>
        <w:shd w:val="clear" w:color="auto" w:fill="FFFFFF"/>
        <w:suppressAutoHyphens w:val="0"/>
        <w:autoSpaceDE w:val="0"/>
        <w:autoSpaceDN w:val="0"/>
        <w:adjustRightInd w:val="0"/>
      </w:pPr>
      <w:r w:rsidRPr="004D2A30">
        <w:rPr>
          <w:i/>
          <w:iCs/>
          <w:color w:val="000000"/>
        </w:rPr>
        <w:t xml:space="preserve">Львова С. И. </w:t>
      </w:r>
      <w:r w:rsidRPr="004D2A30">
        <w:rPr>
          <w:color w:val="000000"/>
        </w:rPr>
        <w:t>Уроки словесности: 5—9 классы. — М., 2012 (и другие издания).</w:t>
      </w:r>
    </w:p>
    <w:p w:rsidR="004D2A30" w:rsidRPr="004D2A30" w:rsidRDefault="004D2A30" w:rsidP="004D2A30">
      <w:pPr>
        <w:pStyle w:val="a3"/>
        <w:numPr>
          <w:ilvl w:val="0"/>
          <w:numId w:val="9"/>
        </w:numPr>
        <w:shd w:val="clear" w:color="auto" w:fill="FFFFFF"/>
        <w:suppressAutoHyphens w:val="0"/>
        <w:autoSpaceDE w:val="0"/>
        <w:autoSpaceDN w:val="0"/>
        <w:adjustRightInd w:val="0"/>
      </w:pPr>
      <w:r w:rsidRPr="004D2A30">
        <w:rPr>
          <w:i/>
          <w:iCs/>
          <w:color w:val="000000"/>
        </w:rPr>
        <w:t xml:space="preserve">Львова С. И., </w:t>
      </w:r>
      <w:proofErr w:type="spellStart"/>
      <w:r w:rsidRPr="004D2A30">
        <w:rPr>
          <w:i/>
          <w:iCs/>
          <w:color w:val="000000"/>
        </w:rPr>
        <w:t>Рыбченкова</w:t>
      </w:r>
      <w:proofErr w:type="spellEnd"/>
      <w:r w:rsidRPr="004D2A30">
        <w:rPr>
          <w:i/>
          <w:iCs/>
          <w:color w:val="000000"/>
        </w:rPr>
        <w:t xml:space="preserve"> Л. М. </w:t>
      </w:r>
      <w:r w:rsidRPr="004D2A30">
        <w:rPr>
          <w:color w:val="000000"/>
        </w:rPr>
        <w:t>Материалы для подготовки и проведения итоговой аттестации выпускников основной школы по русскому языку. 9 класс. — М., 20012.</w:t>
      </w:r>
    </w:p>
    <w:p w:rsidR="004D2A30" w:rsidRPr="004D2A30" w:rsidRDefault="004D2A30" w:rsidP="004D2A30">
      <w:pPr>
        <w:pStyle w:val="a3"/>
        <w:numPr>
          <w:ilvl w:val="0"/>
          <w:numId w:val="9"/>
        </w:numPr>
        <w:shd w:val="clear" w:color="auto" w:fill="FFFFFF"/>
        <w:suppressAutoHyphens w:val="0"/>
        <w:autoSpaceDE w:val="0"/>
        <w:autoSpaceDN w:val="0"/>
        <w:adjustRightInd w:val="0"/>
      </w:pPr>
      <w:proofErr w:type="spellStart"/>
      <w:r w:rsidRPr="004D2A30">
        <w:rPr>
          <w:i/>
          <w:iCs/>
          <w:color w:val="000000"/>
        </w:rPr>
        <w:t>Любичева</w:t>
      </w:r>
      <w:proofErr w:type="spellEnd"/>
      <w:r w:rsidRPr="004D2A30">
        <w:rPr>
          <w:i/>
          <w:iCs/>
          <w:color w:val="000000"/>
        </w:rPr>
        <w:t xml:space="preserve"> Е. В. </w:t>
      </w:r>
      <w:r w:rsidRPr="004D2A30">
        <w:rPr>
          <w:color w:val="000000"/>
        </w:rPr>
        <w:t>Уроки развития речи. — СПб., 2012.</w:t>
      </w:r>
    </w:p>
    <w:p w:rsidR="004D2A30" w:rsidRDefault="004D2A30" w:rsidP="004D2A30">
      <w:pPr>
        <w:pStyle w:val="a3"/>
        <w:shd w:val="clear" w:color="auto" w:fill="FFFFFF"/>
        <w:suppressAutoHyphens w:val="0"/>
        <w:autoSpaceDE w:val="0"/>
        <w:autoSpaceDN w:val="0"/>
        <w:adjustRightInd w:val="0"/>
        <w:rPr>
          <w:b/>
          <w:lang w:eastAsia="ru-RU"/>
        </w:rPr>
      </w:pPr>
    </w:p>
    <w:p w:rsidR="004D2A30" w:rsidRPr="004D2A30" w:rsidRDefault="004D2A30" w:rsidP="004D2A30">
      <w:pPr>
        <w:pStyle w:val="a3"/>
        <w:shd w:val="clear" w:color="auto" w:fill="FFFFFF"/>
        <w:suppressAutoHyphens w:val="0"/>
        <w:autoSpaceDE w:val="0"/>
        <w:autoSpaceDN w:val="0"/>
        <w:adjustRightInd w:val="0"/>
      </w:pPr>
      <w:r w:rsidRPr="00E31E13">
        <w:rPr>
          <w:b/>
          <w:lang w:eastAsia="ru-RU"/>
        </w:rPr>
        <w:t>Интернет- ресурсы</w:t>
      </w:r>
    </w:p>
    <w:p w:rsidR="004D2A30" w:rsidRPr="004D2A30" w:rsidRDefault="004D2A30" w:rsidP="004D2A30">
      <w:pPr>
        <w:pStyle w:val="a3"/>
        <w:numPr>
          <w:ilvl w:val="0"/>
          <w:numId w:val="10"/>
        </w:numPr>
      </w:pPr>
      <w:r w:rsidRPr="00E31E13">
        <w:rPr>
          <w:lang w:eastAsia="ru-RU"/>
        </w:rPr>
        <w:t xml:space="preserve">Русский язык. Приложение к газете «1 сентября» [Электронный ресурс] – Режим доступа:  </w:t>
      </w:r>
      <w:hyperlink r:id="rId8" w:history="1">
        <w:r w:rsidRPr="00E31E13">
          <w:rPr>
            <w:color w:val="557C2B"/>
            <w:lang w:eastAsia="ru-RU"/>
          </w:rPr>
          <w:t>http://rus.1september.ru/rusarchive.php</w:t>
        </w:r>
      </w:hyperlink>
    </w:p>
    <w:p w:rsidR="004D2A30" w:rsidRPr="004D2A30" w:rsidRDefault="004D2A30" w:rsidP="004D2A30">
      <w:pPr>
        <w:pStyle w:val="a3"/>
        <w:numPr>
          <w:ilvl w:val="0"/>
          <w:numId w:val="10"/>
        </w:numPr>
      </w:pPr>
      <w:r w:rsidRPr="00E31E13">
        <w:rPr>
          <w:lang w:eastAsia="ru-RU"/>
        </w:rPr>
        <w:t xml:space="preserve">Единая коллекция цифровых образовательных ресурсов [Электронный ресурс] – Режим доступа: </w:t>
      </w:r>
      <w:hyperlink r:id="rId9" w:history="1">
        <w:r w:rsidRPr="00E31E13">
          <w:rPr>
            <w:color w:val="557C2B"/>
            <w:lang w:eastAsia="ru-RU"/>
          </w:rPr>
          <w:t>http://school-collection.edu.ru/</w:t>
        </w:r>
      </w:hyperlink>
    </w:p>
    <w:p w:rsidR="004D2A30" w:rsidRPr="004D2A30" w:rsidRDefault="004D2A30" w:rsidP="004D2A30">
      <w:pPr>
        <w:pStyle w:val="a3"/>
        <w:numPr>
          <w:ilvl w:val="0"/>
          <w:numId w:val="10"/>
        </w:numPr>
      </w:pPr>
      <w:proofErr w:type="spellStart"/>
      <w:r w:rsidRPr="00E31E13">
        <w:rPr>
          <w:bCs/>
          <w:color w:val="000000"/>
          <w:kern w:val="36"/>
          <w:lang w:eastAsia="ru-RU"/>
        </w:rPr>
        <w:lastRenderedPageBreak/>
        <w:t>Уроки</w:t>
      </w:r>
      <w:r w:rsidRPr="00E31E13">
        <w:rPr>
          <w:bCs/>
          <w:vanish/>
          <w:color w:val="000000"/>
          <w:kern w:val="36"/>
          <w:lang w:eastAsia="ru-RU"/>
        </w:rPr>
        <w:t xml:space="preserve"> </w:t>
      </w:r>
      <w:r w:rsidRPr="00E31E13">
        <w:rPr>
          <w:bCs/>
          <w:color w:val="000000"/>
          <w:kern w:val="36"/>
          <w:lang w:eastAsia="ru-RU"/>
        </w:rPr>
        <w:t>Русского</w:t>
      </w:r>
      <w:proofErr w:type="spellEnd"/>
      <w:r w:rsidRPr="00E31E13">
        <w:rPr>
          <w:bCs/>
          <w:color w:val="000000"/>
          <w:kern w:val="36"/>
          <w:lang w:eastAsia="ru-RU"/>
        </w:rPr>
        <w:t>.</w:t>
      </w:r>
      <w:proofErr w:type="spellStart"/>
      <w:r w:rsidRPr="00E31E13">
        <w:rPr>
          <w:bCs/>
          <w:color w:val="000000"/>
          <w:kern w:val="36"/>
          <w:lang w:val="en-US" w:eastAsia="ru-RU"/>
        </w:rPr>
        <w:t>ru</w:t>
      </w:r>
      <w:proofErr w:type="spellEnd"/>
      <w:r w:rsidRPr="00E31E13">
        <w:rPr>
          <w:bCs/>
          <w:color w:val="000000"/>
          <w:kern w:val="36"/>
          <w:lang w:eastAsia="ru-RU"/>
        </w:rPr>
        <w:t xml:space="preserve"> </w:t>
      </w:r>
      <w:proofErr w:type="spellStart"/>
      <w:r w:rsidRPr="00E31E13">
        <w:rPr>
          <w:bCs/>
          <w:color w:val="000000"/>
          <w:kern w:val="36"/>
          <w:lang w:eastAsia="ru-RU"/>
        </w:rPr>
        <w:t>видеоуроки</w:t>
      </w:r>
      <w:proofErr w:type="spellEnd"/>
      <w:r w:rsidRPr="00E31E13">
        <w:rPr>
          <w:bCs/>
          <w:color w:val="000000"/>
          <w:kern w:val="36"/>
          <w:lang w:eastAsia="ru-RU"/>
        </w:rPr>
        <w:t xml:space="preserve"> и материалы</w:t>
      </w:r>
      <w:r w:rsidRPr="00E31E13">
        <w:rPr>
          <w:bCs/>
          <w:vanish/>
          <w:color w:val="000000"/>
          <w:kern w:val="36"/>
          <w:lang w:eastAsia="ru-RU"/>
        </w:rPr>
        <w:t>(видео уроки)</w:t>
      </w:r>
      <w:r w:rsidRPr="00E31E13">
        <w:rPr>
          <w:bCs/>
          <w:color w:val="000000"/>
          <w:kern w:val="36"/>
          <w:lang w:eastAsia="ru-RU"/>
        </w:rPr>
        <w:t xml:space="preserve"> по русскому языку </w:t>
      </w:r>
      <w:r w:rsidRPr="00E31E13">
        <w:rPr>
          <w:bCs/>
          <w:kern w:val="36"/>
          <w:lang w:eastAsia="ru-RU"/>
        </w:rPr>
        <w:t>[Электронный ресурс] – Режим доступа:</w:t>
      </w:r>
      <w:r w:rsidRPr="00E31E13">
        <w:rPr>
          <w:b/>
          <w:bCs/>
          <w:color w:val="333333"/>
          <w:kern w:val="36"/>
          <w:lang w:eastAsia="ru-RU"/>
        </w:rPr>
        <w:t xml:space="preserve"> </w:t>
      </w:r>
      <w:hyperlink r:id="rId10" w:history="1">
        <w:r w:rsidRPr="00F12DBF">
          <w:rPr>
            <w:rStyle w:val="aa"/>
            <w:bCs/>
            <w:kern w:val="36"/>
            <w:lang w:eastAsia="ru-RU"/>
          </w:rPr>
          <w:t>http://www.urokirusskogo.ru/videouroki</w:t>
        </w:r>
      </w:hyperlink>
    </w:p>
    <w:p w:rsidR="004D2A30" w:rsidRDefault="004D2A30" w:rsidP="004D2A30">
      <w:pPr>
        <w:pStyle w:val="a3"/>
        <w:numPr>
          <w:ilvl w:val="0"/>
          <w:numId w:val="10"/>
        </w:numPr>
      </w:pPr>
      <w:r w:rsidRPr="00E31E13">
        <w:rPr>
          <w:lang w:eastAsia="ru-RU"/>
        </w:rPr>
        <w:t xml:space="preserve">Справочно-информационный </w:t>
      </w:r>
      <w:proofErr w:type="spellStart"/>
      <w:r w:rsidRPr="00E31E13">
        <w:rPr>
          <w:lang w:eastAsia="ru-RU"/>
        </w:rPr>
        <w:t>интенет</w:t>
      </w:r>
      <w:proofErr w:type="spellEnd"/>
      <w:r w:rsidRPr="00E31E13">
        <w:rPr>
          <w:lang w:eastAsia="ru-RU"/>
        </w:rPr>
        <w:t>-портал «Русский язык»:</w:t>
      </w:r>
      <w:r w:rsidRPr="00E31E13">
        <w:rPr>
          <w:bCs/>
          <w:lang w:eastAsia="ru-RU"/>
        </w:rPr>
        <w:t xml:space="preserve"> [Электронный ресурс] – Режим доступа: </w:t>
      </w:r>
      <w:hyperlink r:id="rId11" w:history="1">
        <w:r w:rsidRPr="00E31E13">
          <w:rPr>
            <w:bCs/>
            <w:color w:val="557C2B"/>
            <w:lang w:eastAsia="ru-RU"/>
          </w:rPr>
          <w:t>http://www.gramota.ru</w:t>
        </w:r>
      </w:hyperlink>
    </w:p>
    <w:p w:rsidR="004D2A30" w:rsidRDefault="004D2A30" w:rsidP="004D2A30">
      <w:pPr>
        <w:jc w:val="center"/>
      </w:pPr>
    </w:p>
    <w:p w:rsidR="00A20AB3" w:rsidRDefault="00A20AB3" w:rsidP="004D2A30">
      <w:pPr>
        <w:jc w:val="center"/>
        <w:rPr>
          <w:rFonts w:ascii="Times New Roman" w:eastAsia="Times New Roman" w:hAnsi="Times New Roman"/>
          <w:b/>
          <w:sz w:val="24"/>
          <w:szCs w:val="24"/>
        </w:rPr>
      </w:pPr>
    </w:p>
    <w:p w:rsidR="00A20AB3" w:rsidRDefault="00A20AB3" w:rsidP="004D2A30">
      <w:pPr>
        <w:jc w:val="center"/>
        <w:rPr>
          <w:rFonts w:ascii="Times New Roman" w:eastAsia="Times New Roman" w:hAnsi="Times New Roman"/>
          <w:b/>
          <w:sz w:val="24"/>
          <w:szCs w:val="24"/>
        </w:rPr>
      </w:pPr>
    </w:p>
    <w:p w:rsidR="004D2A30" w:rsidRPr="00A20AB3" w:rsidRDefault="004D2A30" w:rsidP="004D2A30">
      <w:pPr>
        <w:jc w:val="center"/>
        <w:rPr>
          <w:rFonts w:ascii="Times New Roman" w:eastAsia="Times New Roman" w:hAnsi="Times New Roman"/>
          <w:b/>
          <w:sz w:val="24"/>
          <w:szCs w:val="24"/>
        </w:rPr>
      </w:pPr>
      <w:r w:rsidRPr="00A20AB3">
        <w:rPr>
          <w:rFonts w:ascii="Times New Roman" w:eastAsia="Times New Roman" w:hAnsi="Times New Roman"/>
          <w:b/>
          <w:sz w:val="24"/>
          <w:szCs w:val="24"/>
        </w:rPr>
        <w:t xml:space="preserve">Раздел </w:t>
      </w:r>
      <w:r w:rsidRPr="00A20AB3">
        <w:rPr>
          <w:rFonts w:ascii="Times New Roman" w:eastAsia="Times New Roman" w:hAnsi="Times New Roman"/>
          <w:b/>
          <w:sz w:val="24"/>
          <w:szCs w:val="24"/>
          <w:lang w:val="en-US"/>
        </w:rPr>
        <w:t>VI</w:t>
      </w:r>
      <w:r w:rsidRPr="00A20AB3">
        <w:rPr>
          <w:rFonts w:ascii="Times New Roman" w:eastAsia="Times New Roman" w:hAnsi="Times New Roman"/>
          <w:b/>
          <w:sz w:val="24"/>
          <w:szCs w:val="24"/>
        </w:rPr>
        <w:t>. Средства и формы контроля</w:t>
      </w:r>
    </w:p>
    <w:p w:rsidR="004D2A30" w:rsidRPr="00A20AB3" w:rsidRDefault="004D2A30" w:rsidP="004D2A30">
      <w:pPr>
        <w:spacing w:before="280" w:after="0" w:line="240" w:lineRule="auto"/>
        <w:rPr>
          <w:rFonts w:ascii="Times New Roman" w:eastAsia="Times New Roman" w:hAnsi="Times New Roman"/>
          <w:b/>
          <w:i/>
          <w:sz w:val="24"/>
          <w:szCs w:val="24"/>
        </w:rPr>
      </w:pPr>
      <w:r w:rsidRPr="00A20AB3">
        <w:rPr>
          <w:rFonts w:ascii="Times New Roman" w:eastAsia="Times New Roman" w:hAnsi="Times New Roman"/>
          <w:b/>
          <w:i/>
          <w:sz w:val="24"/>
          <w:szCs w:val="24"/>
        </w:rPr>
        <w:t xml:space="preserve">Контроль за уровнем обучения учащихся  </w:t>
      </w:r>
      <w:r w:rsidR="00A20AB3" w:rsidRPr="00A20AB3">
        <w:rPr>
          <w:rFonts w:ascii="Times New Roman" w:eastAsia="Times New Roman" w:hAnsi="Times New Roman"/>
          <w:b/>
          <w:i/>
          <w:sz w:val="24"/>
          <w:szCs w:val="24"/>
        </w:rPr>
        <w:t>9</w:t>
      </w:r>
      <w:r w:rsidRPr="00A20AB3">
        <w:rPr>
          <w:rFonts w:ascii="Times New Roman" w:eastAsia="Times New Roman" w:hAnsi="Times New Roman"/>
          <w:b/>
          <w:i/>
          <w:sz w:val="24"/>
          <w:szCs w:val="24"/>
        </w:rPr>
        <w:t xml:space="preserve">  класса  осуществляется по трём направлениям:</w:t>
      </w:r>
    </w:p>
    <w:p w:rsidR="004D2A30" w:rsidRPr="00A20AB3" w:rsidRDefault="004D2A30" w:rsidP="004D2A30">
      <w:pPr>
        <w:spacing w:before="280" w:after="0" w:line="240" w:lineRule="auto"/>
        <w:rPr>
          <w:rFonts w:ascii="Times New Roman" w:eastAsia="Times New Roman" w:hAnsi="Times New Roman"/>
          <w:sz w:val="24"/>
          <w:szCs w:val="24"/>
        </w:rPr>
      </w:pPr>
      <w:r w:rsidRPr="00A20AB3">
        <w:rPr>
          <w:rFonts w:ascii="Times New Roman" w:eastAsia="Times New Roman" w:hAnsi="Times New Roman"/>
          <w:sz w:val="24"/>
          <w:szCs w:val="24"/>
        </w:rPr>
        <w:t>1)</w:t>
      </w:r>
      <w:r w:rsidR="00A20AB3" w:rsidRPr="00A20AB3">
        <w:rPr>
          <w:rFonts w:ascii="Times New Roman" w:eastAsia="Times New Roman" w:hAnsi="Times New Roman"/>
          <w:sz w:val="24"/>
          <w:szCs w:val="24"/>
        </w:rPr>
        <w:t xml:space="preserve"> </w:t>
      </w:r>
      <w:r w:rsidRPr="00A20AB3">
        <w:rPr>
          <w:rFonts w:ascii="Times New Roman" w:eastAsia="Times New Roman" w:hAnsi="Times New Roman"/>
          <w:sz w:val="24"/>
          <w:szCs w:val="24"/>
        </w:rPr>
        <w:t>учитываются умения производить разбор звуков речи, слова, предложения, текста, используя лингвистические знания;</w:t>
      </w:r>
    </w:p>
    <w:p w:rsidR="004D2A30" w:rsidRPr="00A20AB3" w:rsidRDefault="004D2A30" w:rsidP="004D2A30">
      <w:pPr>
        <w:spacing w:before="280" w:after="0" w:line="240" w:lineRule="auto"/>
        <w:rPr>
          <w:rFonts w:ascii="Times New Roman" w:eastAsia="Times New Roman" w:hAnsi="Times New Roman"/>
          <w:sz w:val="24"/>
          <w:szCs w:val="24"/>
        </w:rPr>
      </w:pPr>
      <w:r w:rsidRPr="00A20AB3">
        <w:rPr>
          <w:rFonts w:ascii="Times New Roman" w:eastAsia="Times New Roman" w:hAnsi="Times New Roman"/>
          <w:sz w:val="24"/>
          <w:szCs w:val="24"/>
        </w:rPr>
        <w:t>2)</w:t>
      </w:r>
      <w:r w:rsidR="00A20AB3" w:rsidRPr="00A20AB3">
        <w:rPr>
          <w:rFonts w:ascii="Times New Roman" w:eastAsia="Times New Roman" w:hAnsi="Times New Roman"/>
          <w:sz w:val="24"/>
          <w:szCs w:val="24"/>
        </w:rPr>
        <w:t xml:space="preserve"> </w:t>
      </w:r>
      <w:r w:rsidRPr="00A20AB3">
        <w:rPr>
          <w:rFonts w:ascii="Times New Roman" w:eastAsia="Times New Roman" w:hAnsi="Times New Roman"/>
          <w:sz w:val="24"/>
          <w:szCs w:val="24"/>
        </w:rPr>
        <w:t>учитываются речевые умения учащегося, практическое владение нормами литературного произношения, словообразования, сочетаемости слов, конструирование предложений и текста владение  изобразительно – выразительными средствами языка;</w:t>
      </w:r>
    </w:p>
    <w:p w:rsidR="004D2A30" w:rsidRPr="00A20AB3" w:rsidRDefault="004D2A30" w:rsidP="004D2A30">
      <w:pPr>
        <w:spacing w:before="280" w:after="0" w:line="240" w:lineRule="auto"/>
        <w:rPr>
          <w:rFonts w:ascii="Times New Roman" w:eastAsia="Times New Roman" w:hAnsi="Times New Roman"/>
          <w:sz w:val="24"/>
          <w:szCs w:val="24"/>
        </w:rPr>
      </w:pPr>
      <w:r w:rsidRPr="00A20AB3">
        <w:rPr>
          <w:rFonts w:ascii="Times New Roman" w:eastAsia="Times New Roman" w:hAnsi="Times New Roman"/>
          <w:sz w:val="24"/>
          <w:szCs w:val="24"/>
        </w:rPr>
        <w:t>3) учитывается способность учащегося выразить себя, свои знания, свое отношение к действительности в устной и письменной форме.</w:t>
      </w:r>
    </w:p>
    <w:p w:rsidR="004D2A30" w:rsidRPr="00A20AB3" w:rsidRDefault="004D2A30" w:rsidP="004D2A30">
      <w:pPr>
        <w:spacing w:before="280" w:after="0" w:line="240" w:lineRule="auto"/>
        <w:rPr>
          <w:rFonts w:ascii="Times New Roman" w:eastAsia="Times New Roman" w:hAnsi="Times New Roman"/>
          <w:sz w:val="24"/>
          <w:szCs w:val="24"/>
        </w:rPr>
      </w:pPr>
      <w:r w:rsidRPr="00A20AB3">
        <w:rPr>
          <w:rFonts w:ascii="Times New Roman" w:eastAsia="Times New Roman" w:hAnsi="Times New Roman"/>
          <w:b/>
          <w:i/>
          <w:sz w:val="24"/>
          <w:szCs w:val="24"/>
          <w:u w:val="single"/>
        </w:rPr>
        <w:t>Формы контроля:</w:t>
      </w:r>
      <w:r w:rsidRPr="00A20AB3">
        <w:rPr>
          <w:rFonts w:ascii="Times New Roman" w:eastAsia="Times New Roman" w:hAnsi="Times New Roman"/>
          <w:sz w:val="24"/>
          <w:szCs w:val="24"/>
        </w:rPr>
        <w:t xml:space="preserve">  виды разбора, устные сообщения, зачеты, письменные работы, тестирование, сочинения разнообразных жанров.</w:t>
      </w:r>
    </w:p>
    <w:p w:rsidR="00A20AB3" w:rsidRPr="00A20AB3" w:rsidRDefault="00A20AB3" w:rsidP="004D2A30">
      <w:pPr>
        <w:spacing w:before="280" w:after="0" w:line="240" w:lineRule="auto"/>
        <w:rPr>
          <w:rFonts w:ascii="Times New Roman" w:eastAsia="Times New Roman" w:hAnsi="Times New Roman"/>
          <w:sz w:val="24"/>
          <w:szCs w:val="24"/>
        </w:rPr>
      </w:pPr>
    </w:p>
    <w:p w:rsidR="004D2A30" w:rsidRPr="004D2A30" w:rsidRDefault="004D2A30" w:rsidP="004D2A30">
      <w:pPr>
        <w:spacing w:before="280" w:after="280" w:line="240" w:lineRule="auto"/>
        <w:rPr>
          <w:rFonts w:ascii="Times New Roman" w:eastAsia="Times New Roman" w:hAnsi="Times New Roman"/>
          <w:color w:val="FF0000"/>
          <w:sz w:val="24"/>
          <w:szCs w:val="24"/>
        </w:rPr>
      </w:pPr>
    </w:p>
    <w:p w:rsidR="004D2A30" w:rsidRPr="004D2A30" w:rsidRDefault="004D2A30" w:rsidP="004D2A30">
      <w:pPr>
        <w:spacing w:after="0" w:line="240" w:lineRule="auto"/>
        <w:rPr>
          <w:rFonts w:ascii="Times New Roman" w:eastAsia="Times New Roman" w:hAnsi="Times New Roman"/>
          <w:b/>
          <w:bCs/>
          <w:color w:val="FF0000"/>
          <w:sz w:val="28"/>
          <w:szCs w:val="28"/>
        </w:rPr>
      </w:pPr>
    </w:p>
    <w:p w:rsidR="004D2A30" w:rsidRPr="004D2A30" w:rsidRDefault="004D2A30" w:rsidP="004D2A30">
      <w:pPr>
        <w:spacing w:after="0" w:line="240" w:lineRule="auto"/>
        <w:ind w:left="720"/>
        <w:jc w:val="center"/>
        <w:rPr>
          <w:rFonts w:ascii="Times New Roman" w:eastAsia="Times New Roman" w:hAnsi="Times New Roman"/>
          <w:b/>
          <w:color w:val="FF0000"/>
          <w:sz w:val="28"/>
          <w:szCs w:val="28"/>
        </w:rPr>
      </w:pPr>
    </w:p>
    <w:p w:rsidR="004D2A30" w:rsidRPr="004D2A30" w:rsidRDefault="004D2A30" w:rsidP="004D2A30">
      <w:pPr>
        <w:spacing w:after="0" w:line="240" w:lineRule="auto"/>
        <w:ind w:left="720"/>
        <w:jc w:val="center"/>
        <w:rPr>
          <w:rFonts w:ascii="Times New Roman" w:eastAsia="Times New Roman" w:hAnsi="Times New Roman"/>
          <w:b/>
          <w:color w:val="FF0000"/>
          <w:sz w:val="28"/>
          <w:szCs w:val="28"/>
        </w:rPr>
      </w:pPr>
    </w:p>
    <w:p w:rsidR="00A20AB3" w:rsidRDefault="00A20AB3" w:rsidP="004D2A30">
      <w:pPr>
        <w:spacing w:after="0" w:line="240" w:lineRule="auto"/>
        <w:jc w:val="center"/>
        <w:rPr>
          <w:rFonts w:ascii="Times New Roman" w:eastAsia="Times New Roman" w:hAnsi="Times New Roman"/>
          <w:b/>
          <w:sz w:val="24"/>
          <w:szCs w:val="24"/>
        </w:rPr>
      </w:pPr>
    </w:p>
    <w:p w:rsidR="00A20AB3" w:rsidRDefault="00A20AB3" w:rsidP="004D2A30">
      <w:pPr>
        <w:spacing w:after="0" w:line="240" w:lineRule="auto"/>
        <w:jc w:val="center"/>
        <w:rPr>
          <w:rFonts w:ascii="Times New Roman" w:eastAsia="Times New Roman" w:hAnsi="Times New Roman"/>
          <w:b/>
          <w:sz w:val="24"/>
          <w:szCs w:val="24"/>
        </w:rPr>
      </w:pPr>
    </w:p>
    <w:p w:rsidR="00A20AB3" w:rsidRDefault="00A20AB3" w:rsidP="004D2A30">
      <w:pPr>
        <w:spacing w:after="0" w:line="240" w:lineRule="auto"/>
        <w:jc w:val="center"/>
        <w:rPr>
          <w:rFonts w:ascii="Times New Roman" w:eastAsia="Times New Roman" w:hAnsi="Times New Roman"/>
          <w:b/>
          <w:sz w:val="24"/>
          <w:szCs w:val="24"/>
        </w:rPr>
      </w:pPr>
    </w:p>
    <w:p w:rsidR="00A20AB3" w:rsidRDefault="00A20AB3" w:rsidP="004D2A30">
      <w:pPr>
        <w:spacing w:after="0" w:line="240" w:lineRule="auto"/>
        <w:jc w:val="center"/>
        <w:rPr>
          <w:rFonts w:ascii="Times New Roman" w:eastAsia="Times New Roman" w:hAnsi="Times New Roman"/>
          <w:b/>
          <w:sz w:val="24"/>
          <w:szCs w:val="24"/>
        </w:rPr>
      </w:pPr>
    </w:p>
    <w:p w:rsidR="004D2A30" w:rsidRDefault="004D2A30" w:rsidP="004D2A3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xml:space="preserve">Раздел </w:t>
      </w:r>
      <w:r>
        <w:rPr>
          <w:rFonts w:ascii="Times New Roman" w:eastAsia="Times New Roman" w:hAnsi="Times New Roman"/>
          <w:b/>
          <w:sz w:val="24"/>
          <w:szCs w:val="24"/>
          <w:lang w:val="en-US"/>
        </w:rPr>
        <w:t>VII</w:t>
      </w:r>
      <w:r>
        <w:rPr>
          <w:rFonts w:ascii="Times New Roman" w:eastAsia="Times New Roman" w:hAnsi="Times New Roman"/>
          <w:b/>
          <w:sz w:val="24"/>
          <w:szCs w:val="24"/>
        </w:rPr>
        <w:t xml:space="preserve">. Календарно-тематическое планирование по русскому языку. </w:t>
      </w:r>
    </w:p>
    <w:p w:rsidR="00825B56" w:rsidRDefault="00825B56" w:rsidP="004D2A30">
      <w:pPr>
        <w:spacing w:after="0" w:line="240" w:lineRule="auto"/>
        <w:jc w:val="center"/>
        <w:rPr>
          <w:rFonts w:ascii="Times New Roman" w:eastAsia="Times New Roman" w:hAnsi="Times New Roman"/>
          <w:b/>
          <w:sz w:val="24"/>
          <w:szCs w:val="24"/>
        </w:rPr>
      </w:pPr>
    </w:p>
    <w:tbl>
      <w:tblPr>
        <w:tblW w:w="16262"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2226"/>
        <w:gridCol w:w="21"/>
        <w:gridCol w:w="688"/>
        <w:gridCol w:w="142"/>
        <w:gridCol w:w="105"/>
        <w:gridCol w:w="887"/>
        <w:gridCol w:w="235"/>
        <w:gridCol w:w="2431"/>
        <w:gridCol w:w="311"/>
        <w:gridCol w:w="283"/>
        <w:gridCol w:w="1650"/>
        <w:gridCol w:w="477"/>
        <w:gridCol w:w="141"/>
        <w:gridCol w:w="1252"/>
        <w:gridCol w:w="449"/>
        <w:gridCol w:w="284"/>
        <w:gridCol w:w="1137"/>
        <w:gridCol w:w="564"/>
        <w:gridCol w:w="283"/>
        <w:gridCol w:w="649"/>
        <w:gridCol w:w="202"/>
        <w:gridCol w:w="283"/>
        <w:gridCol w:w="709"/>
      </w:tblGrid>
      <w:tr w:rsidR="002C2FBD" w:rsidRPr="0095678B" w:rsidTr="00AB7272">
        <w:trPr>
          <w:trHeight w:val="826"/>
        </w:trPr>
        <w:tc>
          <w:tcPr>
            <w:tcW w:w="853" w:type="dxa"/>
            <w:shd w:val="clear" w:color="auto" w:fill="auto"/>
          </w:tcPr>
          <w:p w:rsidR="002C2FBD" w:rsidRPr="002C2FBD" w:rsidRDefault="002C2FBD" w:rsidP="002C2FBD">
            <w:pPr>
              <w:spacing w:after="0" w:line="240" w:lineRule="auto"/>
              <w:jc w:val="center"/>
              <w:rPr>
                <w:rFonts w:ascii="Times New Roman" w:hAnsi="Times New Roman" w:cs="Times New Roman"/>
                <w:b/>
              </w:rPr>
            </w:pPr>
            <w:r w:rsidRPr="002C2FBD">
              <w:rPr>
                <w:rFonts w:ascii="Times New Roman" w:hAnsi="Times New Roman" w:cs="Times New Roman"/>
                <w:b/>
              </w:rPr>
              <w:t>№ п/п</w:t>
            </w:r>
          </w:p>
          <w:p w:rsidR="002C2FBD" w:rsidRPr="002C2FBD" w:rsidRDefault="002C2FBD" w:rsidP="002C2FBD">
            <w:pPr>
              <w:spacing w:after="0" w:line="240" w:lineRule="auto"/>
              <w:jc w:val="center"/>
              <w:rPr>
                <w:rFonts w:ascii="Times New Roman" w:hAnsi="Times New Roman" w:cs="Times New Roman"/>
                <w:b/>
              </w:rPr>
            </w:pPr>
            <w:r w:rsidRPr="002C2FBD">
              <w:rPr>
                <w:rFonts w:ascii="Times New Roman" w:hAnsi="Times New Roman" w:cs="Times New Roman"/>
                <w:b/>
              </w:rPr>
              <w:t>урока</w:t>
            </w:r>
          </w:p>
        </w:tc>
        <w:tc>
          <w:tcPr>
            <w:tcW w:w="2247" w:type="dxa"/>
            <w:gridSpan w:val="2"/>
            <w:shd w:val="clear" w:color="auto" w:fill="auto"/>
          </w:tcPr>
          <w:p w:rsidR="002C2FBD" w:rsidRPr="002C2FBD" w:rsidRDefault="002C2FBD" w:rsidP="002C2FBD">
            <w:pPr>
              <w:spacing w:after="0" w:line="240" w:lineRule="auto"/>
              <w:jc w:val="center"/>
              <w:rPr>
                <w:rFonts w:ascii="Times New Roman" w:hAnsi="Times New Roman" w:cs="Times New Roman"/>
                <w:b/>
              </w:rPr>
            </w:pPr>
            <w:r w:rsidRPr="002C2FBD">
              <w:rPr>
                <w:rFonts w:ascii="Times New Roman" w:hAnsi="Times New Roman" w:cs="Times New Roman"/>
                <w:b/>
              </w:rPr>
              <w:t>Тема урока</w:t>
            </w:r>
          </w:p>
        </w:tc>
        <w:tc>
          <w:tcPr>
            <w:tcW w:w="830" w:type="dxa"/>
            <w:gridSpan w:val="2"/>
            <w:shd w:val="clear" w:color="auto" w:fill="auto"/>
          </w:tcPr>
          <w:p w:rsidR="002C2FBD" w:rsidRPr="002C2FBD" w:rsidRDefault="002C2FBD" w:rsidP="002C2FBD">
            <w:pPr>
              <w:spacing w:after="0" w:line="240" w:lineRule="auto"/>
              <w:jc w:val="center"/>
              <w:rPr>
                <w:rFonts w:ascii="Times New Roman" w:hAnsi="Times New Roman" w:cs="Times New Roman"/>
                <w:b/>
              </w:rPr>
            </w:pPr>
            <w:r w:rsidRPr="002C2FBD">
              <w:rPr>
                <w:rFonts w:ascii="Times New Roman" w:hAnsi="Times New Roman" w:cs="Times New Roman"/>
                <w:b/>
              </w:rPr>
              <w:t>Кол-во часов</w:t>
            </w:r>
          </w:p>
        </w:tc>
        <w:tc>
          <w:tcPr>
            <w:tcW w:w="1227" w:type="dxa"/>
            <w:gridSpan w:val="3"/>
            <w:tcBorders>
              <w:right w:val="single" w:sz="4" w:space="0" w:color="auto"/>
            </w:tcBorders>
            <w:shd w:val="clear" w:color="auto" w:fill="auto"/>
          </w:tcPr>
          <w:p w:rsidR="002C2FBD" w:rsidRPr="002C2FBD" w:rsidRDefault="002C644A" w:rsidP="002C2FBD">
            <w:pPr>
              <w:spacing w:after="0" w:line="240" w:lineRule="auto"/>
              <w:jc w:val="center"/>
              <w:rPr>
                <w:rFonts w:ascii="Times New Roman" w:hAnsi="Times New Roman" w:cs="Times New Roman"/>
                <w:b/>
              </w:rPr>
            </w:pPr>
            <w:r>
              <w:rPr>
                <w:rFonts w:ascii="Times New Roman" w:hAnsi="Times New Roman" w:cs="Times New Roman"/>
                <w:b/>
              </w:rPr>
              <w:t>Тип урока</w:t>
            </w:r>
          </w:p>
        </w:tc>
        <w:tc>
          <w:tcPr>
            <w:tcW w:w="2431" w:type="dxa"/>
            <w:tcBorders>
              <w:left w:val="single" w:sz="4" w:space="0" w:color="auto"/>
            </w:tcBorders>
            <w:shd w:val="clear" w:color="auto" w:fill="auto"/>
          </w:tcPr>
          <w:p w:rsidR="002C2FBD" w:rsidRPr="002C2FBD" w:rsidRDefault="002C2FBD" w:rsidP="002C2FBD">
            <w:pPr>
              <w:spacing w:after="0" w:line="240" w:lineRule="auto"/>
              <w:rPr>
                <w:rFonts w:ascii="Times New Roman" w:hAnsi="Times New Roman" w:cs="Times New Roman"/>
                <w:b/>
              </w:rPr>
            </w:pPr>
            <w:r w:rsidRPr="002C2FBD">
              <w:rPr>
                <w:rFonts w:ascii="Times New Roman" w:hAnsi="Times New Roman" w:cs="Times New Roman"/>
                <w:b/>
              </w:rPr>
              <w:t>Требования к уровню</w:t>
            </w:r>
          </w:p>
          <w:p w:rsidR="002C2FBD" w:rsidRPr="002C2FBD" w:rsidRDefault="002C2FBD" w:rsidP="002C2FBD">
            <w:pPr>
              <w:spacing w:after="0" w:line="240" w:lineRule="auto"/>
              <w:rPr>
                <w:rFonts w:ascii="Times New Roman" w:hAnsi="Times New Roman" w:cs="Times New Roman"/>
                <w:b/>
              </w:rPr>
            </w:pPr>
            <w:r w:rsidRPr="002C2FBD">
              <w:rPr>
                <w:rFonts w:ascii="Times New Roman" w:hAnsi="Times New Roman" w:cs="Times New Roman"/>
                <w:b/>
              </w:rPr>
              <w:t>подготовки учащихся</w:t>
            </w:r>
          </w:p>
          <w:p w:rsidR="002C2FBD" w:rsidRPr="002C2FBD" w:rsidRDefault="002C2FBD" w:rsidP="002C2FBD">
            <w:pPr>
              <w:spacing w:after="0" w:line="240" w:lineRule="auto"/>
              <w:jc w:val="center"/>
              <w:rPr>
                <w:rFonts w:ascii="Times New Roman" w:hAnsi="Times New Roman" w:cs="Times New Roman"/>
                <w:b/>
              </w:rPr>
            </w:pPr>
          </w:p>
        </w:tc>
        <w:tc>
          <w:tcPr>
            <w:tcW w:w="2244" w:type="dxa"/>
            <w:gridSpan w:val="3"/>
            <w:tcBorders>
              <w:left w:val="single" w:sz="4" w:space="0" w:color="auto"/>
            </w:tcBorders>
            <w:shd w:val="clear" w:color="auto" w:fill="auto"/>
          </w:tcPr>
          <w:p w:rsidR="002C2FBD" w:rsidRPr="002C2FBD" w:rsidRDefault="002C2FBD" w:rsidP="002C2FBD">
            <w:pPr>
              <w:spacing w:after="0" w:line="240" w:lineRule="auto"/>
              <w:jc w:val="center"/>
              <w:rPr>
                <w:rFonts w:ascii="Times New Roman" w:hAnsi="Times New Roman" w:cs="Times New Roman"/>
                <w:b/>
              </w:rPr>
            </w:pPr>
            <w:r w:rsidRPr="002C2FBD">
              <w:rPr>
                <w:rFonts w:ascii="Times New Roman" w:hAnsi="Times New Roman" w:cs="Times New Roman"/>
                <w:b/>
              </w:rPr>
              <w:t>Формы работы на уроке</w:t>
            </w:r>
          </w:p>
          <w:p w:rsidR="002C2FBD" w:rsidRPr="002C2FBD" w:rsidRDefault="002C2FBD" w:rsidP="002C2FBD">
            <w:pPr>
              <w:spacing w:after="0" w:line="240" w:lineRule="auto"/>
              <w:jc w:val="center"/>
              <w:rPr>
                <w:rFonts w:ascii="Times New Roman" w:hAnsi="Times New Roman" w:cs="Times New Roman"/>
                <w:b/>
              </w:rPr>
            </w:pPr>
          </w:p>
          <w:p w:rsidR="002C2FBD" w:rsidRPr="002C2FBD" w:rsidRDefault="002C2FBD" w:rsidP="002C2FBD">
            <w:pPr>
              <w:spacing w:after="0" w:line="240" w:lineRule="auto"/>
              <w:jc w:val="center"/>
              <w:rPr>
                <w:rFonts w:ascii="Times New Roman" w:hAnsi="Times New Roman" w:cs="Times New Roman"/>
                <w:b/>
              </w:rPr>
            </w:pPr>
          </w:p>
        </w:tc>
        <w:tc>
          <w:tcPr>
            <w:tcW w:w="1870" w:type="dxa"/>
            <w:gridSpan w:val="3"/>
            <w:tcBorders>
              <w:left w:val="single" w:sz="4" w:space="0" w:color="auto"/>
            </w:tcBorders>
            <w:shd w:val="clear" w:color="auto" w:fill="auto"/>
          </w:tcPr>
          <w:p w:rsidR="002C644A" w:rsidRDefault="002C2FBD" w:rsidP="002C644A">
            <w:pPr>
              <w:spacing w:after="0" w:line="240" w:lineRule="auto"/>
              <w:jc w:val="center"/>
              <w:rPr>
                <w:rFonts w:ascii="Times New Roman" w:hAnsi="Times New Roman" w:cs="Times New Roman"/>
                <w:b/>
              </w:rPr>
            </w:pPr>
            <w:r w:rsidRPr="002C2FBD">
              <w:rPr>
                <w:rFonts w:ascii="Times New Roman" w:hAnsi="Times New Roman" w:cs="Times New Roman"/>
                <w:b/>
              </w:rPr>
              <w:t xml:space="preserve">Виды </w:t>
            </w:r>
          </w:p>
          <w:p w:rsidR="002C2FBD" w:rsidRPr="002C2FBD" w:rsidRDefault="002C2FBD" w:rsidP="002C644A">
            <w:pPr>
              <w:spacing w:after="0" w:line="240" w:lineRule="auto"/>
              <w:jc w:val="center"/>
              <w:rPr>
                <w:rFonts w:ascii="Times New Roman" w:hAnsi="Times New Roman" w:cs="Times New Roman"/>
                <w:b/>
              </w:rPr>
            </w:pPr>
            <w:r w:rsidRPr="002C2FBD">
              <w:rPr>
                <w:rFonts w:ascii="Times New Roman" w:hAnsi="Times New Roman" w:cs="Times New Roman"/>
                <w:b/>
              </w:rPr>
              <w:t xml:space="preserve">контроля </w:t>
            </w:r>
          </w:p>
        </w:tc>
        <w:tc>
          <w:tcPr>
            <w:tcW w:w="1870" w:type="dxa"/>
            <w:gridSpan w:val="3"/>
            <w:tcBorders>
              <w:left w:val="single" w:sz="4" w:space="0" w:color="auto"/>
              <w:right w:val="single" w:sz="4" w:space="0" w:color="auto"/>
            </w:tcBorders>
            <w:shd w:val="clear" w:color="auto" w:fill="auto"/>
          </w:tcPr>
          <w:p w:rsidR="002C2FBD" w:rsidRPr="002C2FBD" w:rsidRDefault="002C2FBD" w:rsidP="002C2FBD">
            <w:pPr>
              <w:spacing w:after="0" w:line="240" w:lineRule="auto"/>
              <w:jc w:val="center"/>
              <w:rPr>
                <w:rFonts w:ascii="Times New Roman" w:hAnsi="Times New Roman" w:cs="Times New Roman"/>
                <w:b/>
              </w:rPr>
            </w:pPr>
            <w:r w:rsidRPr="002C2FBD">
              <w:rPr>
                <w:rFonts w:ascii="Times New Roman" w:hAnsi="Times New Roman" w:cs="Times New Roman"/>
                <w:b/>
              </w:rPr>
              <w:t>Словарная работа</w:t>
            </w:r>
          </w:p>
        </w:tc>
        <w:tc>
          <w:tcPr>
            <w:tcW w:w="1496" w:type="dxa"/>
            <w:gridSpan w:val="3"/>
            <w:tcBorders>
              <w:left w:val="single" w:sz="4" w:space="0" w:color="auto"/>
            </w:tcBorders>
            <w:shd w:val="clear" w:color="auto" w:fill="auto"/>
          </w:tcPr>
          <w:p w:rsidR="002C2FBD" w:rsidRPr="002C2FBD" w:rsidRDefault="002C2FBD" w:rsidP="002C2FBD">
            <w:pPr>
              <w:spacing w:after="0" w:line="240" w:lineRule="auto"/>
              <w:jc w:val="center"/>
              <w:rPr>
                <w:rFonts w:ascii="Times New Roman" w:hAnsi="Times New Roman" w:cs="Times New Roman"/>
                <w:b/>
              </w:rPr>
            </w:pPr>
            <w:r w:rsidRPr="002C2FBD">
              <w:rPr>
                <w:rFonts w:ascii="Times New Roman" w:hAnsi="Times New Roman" w:cs="Times New Roman"/>
                <w:b/>
              </w:rPr>
              <w:t>Домашнее задание</w:t>
            </w:r>
          </w:p>
        </w:tc>
        <w:tc>
          <w:tcPr>
            <w:tcW w:w="1194" w:type="dxa"/>
            <w:gridSpan w:val="3"/>
            <w:tcBorders>
              <w:left w:val="single" w:sz="4" w:space="0" w:color="auto"/>
            </w:tcBorders>
            <w:shd w:val="clear" w:color="auto" w:fill="auto"/>
          </w:tcPr>
          <w:p w:rsidR="002C2FBD" w:rsidRPr="002C2FBD" w:rsidRDefault="002C2FBD" w:rsidP="002C2FBD">
            <w:pPr>
              <w:spacing w:after="0" w:line="240" w:lineRule="auto"/>
              <w:jc w:val="center"/>
              <w:rPr>
                <w:rFonts w:ascii="Times New Roman" w:hAnsi="Times New Roman" w:cs="Times New Roman"/>
                <w:b/>
              </w:rPr>
            </w:pPr>
            <w:r w:rsidRPr="002C2FBD">
              <w:rPr>
                <w:rFonts w:ascii="Times New Roman" w:hAnsi="Times New Roman" w:cs="Times New Roman"/>
                <w:b/>
              </w:rPr>
              <w:t>Дата</w:t>
            </w:r>
          </w:p>
        </w:tc>
      </w:tr>
      <w:tr w:rsidR="002C2FBD" w:rsidRPr="0095678B" w:rsidTr="00AB7272">
        <w:tc>
          <w:tcPr>
            <w:tcW w:w="853" w:type="dxa"/>
            <w:shd w:val="clear" w:color="auto" w:fill="auto"/>
          </w:tcPr>
          <w:p w:rsidR="002C2FBD" w:rsidRPr="002C2FBD" w:rsidRDefault="002C2FBD" w:rsidP="002C2FBD">
            <w:pPr>
              <w:spacing w:after="0" w:line="240" w:lineRule="auto"/>
              <w:jc w:val="center"/>
              <w:rPr>
                <w:rFonts w:ascii="Times New Roman" w:hAnsi="Times New Roman" w:cs="Times New Roman"/>
              </w:rPr>
            </w:pPr>
            <w:r w:rsidRPr="002C2FBD">
              <w:rPr>
                <w:rFonts w:ascii="Times New Roman" w:hAnsi="Times New Roman" w:cs="Times New Roman"/>
              </w:rPr>
              <w:t>1.</w:t>
            </w:r>
          </w:p>
        </w:tc>
        <w:tc>
          <w:tcPr>
            <w:tcW w:w="2247" w:type="dxa"/>
            <w:gridSpan w:val="2"/>
            <w:shd w:val="clear" w:color="auto" w:fill="auto"/>
          </w:tcPr>
          <w:p w:rsidR="000E66BB" w:rsidRDefault="002C2FBD" w:rsidP="002C2FBD">
            <w:pPr>
              <w:spacing w:after="0" w:line="240" w:lineRule="auto"/>
              <w:jc w:val="center"/>
              <w:rPr>
                <w:rFonts w:ascii="Times New Roman" w:hAnsi="Times New Roman" w:cs="Times New Roman"/>
              </w:rPr>
            </w:pPr>
            <w:r w:rsidRPr="002C2FBD">
              <w:rPr>
                <w:rFonts w:ascii="Times New Roman" w:hAnsi="Times New Roman" w:cs="Times New Roman"/>
              </w:rPr>
              <w:t>Международное значение русского языка</w:t>
            </w:r>
            <w:r w:rsidR="00951124">
              <w:rPr>
                <w:rFonts w:ascii="Times New Roman" w:hAnsi="Times New Roman" w:cs="Times New Roman"/>
              </w:rPr>
              <w:t>.</w:t>
            </w:r>
          </w:p>
          <w:p w:rsidR="000E66BB" w:rsidRPr="000E66BB" w:rsidRDefault="000E66BB" w:rsidP="000E66BB">
            <w:pPr>
              <w:rPr>
                <w:rFonts w:ascii="Times New Roman" w:hAnsi="Times New Roman" w:cs="Times New Roman"/>
              </w:rPr>
            </w:pPr>
          </w:p>
          <w:p w:rsidR="000E66BB" w:rsidRDefault="000E66BB" w:rsidP="000E66BB">
            <w:pPr>
              <w:rPr>
                <w:rFonts w:ascii="Times New Roman" w:hAnsi="Times New Roman" w:cs="Times New Roman"/>
              </w:rPr>
            </w:pPr>
          </w:p>
          <w:p w:rsidR="002C2FBD" w:rsidRPr="000E66BB" w:rsidRDefault="000E66BB" w:rsidP="000E66BB">
            <w:pPr>
              <w:spacing w:after="0" w:line="240" w:lineRule="auto"/>
              <w:rPr>
                <w:rFonts w:ascii="Times New Roman" w:hAnsi="Times New Roman" w:cs="Times New Roman"/>
                <w:sz w:val="20"/>
                <w:szCs w:val="20"/>
              </w:rPr>
            </w:pPr>
            <w:r w:rsidRPr="000E66BB">
              <w:rPr>
                <w:rFonts w:ascii="Times New Roman" w:hAnsi="Times New Roman"/>
                <w:b/>
                <w:i/>
                <w:sz w:val="20"/>
                <w:szCs w:val="20"/>
              </w:rPr>
              <w:t>Цель:</w:t>
            </w:r>
            <w:r w:rsidRPr="000E66BB">
              <w:rPr>
                <w:rFonts w:ascii="Times New Roman" w:hAnsi="Times New Roman"/>
                <w:sz w:val="20"/>
                <w:szCs w:val="20"/>
              </w:rPr>
              <w:t xml:space="preserve"> дать понятие о богатстве, образности, выразительности русского языка как языка художественной литературы.</w:t>
            </w:r>
          </w:p>
        </w:tc>
        <w:tc>
          <w:tcPr>
            <w:tcW w:w="830" w:type="dxa"/>
            <w:gridSpan w:val="2"/>
            <w:shd w:val="clear" w:color="auto" w:fill="auto"/>
          </w:tcPr>
          <w:p w:rsidR="002C2FBD" w:rsidRPr="002C2FBD" w:rsidRDefault="002C2FBD" w:rsidP="002C2FBD">
            <w:pPr>
              <w:spacing w:after="0" w:line="240" w:lineRule="auto"/>
              <w:jc w:val="center"/>
              <w:rPr>
                <w:rFonts w:ascii="Times New Roman" w:hAnsi="Times New Roman" w:cs="Times New Roman"/>
              </w:rPr>
            </w:pPr>
            <w:r w:rsidRPr="002C2FBD">
              <w:rPr>
                <w:rFonts w:ascii="Times New Roman" w:hAnsi="Times New Roman" w:cs="Times New Roman"/>
              </w:rPr>
              <w:t>1</w:t>
            </w:r>
          </w:p>
        </w:tc>
        <w:tc>
          <w:tcPr>
            <w:tcW w:w="1227" w:type="dxa"/>
            <w:gridSpan w:val="3"/>
            <w:shd w:val="clear" w:color="auto" w:fill="auto"/>
          </w:tcPr>
          <w:p w:rsidR="002C2FBD" w:rsidRPr="002C2FBD" w:rsidRDefault="00AB7272" w:rsidP="002C2FBD">
            <w:pPr>
              <w:spacing w:after="0" w:line="240" w:lineRule="auto"/>
              <w:jc w:val="center"/>
              <w:rPr>
                <w:rFonts w:ascii="Times New Roman" w:hAnsi="Times New Roman" w:cs="Times New Roman"/>
              </w:rPr>
            </w:pPr>
            <w:r>
              <w:rPr>
                <w:rFonts w:ascii="Times New Roman" w:hAnsi="Times New Roman" w:cs="Times New Roman"/>
              </w:rPr>
              <w:t>Урок получения новых знаний</w:t>
            </w:r>
          </w:p>
        </w:tc>
        <w:tc>
          <w:tcPr>
            <w:tcW w:w="2431" w:type="dxa"/>
            <w:shd w:val="clear" w:color="auto" w:fill="auto"/>
          </w:tcPr>
          <w:p w:rsidR="002C644A" w:rsidRPr="00F23A38" w:rsidRDefault="002C2FBD" w:rsidP="002C644A">
            <w:pPr>
              <w:spacing w:after="0" w:line="240" w:lineRule="auto"/>
              <w:rPr>
                <w:rFonts w:ascii="Times New Roman" w:hAnsi="Times New Roman" w:cs="Times New Roman"/>
              </w:rPr>
            </w:pPr>
            <w:r w:rsidRPr="002C644A">
              <w:rPr>
                <w:rFonts w:ascii="Times New Roman" w:hAnsi="Times New Roman" w:cs="Times New Roman"/>
                <w:b/>
                <w:i/>
              </w:rPr>
              <w:t>Знать:</w:t>
            </w:r>
            <w:r w:rsidRPr="002C2FBD">
              <w:rPr>
                <w:rFonts w:ascii="Times New Roman" w:hAnsi="Times New Roman" w:cs="Times New Roman"/>
                <w:b/>
              </w:rPr>
              <w:t xml:space="preserve"> </w:t>
            </w:r>
            <w:r w:rsidR="002C644A" w:rsidRPr="00F23A38">
              <w:rPr>
                <w:rFonts w:ascii="Times New Roman" w:hAnsi="Times New Roman" w:cs="Times New Roman"/>
              </w:rPr>
              <w:t xml:space="preserve">ведущую функцию языка, причину необходимости межнационального и международного языка. </w:t>
            </w:r>
          </w:p>
          <w:p w:rsidR="00AB7272" w:rsidRDefault="00AB7272" w:rsidP="002C2FBD">
            <w:pPr>
              <w:spacing w:after="0" w:line="240" w:lineRule="auto"/>
              <w:rPr>
                <w:rFonts w:ascii="Times New Roman" w:hAnsi="Times New Roman" w:cs="Times New Roman"/>
              </w:rPr>
            </w:pPr>
            <w:r>
              <w:rPr>
                <w:rFonts w:ascii="Times New Roman" w:hAnsi="Times New Roman" w:cs="Times New Roman"/>
              </w:rPr>
              <w:t>понятие «миро</w:t>
            </w:r>
            <w:r w:rsidR="002C2FBD" w:rsidRPr="002C2FBD">
              <w:rPr>
                <w:rFonts w:ascii="Times New Roman" w:hAnsi="Times New Roman" w:cs="Times New Roman"/>
              </w:rPr>
              <w:t>вые языки»;</w:t>
            </w:r>
            <w:r w:rsidR="002C644A">
              <w:rPr>
                <w:rFonts w:ascii="Times New Roman" w:hAnsi="Times New Roman" w:cs="Times New Roman"/>
              </w:rPr>
              <w:t xml:space="preserve"> </w:t>
            </w:r>
            <w:r w:rsidR="002C2FBD" w:rsidRPr="002C2FBD">
              <w:rPr>
                <w:rFonts w:ascii="Times New Roman" w:hAnsi="Times New Roman" w:cs="Times New Roman"/>
              </w:rPr>
              <w:t>значение русског</w:t>
            </w:r>
            <w:r>
              <w:rPr>
                <w:rFonts w:ascii="Times New Roman" w:hAnsi="Times New Roman" w:cs="Times New Roman"/>
              </w:rPr>
              <w:t>о языка в современном обществе</w:t>
            </w:r>
            <w:r w:rsidR="00A44079">
              <w:rPr>
                <w:rFonts w:ascii="Times New Roman" w:hAnsi="Times New Roman" w:cs="Times New Roman"/>
              </w:rPr>
              <w:t>.</w:t>
            </w:r>
          </w:p>
          <w:p w:rsidR="002C2FBD" w:rsidRPr="002C2FBD" w:rsidRDefault="002C644A" w:rsidP="002C2FBD">
            <w:pPr>
              <w:spacing w:after="0" w:line="240" w:lineRule="auto"/>
              <w:rPr>
                <w:rFonts w:ascii="Times New Roman" w:hAnsi="Times New Roman" w:cs="Times New Roman"/>
                <w:b/>
              </w:rPr>
            </w:pPr>
            <w:r w:rsidRPr="002C644A">
              <w:rPr>
                <w:rFonts w:ascii="Times New Roman" w:hAnsi="Times New Roman" w:cs="Times New Roman"/>
                <w:b/>
                <w:i/>
              </w:rPr>
              <w:t>У</w:t>
            </w:r>
            <w:r w:rsidR="002C2FBD" w:rsidRPr="002C644A">
              <w:rPr>
                <w:rFonts w:ascii="Times New Roman" w:hAnsi="Times New Roman" w:cs="Times New Roman"/>
                <w:b/>
                <w:i/>
              </w:rPr>
              <w:t>меть:</w:t>
            </w:r>
            <w:r w:rsidR="002C2FBD" w:rsidRPr="002C2FBD">
              <w:rPr>
                <w:rFonts w:ascii="Times New Roman" w:hAnsi="Times New Roman" w:cs="Times New Roman"/>
                <w:b/>
              </w:rPr>
              <w:t xml:space="preserve"> </w:t>
            </w:r>
            <w:r w:rsidR="002C2FBD" w:rsidRPr="002C2FBD">
              <w:rPr>
                <w:rFonts w:ascii="Times New Roman" w:hAnsi="Times New Roman" w:cs="Times New Roman"/>
              </w:rPr>
              <w:t>составлять план;</w:t>
            </w:r>
            <w:r w:rsidR="002C2FBD" w:rsidRPr="002C2FBD">
              <w:rPr>
                <w:rFonts w:ascii="Times New Roman" w:hAnsi="Times New Roman" w:cs="Times New Roman"/>
                <w:b/>
              </w:rPr>
              <w:t xml:space="preserve"> </w:t>
            </w:r>
            <w:r w:rsidR="002C2FBD" w:rsidRPr="002C2FBD">
              <w:rPr>
                <w:rFonts w:ascii="Times New Roman" w:hAnsi="Times New Roman" w:cs="Times New Roman"/>
              </w:rPr>
              <w:t>пересказывать текст по плану; письменно отвечать на вопрос к тексту</w:t>
            </w:r>
            <w:r w:rsidR="00A44079">
              <w:rPr>
                <w:rFonts w:ascii="Times New Roman" w:hAnsi="Times New Roman" w:cs="Times New Roman"/>
              </w:rPr>
              <w:t>.</w:t>
            </w:r>
          </w:p>
        </w:tc>
        <w:tc>
          <w:tcPr>
            <w:tcW w:w="2244" w:type="dxa"/>
            <w:gridSpan w:val="3"/>
            <w:shd w:val="clear" w:color="auto" w:fill="auto"/>
          </w:tcPr>
          <w:p w:rsidR="002C2FBD" w:rsidRPr="002C2FBD" w:rsidRDefault="002C2FBD" w:rsidP="002C2FBD">
            <w:pPr>
              <w:spacing w:after="0" w:line="240" w:lineRule="auto"/>
              <w:rPr>
                <w:rFonts w:ascii="Times New Roman" w:hAnsi="Times New Roman" w:cs="Times New Roman"/>
              </w:rPr>
            </w:pPr>
            <w:r w:rsidRPr="002C2FBD">
              <w:rPr>
                <w:rFonts w:ascii="Times New Roman" w:hAnsi="Times New Roman" w:cs="Times New Roman"/>
              </w:rPr>
              <w:t>Работа с учебником; сообщение о значении ру</w:t>
            </w:r>
            <w:r w:rsidR="002C644A">
              <w:rPr>
                <w:rFonts w:ascii="Times New Roman" w:hAnsi="Times New Roman" w:cs="Times New Roman"/>
              </w:rPr>
              <w:t>сского языка в современном обще</w:t>
            </w:r>
            <w:r w:rsidRPr="002C2FBD">
              <w:rPr>
                <w:rFonts w:ascii="Times New Roman" w:hAnsi="Times New Roman" w:cs="Times New Roman"/>
              </w:rPr>
              <w:t>стве; самостоятельная работа; практическая работа</w:t>
            </w:r>
            <w:r w:rsidR="00E90F37">
              <w:rPr>
                <w:rFonts w:ascii="Times New Roman" w:hAnsi="Times New Roman" w:cs="Times New Roman"/>
              </w:rPr>
              <w:t>.</w:t>
            </w:r>
          </w:p>
        </w:tc>
        <w:tc>
          <w:tcPr>
            <w:tcW w:w="1870" w:type="dxa"/>
            <w:gridSpan w:val="3"/>
            <w:shd w:val="clear" w:color="auto" w:fill="auto"/>
          </w:tcPr>
          <w:p w:rsidR="002C2FBD" w:rsidRPr="002C2FBD" w:rsidRDefault="002C2FBD" w:rsidP="002C2FBD">
            <w:pPr>
              <w:spacing w:after="0" w:line="240" w:lineRule="auto"/>
              <w:rPr>
                <w:rFonts w:ascii="Times New Roman" w:hAnsi="Times New Roman" w:cs="Times New Roman"/>
              </w:rPr>
            </w:pPr>
            <w:r w:rsidRPr="002C2FBD">
              <w:rPr>
                <w:rFonts w:ascii="Times New Roman" w:hAnsi="Times New Roman" w:cs="Times New Roman"/>
              </w:rPr>
              <w:t>Самостоятельная работа; практическая работа</w:t>
            </w:r>
            <w:r w:rsidR="00E90F37">
              <w:rPr>
                <w:rFonts w:ascii="Times New Roman" w:hAnsi="Times New Roman" w:cs="Times New Roman"/>
              </w:rPr>
              <w:t>.</w:t>
            </w:r>
          </w:p>
        </w:tc>
        <w:tc>
          <w:tcPr>
            <w:tcW w:w="1870" w:type="dxa"/>
            <w:gridSpan w:val="3"/>
            <w:shd w:val="clear" w:color="auto" w:fill="auto"/>
          </w:tcPr>
          <w:p w:rsidR="002C2FBD" w:rsidRPr="002C2FBD" w:rsidRDefault="002C2FBD" w:rsidP="002C2FBD">
            <w:pPr>
              <w:spacing w:after="0" w:line="240" w:lineRule="auto"/>
              <w:rPr>
                <w:rFonts w:ascii="Times New Roman" w:hAnsi="Times New Roman" w:cs="Times New Roman"/>
              </w:rPr>
            </w:pPr>
            <w:r w:rsidRPr="002C2FBD">
              <w:rPr>
                <w:rFonts w:ascii="Times New Roman" w:hAnsi="Times New Roman" w:cs="Times New Roman"/>
              </w:rPr>
              <w:t>Иметь значение, играть роль, мировые языки</w:t>
            </w:r>
            <w:r w:rsidR="00E90F37">
              <w:rPr>
                <w:rFonts w:ascii="Times New Roman" w:hAnsi="Times New Roman" w:cs="Times New Roman"/>
              </w:rPr>
              <w:t>.</w:t>
            </w:r>
          </w:p>
        </w:tc>
        <w:tc>
          <w:tcPr>
            <w:tcW w:w="1496" w:type="dxa"/>
            <w:gridSpan w:val="3"/>
            <w:shd w:val="clear" w:color="auto" w:fill="auto"/>
          </w:tcPr>
          <w:p w:rsidR="002C2FBD" w:rsidRPr="002C2FBD" w:rsidRDefault="002C2FBD" w:rsidP="002C2FBD">
            <w:pPr>
              <w:spacing w:after="0" w:line="240" w:lineRule="auto"/>
              <w:rPr>
                <w:rFonts w:ascii="Times New Roman" w:hAnsi="Times New Roman" w:cs="Times New Roman"/>
              </w:rPr>
            </w:pPr>
            <w:r w:rsidRPr="002C2FBD">
              <w:rPr>
                <w:rFonts w:ascii="Times New Roman" w:hAnsi="Times New Roman" w:cs="Times New Roman"/>
              </w:rPr>
              <w:t>Упр. 2</w:t>
            </w:r>
          </w:p>
        </w:tc>
        <w:tc>
          <w:tcPr>
            <w:tcW w:w="1194" w:type="dxa"/>
            <w:gridSpan w:val="3"/>
            <w:shd w:val="clear" w:color="auto" w:fill="auto"/>
          </w:tcPr>
          <w:p w:rsidR="002C2FBD" w:rsidRPr="002C2FBD" w:rsidRDefault="002C2FBD" w:rsidP="002C2FBD">
            <w:pPr>
              <w:spacing w:after="0" w:line="240" w:lineRule="auto"/>
              <w:rPr>
                <w:rFonts w:ascii="Times New Roman" w:hAnsi="Times New Roman" w:cs="Times New Roman"/>
              </w:rPr>
            </w:pPr>
          </w:p>
        </w:tc>
      </w:tr>
      <w:tr w:rsidR="002C2FBD" w:rsidRPr="0095678B" w:rsidTr="002C2FBD">
        <w:tc>
          <w:tcPr>
            <w:tcW w:w="16262" w:type="dxa"/>
            <w:gridSpan w:val="24"/>
            <w:shd w:val="clear" w:color="auto" w:fill="auto"/>
          </w:tcPr>
          <w:p w:rsidR="00A44079" w:rsidRPr="002C2FBD" w:rsidRDefault="002C2FBD" w:rsidP="00A44079">
            <w:pPr>
              <w:spacing w:after="0" w:line="240" w:lineRule="auto"/>
              <w:jc w:val="center"/>
              <w:rPr>
                <w:rFonts w:ascii="Times New Roman" w:hAnsi="Times New Roman" w:cs="Times New Roman"/>
                <w:b/>
              </w:rPr>
            </w:pPr>
            <w:r w:rsidRPr="002C2FBD">
              <w:rPr>
                <w:rFonts w:ascii="Times New Roman" w:hAnsi="Times New Roman" w:cs="Times New Roman"/>
                <w:b/>
              </w:rPr>
              <w:t>Повторе</w:t>
            </w:r>
            <w:r w:rsidR="002C644A">
              <w:rPr>
                <w:rFonts w:ascii="Times New Roman" w:hAnsi="Times New Roman" w:cs="Times New Roman"/>
                <w:b/>
              </w:rPr>
              <w:t>ние</w:t>
            </w:r>
            <w:r w:rsidR="00A44079">
              <w:rPr>
                <w:rFonts w:ascii="Times New Roman" w:hAnsi="Times New Roman" w:cs="Times New Roman"/>
                <w:b/>
              </w:rPr>
              <w:t xml:space="preserve"> изученного в 5-8 классах ( 7</w:t>
            </w:r>
            <w:r w:rsidR="00A846F0">
              <w:rPr>
                <w:rFonts w:ascii="Times New Roman" w:hAnsi="Times New Roman" w:cs="Times New Roman"/>
                <w:b/>
              </w:rPr>
              <w:t xml:space="preserve"> +3</w:t>
            </w:r>
            <w:r w:rsidR="002C644A">
              <w:rPr>
                <w:rFonts w:ascii="Times New Roman" w:hAnsi="Times New Roman" w:cs="Times New Roman"/>
                <w:b/>
              </w:rPr>
              <w:t xml:space="preserve"> Р/Р</w:t>
            </w:r>
            <w:r w:rsidRPr="002C2FBD">
              <w:rPr>
                <w:rFonts w:ascii="Times New Roman" w:hAnsi="Times New Roman" w:cs="Times New Roman"/>
                <w:b/>
              </w:rPr>
              <w:t>)</w:t>
            </w:r>
          </w:p>
        </w:tc>
      </w:tr>
      <w:tr w:rsidR="002C2FBD" w:rsidRPr="0095678B" w:rsidTr="002C2FBD">
        <w:tc>
          <w:tcPr>
            <w:tcW w:w="853" w:type="dxa"/>
            <w:shd w:val="clear" w:color="auto" w:fill="auto"/>
          </w:tcPr>
          <w:p w:rsidR="002C2FBD" w:rsidRPr="002C2FBD" w:rsidRDefault="002C2FBD" w:rsidP="002C2FBD">
            <w:pPr>
              <w:spacing w:after="0" w:line="240" w:lineRule="auto"/>
              <w:jc w:val="center"/>
              <w:rPr>
                <w:rFonts w:ascii="Times New Roman" w:hAnsi="Times New Roman" w:cs="Times New Roman"/>
              </w:rPr>
            </w:pPr>
            <w:r w:rsidRPr="002C2FBD">
              <w:rPr>
                <w:rFonts w:ascii="Times New Roman" w:hAnsi="Times New Roman" w:cs="Times New Roman"/>
              </w:rPr>
              <w:t>2.</w:t>
            </w:r>
          </w:p>
        </w:tc>
        <w:tc>
          <w:tcPr>
            <w:tcW w:w="2247" w:type="dxa"/>
            <w:gridSpan w:val="2"/>
            <w:shd w:val="clear" w:color="auto" w:fill="auto"/>
          </w:tcPr>
          <w:p w:rsidR="00A846F0" w:rsidRDefault="002C2FBD" w:rsidP="002C2FBD">
            <w:pPr>
              <w:spacing w:after="0" w:line="240" w:lineRule="auto"/>
              <w:rPr>
                <w:rFonts w:ascii="Times New Roman" w:hAnsi="Times New Roman" w:cs="Times New Roman"/>
              </w:rPr>
            </w:pPr>
            <w:r w:rsidRPr="002C2FBD">
              <w:rPr>
                <w:rFonts w:ascii="Times New Roman" w:hAnsi="Times New Roman" w:cs="Times New Roman"/>
              </w:rPr>
              <w:t>Фонетика</w:t>
            </w:r>
            <w:r w:rsidR="00951124">
              <w:rPr>
                <w:rFonts w:ascii="Times New Roman" w:hAnsi="Times New Roman" w:cs="Times New Roman"/>
              </w:rPr>
              <w:t>.</w:t>
            </w:r>
          </w:p>
          <w:p w:rsidR="00A846F0" w:rsidRPr="00A846F0" w:rsidRDefault="00A846F0" w:rsidP="00A846F0">
            <w:pPr>
              <w:rPr>
                <w:rFonts w:ascii="Times New Roman" w:hAnsi="Times New Roman" w:cs="Times New Roman"/>
              </w:rPr>
            </w:pPr>
          </w:p>
          <w:p w:rsidR="00A846F0" w:rsidRDefault="00A846F0" w:rsidP="00A846F0">
            <w:pPr>
              <w:rPr>
                <w:rFonts w:ascii="Times New Roman" w:hAnsi="Times New Roman" w:cs="Times New Roman"/>
              </w:rPr>
            </w:pPr>
          </w:p>
          <w:p w:rsidR="00A846F0" w:rsidRDefault="00A846F0" w:rsidP="00A846F0">
            <w:pPr>
              <w:rPr>
                <w:rFonts w:ascii="Times New Roman" w:hAnsi="Times New Roman" w:cs="Times New Roman"/>
              </w:rPr>
            </w:pPr>
          </w:p>
          <w:p w:rsidR="00A846F0" w:rsidRDefault="00A846F0" w:rsidP="00A846F0">
            <w:pPr>
              <w:rPr>
                <w:rFonts w:ascii="Times New Roman" w:hAnsi="Times New Roman" w:cs="Times New Roman"/>
              </w:rPr>
            </w:pPr>
          </w:p>
          <w:p w:rsidR="002C2FBD" w:rsidRPr="00A846F0" w:rsidRDefault="00A846F0" w:rsidP="00A846F0">
            <w:pPr>
              <w:spacing w:after="0" w:line="240" w:lineRule="auto"/>
              <w:rPr>
                <w:rFonts w:ascii="Times New Roman" w:hAnsi="Times New Roman" w:cs="Times New Roman"/>
              </w:rPr>
            </w:pPr>
            <w:r w:rsidRPr="00A846F0">
              <w:rPr>
                <w:rFonts w:ascii="Times New Roman" w:hAnsi="Times New Roman" w:cs="Times New Roman"/>
                <w:color w:val="C00000"/>
              </w:rPr>
              <w:t xml:space="preserve">Вводный </w:t>
            </w:r>
            <w:proofErr w:type="spellStart"/>
            <w:r w:rsidRPr="00A846F0">
              <w:rPr>
                <w:rFonts w:ascii="Times New Roman" w:hAnsi="Times New Roman" w:cs="Times New Roman"/>
                <w:color w:val="C00000"/>
              </w:rPr>
              <w:t>контроль.Тест</w:t>
            </w:r>
            <w:proofErr w:type="spellEnd"/>
            <w:r w:rsidRPr="00A846F0">
              <w:rPr>
                <w:rFonts w:ascii="Times New Roman" w:hAnsi="Times New Roman" w:cs="Times New Roman"/>
                <w:color w:val="C00000"/>
              </w:rPr>
              <w:t>. /15-20 мин/</w:t>
            </w:r>
          </w:p>
        </w:tc>
        <w:tc>
          <w:tcPr>
            <w:tcW w:w="935" w:type="dxa"/>
            <w:gridSpan w:val="3"/>
            <w:shd w:val="clear" w:color="auto" w:fill="auto"/>
          </w:tcPr>
          <w:p w:rsidR="002C2FBD" w:rsidRPr="002C2FBD" w:rsidRDefault="002C2FBD" w:rsidP="002C2FBD">
            <w:pPr>
              <w:spacing w:after="0" w:line="240" w:lineRule="auto"/>
              <w:jc w:val="center"/>
              <w:rPr>
                <w:rFonts w:ascii="Times New Roman" w:hAnsi="Times New Roman" w:cs="Times New Roman"/>
              </w:rPr>
            </w:pPr>
            <w:r w:rsidRPr="002C2FBD">
              <w:rPr>
                <w:rFonts w:ascii="Times New Roman" w:hAnsi="Times New Roman" w:cs="Times New Roman"/>
              </w:rPr>
              <w:t>1</w:t>
            </w:r>
          </w:p>
        </w:tc>
        <w:tc>
          <w:tcPr>
            <w:tcW w:w="1122" w:type="dxa"/>
            <w:gridSpan w:val="2"/>
            <w:shd w:val="clear" w:color="auto" w:fill="auto"/>
          </w:tcPr>
          <w:p w:rsidR="002C2FBD" w:rsidRPr="002C2FBD" w:rsidRDefault="002C2FBD" w:rsidP="002C2FBD">
            <w:pPr>
              <w:spacing w:after="0" w:line="240" w:lineRule="auto"/>
              <w:jc w:val="center"/>
              <w:rPr>
                <w:rFonts w:ascii="Times New Roman" w:hAnsi="Times New Roman" w:cs="Times New Roman"/>
              </w:rPr>
            </w:pPr>
            <w:r w:rsidRPr="002C2FBD">
              <w:rPr>
                <w:rFonts w:ascii="Times New Roman" w:hAnsi="Times New Roman" w:cs="Times New Roman"/>
              </w:rPr>
              <w:t>Урок повторе-</w:t>
            </w:r>
            <w:proofErr w:type="spellStart"/>
            <w:r w:rsidRPr="002C2FBD">
              <w:rPr>
                <w:rFonts w:ascii="Times New Roman" w:hAnsi="Times New Roman" w:cs="Times New Roman"/>
              </w:rPr>
              <w:t>ния</w:t>
            </w:r>
            <w:proofErr w:type="spellEnd"/>
            <w:r w:rsidRPr="002C2FBD">
              <w:rPr>
                <w:rFonts w:ascii="Times New Roman" w:hAnsi="Times New Roman" w:cs="Times New Roman"/>
              </w:rPr>
              <w:t xml:space="preserve"> и обобщения</w:t>
            </w:r>
          </w:p>
        </w:tc>
        <w:tc>
          <w:tcPr>
            <w:tcW w:w="2431" w:type="dxa"/>
            <w:shd w:val="clear" w:color="auto" w:fill="auto"/>
          </w:tcPr>
          <w:p w:rsidR="002C644A" w:rsidRDefault="002C2FBD" w:rsidP="002C2FBD">
            <w:pPr>
              <w:spacing w:after="0" w:line="240" w:lineRule="auto"/>
              <w:rPr>
                <w:rFonts w:ascii="Times New Roman" w:hAnsi="Times New Roman" w:cs="Times New Roman"/>
              </w:rPr>
            </w:pPr>
            <w:r w:rsidRPr="002C644A">
              <w:rPr>
                <w:rFonts w:ascii="Times New Roman" w:hAnsi="Times New Roman" w:cs="Times New Roman"/>
                <w:b/>
                <w:i/>
              </w:rPr>
              <w:t>Знать:</w:t>
            </w:r>
            <w:r w:rsidRPr="002C2FBD">
              <w:rPr>
                <w:rFonts w:ascii="Times New Roman" w:hAnsi="Times New Roman" w:cs="Times New Roman"/>
              </w:rPr>
              <w:t xml:space="preserve"> сведения о </w:t>
            </w:r>
            <w:proofErr w:type="spellStart"/>
            <w:r w:rsidRPr="002C2FBD">
              <w:rPr>
                <w:rFonts w:ascii="Times New Roman" w:hAnsi="Times New Roman" w:cs="Times New Roman"/>
              </w:rPr>
              <w:t>зву-ковой</w:t>
            </w:r>
            <w:proofErr w:type="spellEnd"/>
            <w:r w:rsidRPr="002C2FBD">
              <w:rPr>
                <w:rFonts w:ascii="Times New Roman" w:hAnsi="Times New Roman" w:cs="Times New Roman"/>
              </w:rPr>
              <w:t xml:space="preserve"> стороне языка; орфограммы, написание которых опреде</w:t>
            </w:r>
            <w:r w:rsidR="00A44079">
              <w:rPr>
                <w:rFonts w:ascii="Times New Roman" w:hAnsi="Times New Roman" w:cs="Times New Roman"/>
              </w:rPr>
              <w:t>ляется фонетическими условиями.</w:t>
            </w:r>
          </w:p>
          <w:p w:rsidR="002C2FBD" w:rsidRPr="002C2FBD" w:rsidRDefault="002C644A" w:rsidP="002C2FBD">
            <w:pPr>
              <w:spacing w:after="0" w:line="240" w:lineRule="auto"/>
              <w:rPr>
                <w:rFonts w:ascii="Times New Roman" w:hAnsi="Times New Roman" w:cs="Times New Roman"/>
                <w:b/>
              </w:rPr>
            </w:pPr>
            <w:r w:rsidRPr="002C644A">
              <w:rPr>
                <w:rFonts w:ascii="Times New Roman" w:hAnsi="Times New Roman" w:cs="Times New Roman"/>
                <w:b/>
                <w:i/>
              </w:rPr>
              <w:t>У</w:t>
            </w:r>
            <w:r w:rsidR="002C2FBD" w:rsidRPr="002C644A">
              <w:rPr>
                <w:rFonts w:ascii="Times New Roman" w:hAnsi="Times New Roman" w:cs="Times New Roman"/>
                <w:b/>
                <w:i/>
              </w:rPr>
              <w:t>меть:</w:t>
            </w:r>
            <w:r w:rsidR="002C2FBD" w:rsidRPr="002C2FBD">
              <w:rPr>
                <w:rFonts w:ascii="Times New Roman" w:hAnsi="Times New Roman" w:cs="Times New Roman"/>
                <w:b/>
              </w:rPr>
              <w:t xml:space="preserve"> </w:t>
            </w:r>
            <w:r w:rsidR="002C2FBD" w:rsidRPr="002C2FBD">
              <w:rPr>
                <w:rFonts w:ascii="Times New Roman" w:hAnsi="Times New Roman" w:cs="Times New Roman"/>
              </w:rPr>
              <w:t>вы</w:t>
            </w:r>
            <w:r>
              <w:rPr>
                <w:rFonts w:ascii="Times New Roman" w:hAnsi="Times New Roman" w:cs="Times New Roman"/>
              </w:rPr>
              <w:t>полнять фонетичес</w:t>
            </w:r>
            <w:r w:rsidR="002C2FBD" w:rsidRPr="002C2FBD">
              <w:rPr>
                <w:rFonts w:ascii="Times New Roman" w:hAnsi="Times New Roman" w:cs="Times New Roman"/>
              </w:rPr>
              <w:t>кий разбор слова</w:t>
            </w:r>
            <w:r>
              <w:rPr>
                <w:rFonts w:ascii="Times New Roman" w:hAnsi="Times New Roman" w:cs="Times New Roman"/>
              </w:rPr>
              <w:t xml:space="preserve">, </w:t>
            </w:r>
            <w:r w:rsidRPr="002C2FBD">
              <w:rPr>
                <w:rStyle w:val="FontStyle16"/>
                <w:rFonts w:ascii="Times New Roman" w:hAnsi="Times New Roman" w:cs="Times New Roman"/>
                <w:sz w:val="22"/>
                <w:szCs w:val="22"/>
              </w:rPr>
              <w:t>из вариантов ударения вы</w:t>
            </w:r>
            <w:r w:rsidRPr="002C2FBD">
              <w:rPr>
                <w:rStyle w:val="FontStyle16"/>
                <w:rFonts w:ascii="Times New Roman" w:hAnsi="Times New Roman" w:cs="Times New Roman"/>
                <w:sz w:val="22"/>
                <w:szCs w:val="22"/>
              </w:rPr>
              <w:softHyphen/>
              <w:t xml:space="preserve">брать правильный, </w:t>
            </w:r>
            <w:r w:rsidRPr="002C2FBD">
              <w:rPr>
                <w:rStyle w:val="FontStyle16"/>
                <w:rFonts w:ascii="Times New Roman" w:hAnsi="Times New Roman" w:cs="Times New Roman"/>
                <w:sz w:val="22"/>
                <w:szCs w:val="22"/>
              </w:rPr>
              <w:lastRenderedPageBreak/>
              <w:t>соотносить звук и букву на письме, выра</w:t>
            </w:r>
            <w:r w:rsidRPr="002C2FBD">
              <w:rPr>
                <w:rStyle w:val="FontStyle16"/>
                <w:rFonts w:ascii="Times New Roman" w:hAnsi="Times New Roman" w:cs="Times New Roman"/>
                <w:sz w:val="22"/>
                <w:szCs w:val="22"/>
              </w:rPr>
              <w:softHyphen/>
              <w:t>зительно читать тексты, оце</w:t>
            </w:r>
            <w:r w:rsidRPr="002C2FBD">
              <w:rPr>
                <w:rStyle w:val="FontStyle16"/>
                <w:rFonts w:ascii="Times New Roman" w:hAnsi="Times New Roman" w:cs="Times New Roman"/>
                <w:sz w:val="22"/>
                <w:szCs w:val="22"/>
              </w:rPr>
              <w:softHyphen/>
              <w:t>нивать свою и чужую речь с точки зрения орфоэпических норм</w:t>
            </w:r>
            <w:r w:rsidR="00A44079">
              <w:rPr>
                <w:rStyle w:val="FontStyle16"/>
                <w:rFonts w:ascii="Times New Roman" w:hAnsi="Times New Roman" w:cs="Times New Roman"/>
                <w:sz w:val="22"/>
                <w:szCs w:val="22"/>
              </w:rPr>
              <w:t>.</w:t>
            </w:r>
          </w:p>
        </w:tc>
        <w:tc>
          <w:tcPr>
            <w:tcW w:w="2244" w:type="dxa"/>
            <w:gridSpan w:val="3"/>
            <w:shd w:val="clear" w:color="auto" w:fill="auto"/>
          </w:tcPr>
          <w:p w:rsidR="002C644A" w:rsidRDefault="002C2FBD" w:rsidP="002C2FBD">
            <w:pPr>
              <w:spacing w:after="0" w:line="240" w:lineRule="auto"/>
              <w:rPr>
                <w:rFonts w:ascii="Times New Roman" w:hAnsi="Times New Roman" w:cs="Times New Roman"/>
              </w:rPr>
            </w:pPr>
            <w:r w:rsidRPr="002C2FBD">
              <w:rPr>
                <w:rFonts w:ascii="Times New Roman" w:hAnsi="Times New Roman" w:cs="Times New Roman"/>
              </w:rPr>
              <w:lastRenderedPageBreak/>
              <w:t>Лексико-</w:t>
            </w:r>
            <w:proofErr w:type="spellStart"/>
            <w:r w:rsidRPr="002C2FBD">
              <w:rPr>
                <w:rFonts w:ascii="Times New Roman" w:hAnsi="Times New Roman" w:cs="Times New Roman"/>
              </w:rPr>
              <w:t>орфографи</w:t>
            </w:r>
            <w:proofErr w:type="spellEnd"/>
            <w:r w:rsidRPr="002C2FBD">
              <w:rPr>
                <w:rFonts w:ascii="Times New Roman" w:hAnsi="Times New Roman" w:cs="Times New Roman"/>
              </w:rPr>
              <w:t>-</w:t>
            </w:r>
            <w:proofErr w:type="spellStart"/>
            <w:r w:rsidRPr="002C2FBD">
              <w:rPr>
                <w:rFonts w:ascii="Times New Roman" w:hAnsi="Times New Roman" w:cs="Times New Roman"/>
              </w:rPr>
              <w:t>ческая</w:t>
            </w:r>
            <w:proofErr w:type="spellEnd"/>
            <w:r w:rsidRPr="002C2FBD">
              <w:rPr>
                <w:rFonts w:ascii="Times New Roman" w:hAnsi="Times New Roman" w:cs="Times New Roman"/>
              </w:rPr>
              <w:t xml:space="preserve"> работа,</w:t>
            </w:r>
          </w:p>
          <w:p w:rsidR="002C644A" w:rsidRDefault="002C644A" w:rsidP="002C2FBD">
            <w:pPr>
              <w:spacing w:after="0" w:line="240" w:lineRule="auto"/>
              <w:rPr>
                <w:rFonts w:ascii="Times New Roman" w:hAnsi="Times New Roman" w:cs="Times New Roman"/>
              </w:rPr>
            </w:pPr>
            <w:r>
              <w:rPr>
                <w:rFonts w:ascii="Times New Roman" w:hAnsi="Times New Roman" w:cs="Times New Roman"/>
              </w:rPr>
              <w:t xml:space="preserve"> прак</w:t>
            </w:r>
            <w:r w:rsidR="002C2FBD" w:rsidRPr="002C2FBD">
              <w:rPr>
                <w:rFonts w:ascii="Times New Roman" w:hAnsi="Times New Roman" w:cs="Times New Roman"/>
              </w:rPr>
              <w:t xml:space="preserve">тическая работа, </w:t>
            </w:r>
          </w:p>
          <w:p w:rsidR="002C2FBD" w:rsidRPr="002C2FBD" w:rsidRDefault="002C644A" w:rsidP="002C2FBD">
            <w:pPr>
              <w:spacing w:after="0" w:line="240" w:lineRule="auto"/>
              <w:rPr>
                <w:rFonts w:ascii="Times New Roman" w:hAnsi="Times New Roman" w:cs="Times New Roman"/>
              </w:rPr>
            </w:pPr>
            <w:r>
              <w:rPr>
                <w:rFonts w:ascii="Times New Roman" w:hAnsi="Times New Roman" w:cs="Times New Roman"/>
              </w:rPr>
              <w:t>са</w:t>
            </w:r>
            <w:r w:rsidR="002C2FBD" w:rsidRPr="002C2FBD">
              <w:rPr>
                <w:rFonts w:ascii="Times New Roman" w:hAnsi="Times New Roman" w:cs="Times New Roman"/>
              </w:rPr>
              <w:t>мостоятельная работа</w:t>
            </w:r>
            <w:r w:rsidR="00E90F37">
              <w:rPr>
                <w:rFonts w:ascii="Times New Roman" w:hAnsi="Times New Roman" w:cs="Times New Roman"/>
              </w:rPr>
              <w:t>.</w:t>
            </w:r>
          </w:p>
        </w:tc>
        <w:tc>
          <w:tcPr>
            <w:tcW w:w="1870" w:type="dxa"/>
            <w:gridSpan w:val="3"/>
            <w:shd w:val="clear" w:color="auto" w:fill="auto"/>
          </w:tcPr>
          <w:p w:rsidR="002C2FBD" w:rsidRPr="002C2FBD" w:rsidRDefault="00E90F37" w:rsidP="002C2FBD">
            <w:pPr>
              <w:spacing w:after="0" w:line="240" w:lineRule="auto"/>
              <w:rPr>
                <w:rFonts w:ascii="Times New Roman" w:hAnsi="Times New Roman" w:cs="Times New Roman"/>
              </w:rPr>
            </w:pPr>
            <w:r>
              <w:rPr>
                <w:rFonts w:ascii="Times New Roman" w:hAnsi="Times New Roman" w:cs="Times New Roman"/>
              </w:rPr>
              <w:t>Самостоятельная</w:t>
            </w:r>
            <w:r w:rsidR="002C2FBD" w:rsidRPr="002C2FBD">
              <w:rPr>
                <w:rFonts w:ascii="Times New Roman" w:hAnsi="Times New Roman" w:cs="Times New Roman"/>
              </w:rPr>
              <w:t xml:space="preserve"> работа; практическая работа</w:t>
            </w:r>
            <w:r>
              <w:rPr>
                <w:rFonts w:ascii="Times New Roman" w:hAnsi="Times New Roman" w:cs="Times New Roman"/>
              </w:rPr>
              <w:t>.</w:t>
            </w:r>
          </w:p>
        </w:tc>
        <w:tc>
          <w:tcPr>
            <w:tcW w:w="1870" w:type="dxa"/>
            <w:gridSpan w:val="3"/>
            <w:shd w:val="clear" w:color="auto" w:fill="auto"/>
          </w:tcPr>
          <w:p w:rsidR="002C2FBD" w:rsidRPr="002C2FBD" w:rsidRDefault="002C2FBD" w:rsidP="002C2FBD">
            <w:pPr>
              <w:spacing w:after="0" w:line="240" w:lineRule="auto"/>
              <w:rPr>
                <w:rFonts w:ascii="Times New Roman" w:hAnsi="Times New Roman" w:cs="Times New Roman"/>
              </w:rPr>
            </w:pPr>
            <w:r w:rsidRPr="002C2FBD">
              <w:rPr>
                <w:rFonts w:ascii="Times New Roman" w:hAnsi="Times New Roman" w:cs="Times New Roman"/>
              </w:rPr>
              <w:t>Лингвистика, орфоэпия, инициатива, фонетика, языкознание, инициатива</w:t>
            </w:r>
            <w:r w:rsidR="00E90F37">
              <w:rPr>
                <w:rFonts w:ascii="Times New Roman" w:hAnsi="Times New Roman" w:cs="Times New Roman"/>
              </w:rPr>
              <w:t>.</w:t>
            </w:r>
          </w:p>
        </w:tc>
        <w:tc>
          <w:tcPr>
            <w:tcW w:w="1496" w:type="dxa"/>
            <w:gridSpan w:val="3"/>
            <w:shd w:val="clear" w:color="auto" w:fill="auto"/>
          </w:tcPr>
          <w:p w:rsidR="002C2FBD" w:rsidRPr="002C2FBD" w:rsidRDefault="002C2FBD" w:rsidP="002C2FBD">
            <w:pPr>
              <w:spacing w:after="0" w:line="240" w:lineRule="auto"/>
              <w:rPr>
                <w:rFonts w:ascii="Times New Roman" w:hAnsi="Times New Roman" w:cs="Times New Roman"/>
              </w:rPr>
            </w:pPr>
            <w:r w:rsidRPr="002C2FBD">
              <w:rPr>
                <w:rFonts w:ascii="Times New Roman" w:hAnsi="Times New Roman" w:cs="Times New Roman"/>
              </w:rPr>
              <w:t>Упр. 9</w:t>
            </w:r>
          </w:p>
        </w:tc>
        <w:tc>
          <w:tcPr>
            <w:tcW w:w="1194" w:type="dxa"/>
            <w:gridSpan w:val="3"/>
            <w:shd w:val="clear" w:color="auto" w:fill="auto"/>
          </w:tcPr>
          <w:p w:rsidR="002C2FBD" w:rsidRPr="002C2FBD" w:rsidRDefault="002C2FBD" w:rsidP="002C2FBD">
            <w:pPr>
              <w:spacing w:after="0" w:line="240" w:lineRule="auto"/>
              <w:rPr>
                <w:rFonts w:ascii="Times New Roman" w:hAnsi="Times New Roman" w:cs="Times New Roman"/>
              </w:rPr>
            </w:pPr>
          </w:p>
        </w:tc>
      </w:tr>
      <w:tr w:rsidR="002C2FBD" w:rsidRPr="0095678B" w:rsidTr="002C2FBD">
        <w:tc>
          <w:tcPr>
            <w:tcW w:w="853" w:type="dxa"/>
            <w:shd w:val="clear" w:color="auto" w:fill="auto"/>
          </w:tcPr>
          <w:p w:rsidR="002C2FBD" w:rsidRPr="002C2FBD" w:rsidRDefault="002C2FBD" w:rsidP="002C2FBD">
            <w:pPr>
              <w:spacing w:after="0" w:line="240" w:lineRule="auto"/>
              <w:jc w:val="center"/>
              <w:rPr>
                <w:rFonts w:ascii="Times New Roman" w:hAnsi="Times New Roman" w:cs="Times New Roman"/>
              </w:rPr>
            </w:pPr>
            <w:r w:rsidRPr="002C2FBD">
              <w:rPr>
                <w:rFonts w:ascii="Times New Roman" w:hAnsi="Times New Roman" w:cs="Times New Roman"/>
              </w:rPr>
              <w:lastRenderedPageBreak/>
              <w:t>3.</w:t>
            </w:r>
          </w:p>
        </w:tc>
        <w:tc>
          <w:tcPr>
            <w:tcW w:w="2247" w:type="dxa"/>
            <w:gridSpan w:val="2"/>
            <w:shd w:val="clear" w:color="auto" w:fill="auto"/>
          </w:tcPr>
          <w:p w:rsidR="002C2FBD" w:rsidRPr="002C2FBD" w:rsidRDefault="002C2FBD" w:rsidP="002C2FBD">
            <w:pPr>
              <w:spacing w:after="0" w:line="240" w:lineRule="auto"/>
              <w:rPr>
                <w:rFonts w:ascii="Times New Roman" w:hAnsi="Times New Roman" w:cs="Times New Roman"/>
              </w:rPr>
            </w:pPr>
            <w:r w:rsidRPr="002C2FBD">
              <w:rPr>
                <w:rFonts w:ascii="Times New Roman" w:hAnsi="Times New Roman" w:cs="Times New Roman"/>
              </w:rPr>
              <w:t>Лексика и фразеология</w:t>
            </w:r>
            <w:r w:rsidR="00951124">
              <w:rPr>
                <w:rFonts w:ascii="Times New Roman" w:hAnsi="Times New Roman" w:cs="Times New Roman"/>
              </w:rPr>
              <w:t>.</w:t>
            </w:r>
          </w:p>
        </w:tc>
        <w:tc>
          <w:tcPr>
            <w:tcW w:w="935" w:type="dxa"/>
            <w:gridSpan w:val="3"/>
            <w:shd w:val="clear" w:color="auto" w:fill="auto"/>
          </w:tcPr>
          <w:p w:rsidR="002C2FBD" w:rsidRPr="002C2FBD" w:rsidRDefault="002C2FBD" w:rsidP="002C2FBD">
            <w:pPr>
              <w:spacing w:after="0" w:line="240" w:lineRule="auto"/>
              <w:jc w:val="center"/>
              <w:rPr>
                <w:rFonts w:ascii="Times New Roman" w:hAnsi="Times New Roman" w:cs="Times New Roman"/>
              </w:rPr>
            </w:pPr>
            <w:r w:rsidRPr="002C2FBD">
              <w:rPr>
                <w:rFonts w:ascii="Times New Roman" w:hAnsi="Times New Roman" w:cs="Times New Roman"/>
              </w:rPr>
              <w:t>1</w:t>
            </w:r>
          </w:p>
        </w:tc>
        <w:tc>
          <w:tcPr>
            <w:tcW w:w="1122" w:type="dxa"/>
            <w:gridSpan w:val="2"/>
            <w:shd w:val="clear" w:color="auto" w:fill="auto"/>
          </w:tcPr>
          <w:p w:rsidR="002C2FBD" w:rsidRPr="002C2FBD" w:rsidRDefault="002C2FBD" w:rsidP="002C2FBD">
            <w:pPr>
              <w:spacing w:after="0" w:line="240" w:lineRule="auto"/>
              <w:jc w:val="center"/>
              <w:rPr>
                <w:rFonts w:ascii="Times New Roman" w:hAnsi="Times New Roman" w:cs="Times New Roman"/>
              </w:rPr>
            </w:pPr>
            <w:r w:rsidRPr="002C2FBD">
              <w:rPr>
                <w:rFonts w:ascii="Times New Roman" w:hAnsi="Times New Roman" w:cs="Times New Roman"/>
              </w:rPr>
              <w:t>Урок повторе-</w:t>
            </w:r>
            <w:proofErr w:type="spellStart"/>
            <w:r w:rsidRPr="002C2FBD">
              <w:rPr>
                <w:rFonts w:ascii="Times New Roman" w:hAnsi="Times New Roman" w:cs="Times New Roman"/>
              </w:rPr>
              <w:t>ния</w:t>
            </w:r>
            <w:proofErr w:type="spellEnd"/>
            <w:r w:rsidRPr="002C2FBD">
              <w:rPr>
                <w:rFonts w:ascii="Times New Roman" w:hAnsi="Times New Roman" w:cs="Times New Roman"/>
              </w:rPr>
              <w:t xml:space="preserve"> и обобщения</w:t>
            </w:r>
          </w:p>
        </w:tc>
        <w:tc>
          <w:tcPr>
            <w:tcW w:w="2431" w:type="dxa"/>
            <w:shd w:val="clear" w:color="auto" w:fill="auto"/>
          </w:tcPr>
          <w:p w:rsidR="002C644A" w:rsidRDefault="002C2FBD" w:rsidP="002C2FBD">
            <w:pPr>
              <w:spacing w:after="0" w:line="240" w:lineRule="auto"/>
              <w:rPr>
                <w:rFonts w:ascii="Times New Roman" w:hAnsi="Times New Roman" w:cs="Times New Roman"/>
              </w:rPr>
            </w:pPr>
            <w:r w:rsidRPr="00A44079">
              <w:rPr>
                <w:rFonts w:ascii="Times New Roman" w:hAnsi="Times New Roman" w:cs="Times New Roman"/>
                <w:b/>
                <w:i/>
              </w:rPr>
              <w:t>Знать</w:t>
            </w:r>
            <w:r w:rsidRPr="002C2FBD">
              <w:rPr>
                <w:rFonts w:ascii="Times New Roman" w:hAnsi="Times New Roman" w:cs="Times New Roman"/>
                <w:b/>
              </w:rPr>
              <w:t xml:space="preserve">: </w:t>
            </w:r>
            <w:r w:rsidRPr="002C2FBD">
              <w:rPr>
                <w:rFonts w:ascii="Times New Roman" w:hAnsi="Times New Roman" w:cs="Times New Roman"/>
              </w:rPr>
              <w:t xml:space="preserve">основные </w:t>
            </w:r>
            <w:proofErr w:type="spellStart"/>
            <w:r w:rsidRPr="002C2FBD">
              <w:rPr>
                <w:rFonts w:ascii="Times New Roman" w:hAnsi="Times New Roman" w:cs="Times New Roman"/>
              </w:rPr>
              <w:t>све-дения</w:t>
            </w:r>
            <w:proofErr w:type="spellEnd"/>
            <w:r w:rsidRPr="002C2FBD">
              <w:rPr>
                <w:rFonts w:ascii="Times New Roman" w:hAnsi="Times New Roman" w:cs="Times New Roman"/>
              </w:rPr>
              <w:t>, кас</w:t>
            </w:r>
            <w:r w:rsidR="002C644A">
              <w:rPr>
                <w:rFonts w:ascii="Times New Roman" w:hAnsi="Times New Roman" w:cs="Times New Roman"/>
              </w:rPr>
              <w:t xml:space="preserve">ающиеся </w:t>
            </w:r>
            <w:r w:rsidR="002C644A" w:rsidRPr="00A44079">
              <w:rPr>
                <w:rFonts w:ascii="Times New Roman" w:hAnsi="Times New Roman" w:cs="Times New Roman"/>
              </w:rPr>
              <w:t>смысловой стороны слова</w:t>
            </w:r>
            <w:r w:rsidR="00A44079" w:rsidRPr="00A44079">
              <w:rPr>
                <w:rFonts w:ascii="Times New Roman" w:hAnsi="Times New Roman" w:cs="Times New Roman"/>
              </w:rPr>
              <w:t xml:space="preserve">, </w:t>
            </w:r>
            <w:r w:rsidR="00A44079" w:rsidRPr="00A44079">
              <w:rPr>
                <w:rStyle w:val="FontStyle16"/>
                <w:rFonts w:ascii="Times New Roman" w:hAnsi="Times New Roman" w:cs="Times New Roman"/>
                <w:sz w:val="22"/>
                <w:szCs w:val="22"/>
              </w:rPr>
              <w:t>употребление слов в ре</w:t>
            </w:r>
            <w:r w:rsidR="00A44079" w:rsidRPr="00A44079">
              <w:rPr>
                <w:rStyle w:val="FontStyle16"/>
                <w:rFonts w:ascii="Times New Roman" w:hAnsi="Times New Roman" w:cs="Times New Roman"/>
                <w:sz w:val="22"/>
                <w:szCs w:val="22"/>
              </w:rPr>
              <w:softHyphen/>
              <w:t>чи в зависимости от лек</w:t>
            </w:r>
            <w:r w:rsidR="00A44079" w:rsidRPr="00A44079">
              <w:rPr>
                <w:rStyle w:val="FontStyle16"/>
                <w:rFonts w:ascii="Times New Roman" w:hAnsi="Times New Roman" w:cs="Times New Roman"/>
                <w:sz w:val="22"/>
                <w:szCs w:val="22"/>
              </w:rPr>
              <w:softHyphen/>
              <w:t>сического значения.</w:t>
            </w:r>
          </w:p>
          <w:p w:rsidR="002C2FBD" w:rsidRPr="00A44079" w:rsidRDefault="002C644A" w:rsidP="002C2FBD">
            <w:pPr>
              <w:spacing w:after="0" w:line="240" w:lineRule="auto"/>
              <w:rPr>
                <w:rFonts w:ascii="Times New Roman" w:hAnsi="Times New Roman" w:cs="Times New Roman"/>
                <w:b/>
              </w:rPr>
            </w:pPr>
            <w:r w:rsidRPr="00A44079">
              <w:rPr>
                <w:rFonts w:ascii="Times New Roman" w:hAnsi="Times New Roman" w:cs="Times New Roman"/>
                <w:b/>
                <w:i/>
              </w:rPr>
              <w:t>У</w:t>
            </w:r>
            <w:r w:rsidR="002C2FBD" w:rsidRPr="00A44079">
              <w:rPr>
                <w:rFonts w:ascii="Times New Roman" w:hAnsi="Times New Roman" w:cs="Times New Roman"/>
                <w:b/>
                <w:i/>
              </w:rPr>
              <w:t>меть:</w:t>
            </w:r>
            <w:r w:rsidR="002C2FBD" w:rsidRPr="00A44079">
              <w:rPr>
                <w:rFonts w:ascii="Times New Roman" w:hAnsi="Times New Roman" w:cs="Times New Roman"/>
                <w:b/>
              </w:rPr>
              <w:t xml:space="preserve"> </w:t>
            </w:r>
            <w:r w:rsidR="00AB7272" w:rsidRPr="00A44079">
              <w:rPr>
                <w:rFonts w:ascii="Times New Roman" w:hAnsi="Times New Roman" w:cs="Times New Roman"/>
              </w:rPr>
              <w:t>опреде</w:t>
            </w:r>
            <w:r w:rsidR="002C2FBD" w:rsidRPr="00A44079">
              <w:rPr>
                <w:rFonts w:ascii="Times New Roman" w:hAnsi="Times New Roman" w:cs="Times New Roman"/>
              </w:rPr>
              <w:t>лять правописание слова в зависимости от его значения</w:t>
            </w:r>
            <w:r w:rsidR="00A44079" w:rsidRPr="00A44079">
              <w:rPr>
                <w:rFonts w:ascii="Times New Roman" w:hAnsi="Times New Roman" w:cs="Times New Roman"/>
              </w:rPr>
              <w:t xml:space="preserve">, </w:t>
            </w:r>
            <w:r w:rsidR="00A44079" w:rsidRPr="00A44079">
              <w:rPr>
                <w:rStyle w:val="FontStyle16"/>
                <w:rFonts w:ascii="Times New Roman" w:hAnsi="Times New Roman" w:cs="Times New Roman"/>
                <w:sz w:val="22"/>
                <w:szCs w:val="22"/>
              </w:rPr>
              <w:t>толковать лексическое значение слов известными способами, производить синонимическую замену слов</w:t>
            </w:r>
            <w:r w:rsidR="00A44079">
              <w:rPr>
                <w:rStyle w:val="FontStyle16"/>
                <w:rFonts w:ascii="Times New Roman" w:hAnsi="Times New Roman" w:cs="Times New Roman"/>
                <w:sz w:val="22"/>
                <w:szCs w:val="22"/>
              </w:rPr>
              <w:t>.</w:t>
            </w:r>
          </w:p>
        </w:tc>
        <w:tc>
          <w:tcPr>
            <w:tcW w:w="2244" w:type="dxa"/>
            <w:gridSpan w:val="3"/>
            <w:shd w:val="clear" w:color="auto" w:fill="auto"/>
          </w:tcPr>
          <w:p w:rsidR="002C2FBD" w:rsidRPr="002C2FBD" w:rsidRDefault="002C2FBD" w:rsidP="002C2FBD">
            <w:pPr>
              <w:spacing w:after="0" w:line="240" w:lineRule="auto"/>
              <w:rPr>
                <w:rFonts w:ascii="Times New Roman" w:hAnsi="Times New Roman" w:cs="Times New Roman"/>
              </w:rPr>
            </w:pPr>
            <w:r w:rsidRPr="002C2FBD">
              <w:rPr>
                <w:rFonts w:ascii="Times New Roman" w:hAnsi="Times New Roman" w:cs="Times New Roman"/>
              </w:rPr>
              <w:t>Фрон</w:t>
            </w:r>
            <w:r w:rsidR="002C644A">
              <w:rPr>
                <w:rFonts w:ascii="Times New Roman" w:hAnsi="Times New Roman" w:cs="Times New Roman"/>
              </w:rPr>
              <w:t>тальная беседа с элементами прак</w:t>
            </w:r>
            <w:r w:rsidRPr="002C2FBD">
              <w:rPr>
                <w:rFonts w:ascii="Times New Roman" w:hAnsi="Times New Roman" w:cs="Times New Roman"/>
              </w:rPr>
              <w:t>тической р</w:t>
            </w:r>
            <w:r w:rsidR="00A44079">
              <w:rPr>
                <w:rFonts w:ascii="Times New Roman" w:hAnsi="Times New Roman" w:cs="Times New Roman"/>
              </w:rPr>
              <w:t>аботы, индивидуальная рабо</w:t>
            </w:r>
            <w:r w:rsidRPr="002C2FBD">
              <w:rPr>
                <w:rFonts w:ascii="Times New Roman" w:hAnsi="Times New Roman" w:cs="Times New Roman"/>
              </w:rPr>
              <w:t>та с раздаточным материалом, объяс</w:t>
            </w:r>
            <w:r w:rsidR="002C644A">
              <w:rPr>
                <w:rFonts w:ascii="Times New Roman" w:hAnsi="Times New Roman" w:cs="Times New Roman"/>
              </w:rPr>
              <w:t>ни</w:t>
            </w:r>
            <w:r w:rsidRPr="002C2FBD">
              <w:rPr>
                <w:rFonts w:ascii="Times New Roman" w:hAnsi="Times New Roman" w:cs="Times New Roman"/>
              </w:rPr>
              <w:t>тельный диктант</w:t>
            </w:r>
            <w:r w:rsidR="00E90F37">
              <w:rPr>
                <w:rFonts w:ascii="Times New Roman" w:hAnsi="Times New Roman" w:cs="Times New Roman"/>
              </w:rPr>
              <w:t>.</w:t>
            </w:r>
          </w:p>
        </w:tc>
        <w:tc>
          <w:tcPr>
            <w:tcW w:w="1870" w:type="dxa"/>
            <w:gridSpan w:val="3"/>
            <w:shd w:val="clear" w:color="auto" w:fill="auto"/>
          </w:tcPr>
          <w:p w:rsidR="002C2FBD" w:rsidRPr="002C2FBD" w:rsidRDefault="002C2FBD" w:rsidP="002C2FBD">
            <w:pPr>
              <w:spacing w:after="0" w:line="240" w:lineRule="auto"/>
              <w:rPr>
                <w:rFonts w:ascii="Times New Roman" w:hAnsi="Times New Roman" w:cs="Times New Roman"/>
              </w:rPr>
            </w:pPr>
            <w:r w:rsidRPr="002C2FBD">
              <w:rPr>
                <w:rFonts w:ascii="Times New Roman" w:hAnsi="Times New Roman" w:cs="Times New Roman"/>
              </w:rPr>
              <w:t>Индивидуальная работа с раздаточным материалом</w:t>
            </w:r>
            <w:r w:rsidR="00E90F37">
              <w:rPr>
                <w:rFonts w:ascii="Times New Roman" w:hAnsi="Times New Roman" w:cs="Times New Roman"/>
              </w:rPr>
              <w:t>.</w:t>
            </w:r>
          </w:p>
        </w:tc>
        <w:tc>
          <w:tcPr>
            <w:tcW w:w="1870" w:type="dxa"/>
            <w:gridSpan w:val="3"/>
            <w:shd w:val="clear" w:color="auto" w:fill="auto"/>
          </w:tcPr>
          <w:p w:rsidR="002C2FBD" w:rsidRPr="002C2FBD" w:rsidRDefault="002C2FBD" w:rsidP="002C2FBD">
            <w:pPr>
              <w:spacing w:after="0" w:line="240" w:lineRule="auto"/>
              <w:rPr>
                <w:rFonts w:ascii="Times New Roman" w:hAnsi="Times New Roman" w:cs="Times New Roman"/>
              </w:rPr>
            </w:pPr>
            <w:r w:rsidRPr="002C2FBD">
              <w:rPr>
                <w:rFonts w:ascii="Times New Roman" w:hAnsi="Times New Roman" w:cs="Times New Roman"/>
              </w:rPr>
              <w:t>Антитеза, оксюморон, лексикология, синонимы, антонимы, омонимы</w:t>
            </w:r>
            <w:r w:rsidR="00E90F37">
              <w:rPr>
                <w:rFonts w:ascii="Times New Roman" w:hAnsi="Times New Roman" w:cs="Times New Roman"/>
              </w:rPr>
              <w:t>.</w:t>
            </w:r>
          </w:p>
        </w:tc>
        <w:tc>
          <w:tcPr>
            <w:tcW w:w="1496" w:type="dxa"/>
            <w:gridSpan w:val="3"/>
            <w:shd w:val="clear" w:color="auto" w:fill="auto"/>
          </w:tcPr>
          <w:p w:rsidR="002C2FBD" w:rsidRPr="002C2FBD" w:rsidRDefault="002C2FBD" w:rsidP="002C2FBD">
            <w:pPr>
              <w:spacing w:after="0" w:line="240" w:lineRule="auto"/>
              <w:rPr>
                <w:rFonts w:ascii="Times New Roman" w:hAnsi="Times New Roman" w:cs="Times New Roman"/>
              </w:rPr>
            </w:pPr>
            <w:r w:rsidRPr="002C2FBD">
              <w:rPr>
                <w:rFonts w:ascii="Times New Roman" w:hAnsi="Times New Roman" w:cs="Times New Roman"/>
              </w:rPr>
              <w:t>Упр. 18</w:t>
            </w:r>
          </w:p>
        </w:tc>
        <w:tc>
          <w:tcPr>
            <w:tcW w:w="1194" w:type="dxa"/>
            <w:gridSpan w:val="3"/>
            <w:shd w:val="clear" w:color="auto" w:fill="auto"/>
          </w:tcPr>
          <w:p w:rsidR="002C2FBD" w:rsidRPr="002C2FBD" w:rsidRDefault="002C2FBD" w:rsidP="002C2FBD">
            <w:pPr>
              <w:spacing w:after="0" w:line="240" w:lineRule="auto"/>
              <w:rPr>
                <w:rFonts w:ascii="Times New Roman" w:hAnsi="Times New Roman" w:cs="Times New Roman"/>
              </w:rPr>
            </w:pPr>
          </w:p>
        </w:tc>
      </w:tr>
      <w:tr w:rsidR="00AB7272" w:rsidRPr="0095678B" w:rsidTr="00AB7272">
        <w:tc>
          <w:tcPr>
            <w:tcW w:w="853" w:type="dxa"/>
            <w:shd w:val="clear" w:color="auto" w:fill="FABF8F" w:themeFill="accent6" w:themeFillTint="99"/>
          </w:tcPr>
          <w:p w:rsidR="00AB7272" w:rsidRPr="002C2FBD" w:rsidRDefault="00AB7272" w:rsidP="002C2FBD">
            <w:pPr>
              <w:spacing w:after="0" w:line="240" w:lineRule="auto"/>
              <w:jc w:val="center"/>
              <w:rPr>
                <w:rFonts w:ascii="Times New Roman" w:hAnsi="Times New Roman" w:cs="Times New Roman"/>
              </w:rPr>
            </w:pPr>
            <w:r>
              <w:rPr>
                <w:rFonts w:ascii="Times New Roman" w:hAnsi="Times New Roman" w:cs="Times New Roman"/>
              </w:rPr>
              <w:t>4.</w:t>
            </w:r>
          </w:p>
        </w:tc>
        <w:tc>
          <w:tcPr>
            <w:tcW w:w="2247" w:type="dxa"/>
            <w:gridSpan w:val="2"/>
            <w:shd w:val="clear" w:color="auto" w:fill="FABF8F" w:themeFill="accent6" w:themeFillTint="99"/>
          </w:tcPr>
          <w:p w:rsidR="00AB7272" w:rsidRPr="00AB7272" w:rsidRDefault="00AB7272" w:rsidP="002C2FBD">
            <w:pPr>
              <w:spacing w:after="0" w:line="240" w:lineRule="auto"/>
              <w:rPr>
                <w:rFonts w:ascii="Times New Roman" w:hAnsi="Times New Roman" w:cs="Times New Roman"/>
              </w:rPr>
            </w:pPr>
            <w:r w:rsidRPr="00AB7272">
              <w:rPr>
                <w:rFonts w:ascii="Times New Roman" w:hAnsi="Times New Roman"/>
                <w:sz w:val="24"/>
                <w:szCs w:val="24"/>
              </w:rPr>
              <w:t xml:space="preserve">Сочинение по картине </w:t>
            </w:r>
            <w:proofErr w:type="spellStart"/>
            <w:r w:rsidRPr="00AB7272">
              <w:rPr>
                <w:rFonts w:ascii="Times New Roman" w:hAnsi="Times New Roman"/>
                <w:sz w:val="24"/>
                <w:szCs w:val="24"/>
              </w:rPr>
              <w:t>В.В.Васнецова</w:t>
            </w:r>
            <w:proofErr w:type="spellEnd"/>
            <w:r w:rsidRPr="00AB7272">
              <w:rPr>
                <w:rFonts w:ascii="Times New Roman" w:hAnsi="Times New Roman"/>
                <w:sz w:val="24"/>
                <w:szCs w:val="24"/>
              </w:rPr>
              <w:t xml:space="preserve"> «Баян»</w:t>
            </w:r>
            <w:r w:rsidR="00951124">
              <w:rPr>
                <w:rFonts w:ascii="Times New Roman" w:hAnsi="Times New Roman"/>
                <w:sz w:val="24"/>
                <w:szCs w:val="24"/>
              </w:rPr>
              <w:t>.</w:t>
            </w:r>
          </w:p>
        </w:tc>
        <w:tc>
          <w:tcPr>
            <w:tcW w:w="935" w:type="dxa"/>
            <w:gridSpan w:val="3"/>
            <w:shd w:val="clear" w:color="auto" w:fill="FABF8F" w:themeFill="accent6" w:themeFillTint="99"/>
          </w:tcPr>
          <w:p w:rsidR="00AB7272" w:rsidRPr="002C2FBD" w:rsidRDefault="00AB7272" w:rsidP="002C2FBD">
            <w:pPr>
              <w:spacing w:after="0" w:line="240" w:lineRule="auto"/>
              <w:jc w:val="center"/>
              <w:rPr>
                <w:rFonts w:ascii="Times New Roman" w:hAnsi="Times New Roman" w:cs="Times New Roman"/>
              </w:rPr>
            </w:pPr>
            <w:r>
              <w:rPr>
                <w:rFonts w:ascii="Times New Roman" w:hAnsi="Times New Roman" w:cs="Times New Roman"/>
              </w:rPr>
              <w:t>1</w:t>
            </w:r>
          </w:p>
        </w:tc>
        <w:tc>
          <w:tcPr>
            <w:tcW w:w="1122" w:type="dxa"/>
            <w:gridSpan w:val="2"/>
            <w:shd w:val="clear" w:color="auto" w:fill="FABF8F" w:themeFill="accent6" w:themeFillTint="99"/>
          </w:tcPr>
          <w:p w:rsidR="00AB7272" w:rsidRPr="002C2FBD" w:rsidRDefault="00AB7272" w:rsidP="002C2FBD">
            <w:pPr>
              <w:spacing w:after="0" w:line="240" w:lineRule="auto"/>
              <w:jc w:val="center"/>
              <w:rPr>
                <w:rFonts w:ascii="Times New Roman" w:hAnsi="Times New Roman" w:cs="Times New Roman"/>
              </w:rPr>
            </w:pPr>
            <w:r>
              <w:rPr>
                <w:rFonts w:ascii="Times New Roman" w:hAnsi="Times New Roman" w:cs="Times New Roman"/>
              </w:rPr>
              <w:t>Урок развития речи</w:t>
            </w:r>
          </w:p>
        </w:tc>
        <w:tc>
          <w:tcPr>
            <w:tcW w:w="2431" w:type="dxa"/>
            <w:shd w:val="clear" w:color="auto" w:fill="FABF8F" w:themeFill="accent6" w:themeFillTint="99"/>
          </w:tcPr>
          <w:p w:rsidR="00AB7272" w:rsidRPr="002C2FBD" w:rsidRDefault="00AB7272" w:rsidP="00A44079">
            <w:pPr>
              <w:autoSpaceDE w:val="0"/>
              <w:autoSpaceDN w:val="0"/>
              <w:adjustRightInd w:val="0"/>
              <w:spacing w:after="0" w:line="240" w:lineRule="auto"/>
              <w:ind w:left="30" w:right="30"/>
              <w:rPr>
                <w:rFonts w:ascii="Times New Roman" w:hAnsi="Times New Roman" w:cs="Times New Roman"/>
                <w:b/>
              </w:rPr>
            </w:pPr>
            <w:r w:rsidRPr="00AB7272">
              <w:rPr>
                <w:rFonts w:ascii="Times New Roman" w:hAnsi="Times New Roman"/>
                <w:b/>
                <w:bCs/>
                <w:i/>
              </w:rPr>
              <w:t>Уметь:</w:t>
            </w:r>
            <w:r w:rsidRPr="00AB7272">
              <w:rPr>
                <w:rFonts w:ascii="Times New Roman" w:hAnsi="Times New Roman"/>
                <w:b/>
                <w:bCs/>
              </w:rPr>
              <w:t xml:space="preserve"> </w:t>
            </w:r>
            <w:r w:rsidRPr="00AB7272">
              <w:rPr>
                <w:rFonts w:ascii="Times New Roman" w:hAnsi="Times New Roman"/>
                <w:bCs/>
              </w:rPr>
              <w:t>строить сочинение-описание картины, применять средства художественной выразительности</w:t>
            </w:r>
            <w:r w:rsidR="00A44079">
              <w:rPr>
                <w:rFonts w:ascii="Times New Roman" w:hAnsi="Times New Roman"/>
                <w:bCs/>
              </w:rPr>
              <w:t>.</w:t>
            </w:r>
          </w:p>
        </w:tc>
        <w:tc>
          <w:tcPr>
            <w:tcW w:w="2244" w:type="dxa"/>
            <w:gridSpan w:val="3"/>
            <w:shd w:val="clear" w:color="auto" w:fill="FABF8F" w:themeFill="accent6" w:themeFillTint="99"/>
          </w:tcPr>
          <w:p w:rsidR="00AB7272" w:rsidRPr="002C2FBD" w:rsidRDefault="00825B56" w:rsidP="002C2FBD">
            <w:pPr>
              <w:spacing w:after="0" w:line="240" w:lineRule="auto"/>
              <w:rPr>
                <w:rFonts w:ascii="Times New Roman" w:hAnsi="Times New Roman" w:cs="Times New Roman"/>
              </w:rPr>
            </w:pPr>
            <w:r w:rsidRPr="002C2FBD">
              <w:rPr>
                <w:rFonts w:ascii="Times New Roman" w:hAnsi="Times New Roman" w:cs="Times New Roman"/>
              </w:rPr>
              <w:t>Подготовительная работа, самостоятельная работа</w:t>
            </w:r>
            <w:r w:rsidR="00E90F37">
              <w:rPr>
                <w:rFonts w:ascii="Times New Roman" w:hAnsi="Times New Roman" w:cs="Times New Roman"/>
              </w:rPr>
              <w:t>.</w:t>
            </w:r>
          </w:p>
        </w:tc>
        <w:tc>
          <w:tcPr>
            <w:tcW w:w="1870" w:type="dxa"/>
            <w:gridSpan w:val="3"/>
            <w:shd w:val="clear" w:color="auto" w:fill="FABF8F" w:themeFill="accent6" w:themeFillTint="99"/>
          </w:tcPr>
          <w:p w:rsidR="00AB7272" w:rsidRPr="002C2FBD" w:rsidRDefault="00825B56" w:rsidP="002C2FBD">
            <w:pPr>
              <w:spacing w:after="0" w:line="240" w:lineRule="auto"/>
              <w:rPr>
                <w:rFonts w:ascii="Times New Roman" w:hAnsi="Times New Roman" w:cs="Times New Roman"/>
              </w:rPr>
            </w:pPr>
            <w:r w:rsidRPr="002C2FBD">
              <w:rPr>
                <w:rFonts w:ascii="Times New Roman" w:hAnsi="Times New Roman" w:cs="Times New Roman"/>
              </w:rPr>
              <w:t>Практическая работа</w:t>
            </w:r>
            <w:r w:rsidR="00E90F37">
              <w:rPr>
                <w:rFonts w:ascii="Times New Roman" w:hAnsi="Times New Roman" w:cs="Times New Roman"/>
              </w:rPr>
              <w:t>.</w:t>
            </w:r>
          </w:p>
        </w:tc>
        <w:tc>
          <w:tcPr>
            <w:tcW w:w="1870" w:type="dxa"/>
            <w:gridSpan w:val="3"/>
            <w:shd w:val="clear" w:color="auto" w:fill="FABF8F" w:themeFill="accent6" w:themeFillTint="99"/>
          </w:tcPr>
          <w:p w:rsidR="00AB7272" w:rsidRPr="002C2FBD" w:rsidRDefault="00AB7272" w:rsidP="002C2FBD">
            <w:pPr>
              <w:spacing w:after="0" w:line="240" w:lineRule="auto"/>
              <w:rPr>
                <w:rFonts w:ascii="Times New Roman" w:hAnsi="Times New Roman" w:cs="Times New Roman"/>
              </w:rPr>
            </w:pPr>
          </w:p>
        </w:tc>
        <w:tc>
          <w:tcPr>
            <w:tcW w:w="1496" w:type="dxa"/>
            <w:gridSpan w:val="3"/>
            <w:shd w:val="clear" w:color="auto" w:fill="FABF8F" w:themeFill="accent6" w:themeFillTint="99"/>
          </w:tcPr>
          <w:p w:rsidR="00AB7272" w:rsidRPr="002C2FBD" w:rsidRDefault="00AB7272" w:rsidP="002C2FBD">
            <w:pPr>
              <w:spacing w:after="0" w:line="240" w:lineRule="auto"/>
              <w:rPr>
                <w:rFonts w:ascii="Times New Roman" w:hAnsi="Times New Roman" w:cs="Times New Roman"/>
              </w:rPr>
            </w:pPr>
          </w:p>
        </w:tc>
        <w:tc>
          <w:tcPr>
            <w:tcW w:w="1194" w:type="dxa"/>
            <w:gridSpan w:val="3"/>
            <w:shd w:val="clear" w:color="auto" w:fill="FABF8F" w:themeFill="accent6" w:themeFillTint="99"/>
          </w:tcPr>
          <w:p w:rsidR="00AB7272" w:rsidRPr="002C2FBD" w:rsidRDefault="00AB7272" w:rsidP="002C2FBD">
            <w:pPr>
              <w:spacing w:after="0" w:line="240" w:lineRule="auto"/>
              <w:rPr>
                <w:rFonts w:ascii="Times New Roman" w:hAnsi="Times New Roman" w:cs="Times New Roman"/>
              </w:rPr>
            </w:pPr>
          </w:p>
        </w:tc>
      </w:tr>
      <w:tr w:rsidR="002C2FBD" w:rsidRPr="0095678B" w:rsidTr="00825B56">
        <w:trPr>
          <w:trHeight w:val="558"/>
        </w:trPr>
        <w:tc>
          <w:tcPr>
            <w:tcW w:w="853" w:type="dxa"/>
            <w:shd w:val="clear" w:color="auto" w:fill="auto"/>
          </w:tcPr>
          <w:p w:rsidR="002C2FBD" w:rsidRPr="002C2FBD" w:rsidRDefault="00AB7272" w:rsidP="002C2FBD">
            <w:pPr>
              <w:spacing w:after="0" w:line="240" w:lineRule="auto"/>
              <w:jc w:val="center"/>
              <w:rPr>
                <w:rFonts w:ascii="Times New Roman" w:hAnsi="Times New Roman" w:cs="Times New Roman"/>
              </w:rPr>
            </w:pPr>
            <w:r>
              <w:rPr>
                <w:rFonts w:ascii="Times New Roman" w:hAnsi="Times New Roman" w:cs="Times New Roman"/>
              </w:rPr>
              <w:t>5</w:t>
            </w:r>
            <w:r w:rsidR="002C2FBD" w:rsidRPr="002C2FBD">
              <w:rPr>
                <w:rFonts w:ascii="Times New Roman" w:hAnsi="Times New Roman" w:cs="Times New Roman"/>
              </w:rPr>
              <w:t>.</w:t>
            </w:r>
          </w:p>
        </w:tc>
        <w:tc>
          <w:tcPr>
            <w:tcW w:w="2247" w:type="dxa"/>
            <w:gridSpan w:val="2"/>
            <w:shd w:val="clear" w:color="auto" w:fill="auto"/>
          </w:tcPr>
          <w:p w:rsidR="002C2FBD" w:rsidRPr="002C2FBD" w:rsidRDefault="002C2FBD" w:rsidP="002C2FBD">
            <w:pPr>
              <w:spacing w:after="0" w:line="240" w:lineRule="auto"/>
              <w:rPr>
                <w:rFonts w:ascii="Times New Roman" w:hAnsi="Times New Roman" w:cs="Times New Roman"/>
              </w:rPr>
            </w:pPr>
            <w:proofErr w:type="spellStart"/>
            <w:r w:rsidRPr="002C2FBD">
              <w:rPr>
                <w:rFonts w:ascii="Times New Roman" w:hAnsi="Times New Roman" w:cs="Times New Roman"/>
              </w:rPr>
              <w:t>Морфемика</w:t>
            </w:r>
            <w:proofErr w:type="spellEnd"/>
            <w:r w:rsidRPr="002C2FBD">
              <w:rPr>
                <w:rFonts w:ascii="Times New Roman" w:hAnsi="Times New Roman" w:cs="Times New Roman"/>
              </w:rPr>
              <w:t>. Словообразование</w:t>
            </w:r>
            <w:r w:rsidR="00951124">
              <w:rPr>
                <w:rFonts w:ascii="Times New Roman" w:hAnsi="Times New Roman" w:cs="Times New Roman"/>
              </w:rPr>
              <w:t>.</w:t>
            </w:r>
          </w:p>
        </w:tc>
        <w:tc>
          <w:tcPr>
            <w:tcW w:w="935" w:type="dxa"/>
            <w:gridSpan w:val="3"/>
            <w:shd w:val="clear" w:color="auto" w:fill="auto"/>
          </w:tcPr>
          <w:p w:rsidR="002C2FBD" w:rsidRPr="002C2FBD" w:rsidRDefault="002C2FBD" w:rsidP="002C2FBD">
            <w:pPr>
              <w:spacing w:after="0" w:line="240" w:lineRule="auto"/>
              <w:jc w:val="center"/>
              <w:rPr>
                <w:rFonts w:ascii="Times New Roman" w:hAnsi="Times New Roman" w:cs="Times New Roman"/>
              </w:rPr>
            </w:pPr>
            <w:r w:rsidRPr="002C2FBD">
              <w:rPr>
                <w:rFonts w:ascii="Times New Roman" w:hAnsi="Times New Roman" w:cs="Times New Roman"/>
              </w:rPr>
              <w:t>1</w:t>
            </w:r>
          </w:p>
        </w:tc>
        <w:tc>
          <w:tcPr>
            <w:tcW w:w="1122" w:type="dxa"/>
            <w:gridSpan w:val="2"/>
            <w:shd w:val="clear" w:color="auto" w:fill="auto"/>
          </w:tcPr>
          <w:p w:rsidR="002C2FBD" w:rsidRPr="002C2FBD" w:rsidRDefault="002C2FBD" w:rsidP="002C2FBD">
            <w:pPr>
              <w:spacing w:after="0" w:line="240" w:lineRule="auto"/>
              <w:jc w:val="center"/>
              <w:rPr>
                <w:rFonts w:ascii="Times New Roman" w:hAnsi="Times New Roman" w:cs="Times New Roman"/>
              </w:rPr>
            </w:pPr>
            <w:r w:rsidRPr="002C2FBD">
              <w:rPr>
                <w:rFonts w:ascii="Times New Roman" w:hAnsi="Times New Roman" w:cs="Times New Roman"/>
              </w:rPr>
              <w:t>Урок повторе-</w:t>
            </w:r>
            <w:proofErr w:type="spellStart"/>
            <w:r w:rsidRPr="002C2FBD">
              <w:rPr>
                <w:rFonts w:ascii="Times New Roman" w:hAnsi="Times New Roman" w:cs="Times New Roman"/>
              </w:rPr>
              <w:t>ния</w:t>
            </w:r>
            <w:proofErr w:type="spellEnd"/>
            <w:r w:rsidRPr="002C2FBD">
              <w:rPr>
                <w:rFonts w:ascii="Times New Roman" w:hAnsi="Times New Roman" w:cs="Times New Roman"/>
              </w:rPr>
              <w:t xml:space="preserve"> и </w:t>
            </w:r>
            <w:proofErr w:type="spellStart"/>
            <w:r w:rsidRPr="002C2FBD">
              <w:rPr>
                <w:rFonts w:ascii="Times New Roman" w:hAnsi="Times New Roman" w:cs="Times New Roman"/>
              </w:rPr>
              <w:t>обобще-ния</w:t>
            </w:r>
            <w:proofErr w:type="spellEnd"/>
          </w:p>
        </w:tc>
        <w:tc>
          <w:tcPr>
            <w:tcW w:w="2431" w:type="dxa"/>
            <w:shd w:val="clear" w:color="auto" w:fill="auto"/>
          </w:tcPr>
          <w:p w:rsidR="00AB7272" w:rsidRDefault="002C2FBD" w:rsidP="002C2FBD">
            <w:pPr>
              <w:spacing w:after="0" w:line="240" w:lineRule="auto"/>
              <w:rPr>
                <w:rFonts w:ascii="Times New Roman" w:hAnsi="Times New Roman" w:cs="Times New Roman"/>
              </w:rPr>
            </w:pPr>
            <w:r w:rsidRPr="002C2FBD">
              <w:rPr>
                <w:rFonts w:ascii="Times New Roman" w:hAnsi="Times New Roman" w:cs="Times New Roman"/>
                <w:b/>
              </w:rPr>
              <w:t xml:space="preserve">Знать: </w:t>
            </w:r>
            <w:r w:rsidRPr="002C2FBD">
              <w:rPr>
                <w:rFonts w:ascii="Times New Roman" w:hAnsi="Times New Roman" w:cs="Times New Roman"/>
              </w:rPr>
              <w:t xml:space="preserve">основные </w:t>
            </w:r>
            <w:proofErr w:type="spellStart"/>
            <w:r w:rsidRPr="002C2FBD">
              <w:rPr>
                <w:rFonts w:ascii="Times New Roman" w:hAnsi="Times New Roman" w:cs="Times New Roman"/>
              </w:rPr>
              <w:t>све-дения</w:t>
            </w:r>
            <w:proofErr w:type="spellEnd"/>
            <w:r w:rsidRPr="002C2FBD">
              <w:rPr>
                <w:rFonts w:ascii="Times New Roman" w:hAnsi="Times New Roman" w:cs="Times New Roman"/>
              </w:rPr>
              <w:t xml:space="preserve"> по </w:t>
            </w:r>
            <w:proofErr w:type="spellStart"/>
            <w:r w:rsidRPr="002C2FBD">
              <w:rPr>
                <w:rFonts w:ascii="Times New Roman" w:hAnsi="Times New Roman" w:cs="Times New Roman"/>
              </w:rPr>
              <w:t>словообразо-ванию</w:t>
            </w:r>
            <w:proofErr w:type="spellEnd"/>
            <w:r w:rsidRPr="002C2FBD">
              <w:rPr>
                <w:rFonts w:ascii="Times New Roman" w:hAnsi="Times New Roman" w:cs="Times New Roman"/>
              </w:rPr>
              <w:t xml:space="preserve"> и </w:t>
            </w:r>
            <w:proofErr w:type="spellStart"/>
            <w:r w:rsidRPr="002C2FBD">
              <w:rPr>
                <w:rFonts w:ascii="Times New Roman" w:hAnsi="Times New Roman" w:cs="Times New Roman"/>
              </w:rPr>
              <w:t>морфемике</w:t>
            </w:r>
            <w:proofErr w:type="spellEnd"/>
            <w:r w:rsidRPr="002C2FBD">
              <w:rPr>
                <w:rFonts w:ascii="Times New Roman" w:hAnsi="Times New Roman" w:cs="Times New Roman"/>
              </w:rPr>
              <w:t>, п</w:t>
            </w:r>
            <w:r w:rsidR="00AB7272">
              <w:rPr>
                <w:rFonts w:ascii="Times New Roman" w:hAnsi="Times New Roman" w:cs="Times New Roman"/>
              </w:rPr>
              <w:t xml:space="preserve">олученные в </w:t>
            </w:r>
            <w:r w:rsidR="00E90F37">
              <w:rPr>
                <w:rFonts w:ascii="Times New Roman" w:hAnsi="Times New Roman" w:cs="Times New Roman"/>
              </w:rPr>
              <w:t>5-8</w:t>
            </w:r>
            <w:r w:rsidR="00AB7272" w:rsidRPr="00A44079">
              <w:rPr>
                <w:rFonts w:ascii="Times New Roman" w:hAnsi="Times New Roman" w:cs="Times New Roman"/>
              </w:rPr>
              <w:t xml:space="preserve"> классах</w:t>
            </w:r>
            <w:r w:rsidR="00A44079" w:rsidRPr="00A44079">
              <w:rPr>
                <w:rFonts w:ascii="Times New Roman" w:hAnsi="Times New Roman" w:cs="Times New Roman"/>
              </w:rPr>
              <w:t xml:space="preserve">, </w:t>
            </w:r>
            <w:r w:rsidR="00A44079" w:rsidRPr="00A44079">
              <w:rPr>
                <w:rStyle w:val="FontStyle16"/>
                <w:rFonts w:ascii="Times New Roman" w:hAnsi="Times New Roman" w:cs="Times New Roman"/>
                <w:sz w:val="22"/>
                <w:szCs w:val="22"/>
              </w:rPr>
              <w:t>определение ос</w:t>
            </w:r>
            <w:r w:rsidR="00A44079" w:rsidRPr="00A44079">
              <w:rPr>
                <w:rStyle w:val="FontStyle16"/>
                <w:rFonts w:ascii="Times New Roman" w:hAnsi="Times New Roman" w:cs="Times New Roman"/>
                <w:sz w:val="22"/>
                <w:szCs w:val="22"/>
              </w:rPr>
              <w:softHyphen/>
              <w:t xml:space="preserve">новных способов </w:t>
            </w:r>
            <w:r w:rsidR="00A44079" w:rsidRPr="00A44079">
              <w:rPr>
                <w:rStyle w:val="FontStyle16"/>
                <w:rFonts w:ascii="Times New Roman" w:hAnsi="Times New Roman" w:cs="Times New Roman"/>
                <w:sz w:val="22"/>
                <w:szCs w:val="22"/>
              </w:rPr>
              <w:lastRenderedPageBreak/>
              <w:t>слово</w:t>
            </w:r>
            <w:r w:rsidR="00A44079" w:rsidRPr="00A44079">
              <w:rPr>
                <w:rStyle w:val="FontStyle16"/>
                <w:rFonts w:ascii="Times New Roman" w:hAnsi="Times New Roman" w:cs="Times New Roman"/>
                <w:sz w:val="22"/>
                <w:szCs w:val="22"/>
              </w:rPr>
              <w:softHyphen/>
              <w:t>образования. Правописа</w:t>
            </w:r>
            <w:r w:rsidR="00A44079" w:rsidRPr="00A44079">
              <w:rPr>
                <w:rStyle w:val="FontStyle16"/>
                <w:rFonts w:ascii="Times New Roman" w:hAnsi="Times New Roman" w:cs="Times New Roman"/>
                <w:sz w:val="22"/>
                <w:szCs w:val="22"/>
              </w:rPr>
              <w:softHyphen/>
              <w:t xml:space="preserve">ние морфем с опорой на </w:t>
            </w:r>
            <w:proofErr w:type="spellStart"/>
            <w:r w:rsidR="00A44079" w:rsidRPr="00A44079">
              <w:rPr>
                <w:rStyle w:val="FontStyle16"/>
                <w:rFonts w:ascii="Times New Roman" w:hAnsi="Times New Roman" w:cs="Times New Roman"/>
                <w:sz w:val="22"/>
                <w:szCs w:val="22"/>
              </w:rPr>
              <w:t>морфемно-словообразо-вательный</w:t>
            </w:r>
            <w:proofErr w:type="spellEnd"/>
            <w:r w:rsidR="00A44079" w:rsidRPr="00A44079">
              <w:rPr>
                <w:rStyle w:val="FontStyle16"/>
                <w:rFonts w:ascii="Times New Roman" w:hAnsi="Times New Roman" w:cs="Times New Roman"/>
                <w:sz w:val="22"/>
                <w:szCs w:val="22"/>
              </w:rPr>
              <w:t xml:space="preserve"> анализ</w:t>
            </w:r>
            <w:r w:rsidR="00A44079">
              <w:rPr>
                <w:rStyle w:val="FontStyle16"/>
                <w:rFonts w:ascii="Times New Roman" w:hAnsi="Times New Roman" w:cs="Times New Roman"/>
                <w:sz w:val="22"/>
                <w:szCs w:val="22"/>
              </w:rPr>
              <w:t>.</w:t>
            </w:r>
          </w:p>
          <w:p w:rsidR="002C2FBD" w:rsidRPr="002C2FBD" w:rsidRDefault="00AB7272" w:rsidP="002C2FBD">
            <w:pPr>
              <w:spacing w:after="0" w:line="240" w:lineRule="auto"/>
              <w:rPr>
                <w:rFonts w:ascii="Times New Roman" w:hAnsi="Times New Roman" w:cs="Times New Roman"/>
                <w:b/>
              </w:rPr>
            </w:pPr>
            <w:r w:rsidRPr="00A44079">
              <w:rPr>
                <w:rFonts w:ascii="Times New Roman" w:hAnsi="Times New Roman" w:cs="Times New Roman"/>
                <w:b/>
                <w:i/>
              </w:rPr>
              <w:t>У</w:t>
            </w:r>
            <w:r w:rsidR="002C2FBD" w:rsidRPr="00A44079">
              <w:rPr>
                <w:rFonts w:ascii="Times New Roman" w:hAnsi="Times New Roman" w:cs="Times New Roman"/>
                <w:b/>
                <w:i/>
              </w:rPr>
              <w:t>меть:</w:t>
            </w:r>
            <w:r w:rsidR="002C2FBD" w:rsidRPr="002C2FBD">
              <w:rPr>
                <w:rFonts w:ascii="Times New Roman" w:hAnsi="Times New Roman" w:cs="Times New Roman"/>
                <w:b/>
              </w:rPr>
              <w:t xml:space="preserve"> </w:t>
            </w:r>
            <w:r w:rsidR="002C2FBD" w:rsidRPr="00A44079">
              <w:rPr>
                <w:rFonts w:ascii="Times New Roman" w:hAnsi="Times New Roman" w:cs="Times New Roman"/>
              </w:rPr>
              <w:t xml:space="preserve">определять зависимость правописания слова от его строения; </w:t>
            </w:r>
            <w:r w:rsidR="00A44079" w:rsidRPr="00A44079">
              <w:rPr>
                <w:rStyle w:val="FontStyle16"/>
                <w:rFonts w:ascii="Times New Roman" w:hAnsi="Times New Roman" w:cs="Times New Roman"/>
                <w:sz w:val="22"/>
                <w:szCs w:val="22"/>
              </w:rPr>
              <w:t>использовать морфемный и словообразо</w:t>
            </w:r>
            <w:r w:rsidR="00A44079" w:rsidRPr="00A44079">
              <w:rPr>
                <w:rStyle w:val="FontStyle16"/>
                <w:rFonts w:ascii="Times New Roman" w:hAnsi="Times New Roman" w:cs="Times New Roman"/>
                <w:sz w:val="22"/>
                <w:szCs w:val="22"/>
              </w:rPr>
              <w:softHyphen/>
              <w:t>вательный анализ слов для правильного правописания,</w:t>
            </w:r>
            <w:r w:rsidR="00A44079" w:rsidRPr="00A44079">
              <w:rPr>
                <w:rFonts w:ascii="Times New Roman" w:hAnsi="Times New Roman" w:cs="Times New Roman"/>
              </w:rPr>
              <w:t xml:space="preserve"> </w:t>
            </w:r>
            <w:r w:rsidR="002C2FBD" w:rsidRPr="00A44079">
              <w:rPr>
                <w:rFonts w:ascii="Times New Roman" w:hAnsi="Times New Roman" w:cs="Times New Roman"/>
              </w:rPr>
              <w:t>выполнять разбор слова по составу и слово-образовательный раз-бор слова</w:t>
            </w:r>
            <w:r w:rsidR="00A44079">
              <w:rPr>
                <w:rFonts w:ascii="Times New Roman" w:hAnsi="Times New Roman" w:cs="Times New Roman"/>
              </w:rPr>
              <w:t>.</w:t>
            </w:r>
          </w:p>
        </w:tc>
        <w:tc>
          <w:tcPr>
            <w:tcW w:w="2244" w:type="dxa"/>
            <w:gridSpan w:val="3"/>
            <w:shd w:val="clear" w:color="auto" w:fill="auto"/>
          </w:tcPr>
          <w:p w:rsidR="002C2FBD" w:rsidRPr="002C2FBD" w:rsidRDefault="002C2FBD" w:rsidP="002C2FBD">
            <w:pPr>
              <w:spacing w:after="0" w:line="240" w:lineRule="auto"/>
              <w:rPr>
                <w:rFonts w:ascii="Times New Roman" w:hAnsi="Times New Roman" w:cs="Times New Roman"/>
              </w:rPr>
            </w:pPr>
            <w:r w:rsidRPr="002C2FBD">
              <w:rPr>
                <w:rFonts w:ascii="Times New Roman" w:hAnsi="Times New Roman" w:cs="Times New Roman"/>
              </w:rPr>
              <w:lastRenderedPageBreak/>
              <w:t>Подготовительная беседа</w:t>
            </w:r>
            <w:r w:rsidR="00E90F37">
              <w:rPr>
                <w:rFonts w:ascii="Times New Roman" w:hAnsi="Times New Roman" w:cs="Times New Roman"/>
              </w:rPr>
              <w:t>, практическая работа, самостоятельная работа с раздаточным</w:t>
            </w:r>
            <w:r w:rsidRPr="002C2FBD">
              <w:rPr>
                <w:rFonts w:ascii="Times New Roman" w:hAnsi="Times New Roman" w:cs="Times New Roman"/>
              </w:rPr>
              <w:t xml:space="preserve"> </w:t>
            </w:r>
            <w:r w:rsidRPr="002C2FBD">
              <w:rPr>
                <w:rFonts w:ascii="Times New Roman" w:hAnsi="Times New Roman" w:cs="Times New Roman"/>
              </w:rPr>
              <w:lastRenderedPageBreak/>
              <w:t>материалом</w:t>
            </w:r>
            <w:r w:rsidR="00E90F37">
              <w:rPr>
                <w:rFonts w:ascii="Times New Roman" w:hAnsi="Times New Roman" w:cs="Times New Roman"/>
              </w:rPr>
              <w:t>.</w:t>
            </w:r>
          </w:p>
        </w:tc>
        <w:tc>
          <w:tcPr>
            <w:tcW w:w="1870" w:type="dxa"/>
            <w:gridSpan w:val="3"/>
            <w:shd w:val="clear" w:color="auto" w:fill="auto"/>
          </w:tcPr>
          <w:p w:rsidR="002C2FBD" w:rsidRPr="002C2FBD" w:rsidRDefault="002C2FBD" w:rsidP="002C2FBD">
            <w:pPr>
              <w:spacing w:after="0" w:line="240" w:lineRule="auto"/>
              <w:rPr>
                <w:rFonts w:ascii="Times New Roman" w:hAnsi="Times New Roman" w:cs="Times New Roman"/>
              </w:rPr>
            </w:pPr>
            <w:r w:rsidRPr="002C2FBD">
              <w:rPr>
                <w:rFonts w:ascii="Times New Roman" w:hAnsi="Times New Roman" w:cs="Times New Roman"/>
              </w:rPr>
              <w:lastRenderedPageBreak/>
              <w:t xml:space="preserve">Практическая работа, </w:t>
            </w:r>
            <w:proofErr w:type="spellStart"/>
            <w:r w:rsidRPr="002C2FBD">
              <w:rPr>
                <w:rFonts w:ascii="Times New Roman" w:hAnsi="Times New Roman" w:cs="Times New Roman"/>
              </w:rPr>
              <w:t>самосто-ятельная</w:t>
            </w:r>
            <w:proofErr w:type="spellEnd"/>
            <w:r w:rsidRPr="002C2FBD">
              <w:rPr>
                <w:rFonts w:ascii="Times New Roman" w:hAnsi="Times New Roman" w:cs="Times New Roman"/>
              </w:rPr>
              <w:t xml:space="preserve"> работа с раздаточным материалом</w:t>
            </w:r>
            <w:r w:rsidR="00E90F37">
              <w:rPr>
                <w:rFonts w:ascii="Times New Roman" w:hAnsi="Times New Roman" w:cs="Times New Roman"/>
              </w:rPr>
              <w:t>.</w:t>
            </w:r>
          </w:p>
        </w:tc>
        <w:tc>
          <w:tcPr>
            <w:tcW w:w="1870" w:type="dxa"/>
            <w:gridSpan w:val="3"/>
            <w:shd w:val="clear" w:color="auto" w:fill="auto"/>
          </w:tcPr>
          <w:p w:rsidR="002C2FBD" w:rsidRPr="002C2FBD" w:rsidRDefault="002C2FBD" w:rsidP="002C2FBD">
            <w:pPr>
              <w:spacing w:after="0" w:line="240" w:lineRule="auto"/>
              <w:rPr>
                <w:rFonts w:ascii="Times New Roman" w:hAnsi="Times New Roman" w:cs="Times New Roman"/>
              </w:rPr>
            </w:pPr>
          </w:p>
        </w:tc>
        <w:tc>
          <w:tcPr>
            <w:tcW w:w="1496" w:type="dxa"/>
            <w:gridSpan w:val="3"/>
            <w:shd w:val="clear" w:color="auto" w:fill="auto"/>
          </w:tcPr>
          <w:p w:rsidR="002C2FBD" w:rsidRPr="002C2FBD" w:rsidRDefault="002C2FBD" w:rsidP="002C2FBD">
            <w:pPr>
              <w:spacing w:after="0" w:line="240" w:lineRule="auto"/>
              <w:rPr>
                <w:rFonts w:ascii="Times New Roman" w:hAnsi="Times New Roman" w:cs="Times New Roman"/>
              </w:rPr>
            </w:pPr>
            <w:r w:rsidRPr="002C2FBD">
              <w:rPr>
                <w:rFonts w:ascii="Times New Roman" w:hAnsi="Times New Roman" w:cs="Times New Roman"/>
              </w:rPr>
              <w:t>Упр. 26, 28</w:t>
            </w:r>
          </w:p>
        </w:tc>
        <w:tc>
          <w:tcPr>
            <w:tcW w:w="1194" w:type="dxa"/>
            <w:gridSpan w:val="3"/>
            <w:shd w:val="clear" w:color="auto" w:fill="auto"/>
          </w:tcPr>
          <w:p w:rsidR="002C2FBD" w:rsidRPr="002C2FBD" w:rsidRDefault="002C2FBD" w:rsidP="002C2FBD">
            <w:pPr>
              <w:spacing w:after="0" w:line="240" w:lineRule="auto"/>
              <w:rPr>
                <w:rFonts w:ascii="Times New Roman" w:hAnsi="Times New Roman" w:cs="Times New Roman"/>
              </w:rPr>
            </w:pPr>
          </w:p>
        </w:tc>
      </w:tr>
      <w:tr w:rsidR="002C2FBD" w:rsidRPr="0095678B" w:rsidTr="00E90F37">
        <w:trPr>
          <w:trHeight w:val="688"/>
        </w:trPr>
        <w:tc>
          <w:tcPr>
            <w:tcW w:w="853" w:type="dxa"/>
            <w:shd w:val="clear" w:color="auto" w:fill="auto"/>
          </w:tcPr>
          <w:p w:rsidR="002C2FBD" w:rsidRPr="002C2FBD" w:rsidRDefault="002C2FBD" w:rsidP="002C2FBD">
            <w:pPr>
              <w:spacing w:after="0" w:line="240" w:lineRule="auto"/>
              <w:jc w:val="center"/>
              <w:rPr>
                <w:rFonts w:ascii="Times New Roman" w:hAnsi="Times New Roman" w:cs="Times New Roman"/>
              </w:rPr>
            </w:pPr>
            <w:r w:rsidRPr="002C2FBD">
              <w:rPr>
                <w:rFonts w:ascii="Times New Roman" w:hAnsi="Times New Roman" w:cs="Times New Roman"/>
              </w:rPr>
              <w:lastRenderedPageBreak/>
              <w:t>6</w:t>
            </w:r>
            <w:r w:rsidR="00AB7272">
              <w:rPr>
                <w:rFonts w:ascii="Times New Roman" w:hAnsi="Times New Roman" w:cs="Times New Roman"/>
              </w:rPr>
              <w:t>-7</w:t>
            </w:r>
          </w:p>
        </w:tc>
        <w:tc>
          <w:tcPr>
            <w:tcW w:w="2247" w:type="dxa"/>
            <w:gridSpan w:val="2"/>
            <w:shd w:val="clear" w:color="auto" w:fill="auto"/>
          </w:tcPr>
          <w:p w:rsidR="002C2FBD" w:rsidRPr="002C2FBD" w:rsidRDefault="002C2FBD" w:rsidP="002C2FBD">
            <w:pPr>
              <w:spacing w:after="0" w:line="240" w:lineRule="auto"/>
              <w:rPr>
                <w:rFonts w:ascii="Times New Roman" w:hAnsi="Times New Roman" w:cs="Times New Roman"/>
              </w:rPr>
            </w:pPr>
            <w:r w:rsidRPr="002C2FBD">
              <w:rPr>
                <w:rFonts w:ascii="Times New Roman" w:hAnsi="Times New Roman" w:cs="Times New Roman"/>
              </w:rPr>
              <w:t>Морфология</w:t>
            </w:r>
            <w:r w:rsidR="00951124">
              <w:rPr>
                <w:rFonts w:ascii="Times New Roman" w:hAnsi="Times New Roman" w:cs="Times New Roman"/>
              </w:rPr>
              <w:t>.</w:t>
            </w:r>
          </w:p>
        </w:tc>
        <w:tc>
          <w:tcPr>
            <w:tcW w:w="935" w:type="dxa"/>
            <w:gridSpan w:val="3"/>
            <w:shd w:val="clear" w:color="auto" w:fill="auto"/>
          </w:tcPr>
          <w:p w:rsidR="002C2FBD" w:rsidRPr="002C2FBD" w:rsidRDefault="002C2FBD" w:rsidP="002C2FBD">
            <w:pPr>
              <w:spacing w:after="0" w:line="240" w:lineRule="auto"/>
              <w:jc w:val="center"/>
              <w:rPr>
                <w:rFonts w:ascii="Times New Roman" w:hAnsi="Times New Roman" w:cs="Times New Roman"/>
              </w:rPr>
            </w:pPr>
            <w:r w:rsidRPr="002C2FBD">
              <w:rPr>
                <w:rFonts w:ascii="Times New Roman" w:hAnsi="Times New Roman" w:cs="Times New Roman"/>
              </w:rPr>
              <w:t>2</w:t>
            </w:r>
          </w:p>
        </w:tc>
        <w:tc>
          <w:tcPr>
            <w:tcW w:w="1122" w:type="dxa"/>
            <w:gridSpan w:val="2"/>
            <w:shd w:val="clear" w:color="auto" w:fill="auto"/>
          </w:tcPr>
          <w:p w:rsidR="002C2FBD" w:rsidRPr="002C2FBD" w:rsidRDefault="002C2FBD" w:rsidP="002C2FBD">
            <w:pPr>
              <w:spacing w:after="0" w:line="240" w:lineRule="auto"/>
              <w:jc w:val="center"/>
              <w:rPr>
                <w:rFonts w:ascii="Times New Roman" w:hAnsi="Times New Roman" w:cs="Times New Roman"/>
              </w:rPr>
            </w:pPr>
            <w:r w:rsidRPr="002C2FBD">
              <w:rPr>
                <w:rFonts w:ascii="Times New Roman" w:hAnsi="Times New Roman" w:cs="Times New Roman"/>
              </w:rPr>
              <w:t>Урок повторе-</w:t>
            </w:r>
            <w:proofErr w:type="spellStart"/>
            <w:r w:rsidRPr="002C2FBD">
              <w:rPr>
                <w:rFonts w:ascii="Times New Roman" w:hAnsi="Times New Roman" w:cs="Times New Roman"/>
              </w:rPr>
              <w:t>ния</w:t>
            </w:r>
            <w:proofErr w:type="spellEnd"/>
            <w:r w:rsidRPr="002C2FBD">
              <w:rPr>
                <w:rFonts w:ascii="Times New Roman" w:hAnsi="Times New Roman" w:cs="Times New Roman"/>
              </w:rPr>
              <w:t xml:space="preserve"> и </w:t>
            </w:r>
            <w:proofErr w:type="spellStart"/>
            <w:r w:rsidRPr="002C2FBD">
              <w:rPr>
                <w:rFonts w:ascii="Times New Roman" w:hAnsi="Times New Roman" w:cs="Times New Roman"/>
              </w:rPr>
              <w:t>обобще-ния</w:t>
            </w:r>
            <w:proofErr w:type="spellEnd"/>
          </w:p>
        </w:tc>
        <w:tc>
          <w:tcPr>
            <w:tcW w:w="2431" w:type="dxa"/>
            <w:shd w:val="clear" w:color="auto" w:fill="auto"/>
          </w:tcPr>
          <w:p w:rsidR="002C2FBD" w:rsidRPr="002C2FBD" w:rsidRDefault="002C2FBD" w:rsidP="002C2FBD">
            <w:pPr>
              <w:spacing w:after="0" w:line="240" w:lineRule="auto"/>
              <w:rPr>
                <w:rFonts w:ascii="Times New Roman" w:hAnsi="Times New Roman" w:cs="Times New Roman"/>
                <w:b/>
              </w:rPr>
            </w:pPr>
            <w:r w:rsidRPr="002C2FBD">
              <w:rPr>
                <w:rFonts w:ascii="Times New Roman" w:hAnsi="Times New Roman" w:cs="Times New Roman"/>
                <w:b/>
              </w:rPr>
              <w:t xml:space="preserve">Знать: </w:t>
            </w:r>
            <w:r w:rsidRPr="002C2FBD">
              <w:rPr>
                <w:rFonts w:ascii="Times New Roman" w:hAnsi="Times New Roman" w:cs="Times New Roman"/>
              </w:rPr>
              <w:t>основные сведения по морфо-логии, полученные в предыдущих классах;</w:t>
            </w:r>
            <w:r w:rsidR="00825B56">
              <w:rPr>
                <w:rFonts w:ascii="Times New Roman" w:hAnsi="Times New Roman" w:cs="Times New Roman"/>
                <w:b/>
              </w:rPr>
              <w:t xml:space="preserve"> У</w:t>
            </w:r>
            <w:r w:rsidRPr="002C2FBD">
              <w:rPr>
                <w:rFonts w:ascii="Times New Roman" w:hAnsi="Times New Roman" w:cs="Times New Roman"/>
                <w:b/>
              </w:rPr>
              <w:t xml:space="preserve">меть: </w:t>
            </w:r>
            <w:r w:rsidRPr="002C2FBD">
              <w:rPr>
                <w:rFonts w:ascii="Times New Roman" w:hAnsi="Times New Roman" w:cs="Times New Roman"/>
              </w:rPr>
              <w:t>определять зависимость правописания слова от его грамматических признаков (Н/НН в суффиксах причастий и прилагательных; личные окончания глаго</w:t>
            </w:r>
            <w:r w:rsidR="00825B56">
              <w:rPr>
                <w:rFonts w:ascii="Times New Roman" w:hAnsi="Times New Roman" w:cs="Times New Roman"/>
              </w:rPr>
              <w:t>лов; правописание омонимич</w:t>
            </w:r>
            <w:r w:rsidRPr="002C2FBD">
              <w:rPr>
                <w:rFonts w:ascii="Times New Roman" w:hAnsi="Times New Roman" w:cs="Times New Roman"/>
              </w:rPr>
              <w:t>ных частей речи);</w:t>
            </w:r>
          </w:p>
          <w:p w:rsidR="002C2FBD" w:rsidRPr="002C2FBD" w:rsidRDefault="002C2FBD" w:rsidP="002C2FBD">
            <w:pPr>
              <w:spacing w:after="0" w:line="240" w:lineRule="auto"/>
              <w:rPr>
                <w:rFonts w:ascii="Times New Roman" w:hAnsi="Times New Roman" w:cs="Times New Roman"/>
              </w:rPr>
            </w:pPr>
            <w:r w:rsidRPr="002C2FBD">
              <w:rPr>
                <w:rFonts w:ascii="Times New Roman" w:hAnsi="Times New Roman" w:cs="Times New Roman"/>
              </w:rPr>
              <w:lastRenderedPageBreak/>
              <w:t>выполнять морфо-логический разбор</w:t>
            </w:r>
            <w:r w:rsidR="00A44079">
              <w:rPr>
                <w:rFonts w:ascii="Times New Roman" w:hAnsi="Times New Roman" w:cs="Times New Roman"/>
              </w:rPr>
              <w:t>.</w:t>
            </w:r>
          </w:p>
        </w:tc>
        <w:tc>
          <w:tcPr>
            <w:tcW w:w="2244" w:type="dxa"/>
            <w:gridSpan w:val="3"/>
            <w:shd w:val="clear" w:color="auto" w:fill="auto"/>
          </w:tcPr>
          <w:p w:rsidR="002C2FBD" w:rsidRPr="002C2FBD" w:rsidRDefault="002C2FBD" w:rsidP="002C2FBD">
            <w:pPr>
              <w:spacing w:after="0" w:line="240" w:lineRule="auto"/>
              <w:rPr>
                <w:rFonts w:ascii="Times New Roman" w:hAnsi="Times New Roman" w:cs="Times New Roman"/>
              </w:rPr>
            </w:pPr>
            <w:r w:rsidRPr="002C2FBD">
              <w:rPr>
                <w:rFonts w:ascii="Times New Roman" w:hAnsi="Times New Roman" w:cs="Times New Roman"/>
              </w:rPr>
              <w:lastRenderedPageBreak/>
              <w:t>Подготовительная беседа, объяснительный диктант, самостоятельная работа с раздаточным материалом, проверочная работа</w:t>
            </w:r>
            <w:r w:rsidR="00E90F37">
              <w:rPr>
                <w:rFonts w:ascii="Times New Roman" w:hAnsi="Times New Roman" w:cs="Times New Roman"/>
              </w:rPr>
              <w:t>.</w:t>
            </w:r>
          </w:p>
        </w:tc>
        <w:tc>
          <w:tcPr>
            <w:tcW w:w="1870" w:type="dxa"/>
            <w:gridSpan w:val="3"/>
            <w:shd w:val="clear" w:color="auto" w:fill="auto"/>
          </w:tcPr>
          <w:p w:rsidR="002C2FBD" w:rsidRPr="002C2FBD" w:rsidRDefault="002C2FBD" w:rsidP="002C2FBD">
            <w:pPr>
              <w:spacing w:after="0" w:line="240" w:lineRule="auto"/>
              <w:rPr>
                <w:rFonts w:ascii="Times New Roman" w:hAnsi="Times New Roman" w:cs="Times New Roman"/>
              </w:rPr>
            </w:pPr>
            <w:r w:rsidRPr="002C2FBD">
              <w:rPr>
                <w:rFonts w:ascii="Times New Roman" w:hAnsi="Times New Roman" w:cs="Times New Roman"/>
              </w:rPr>
              <w:t>Самостоятельная работа с раздаточным материалом, проверочная работа</w:t>
            </w:r>
            <w:r w:rsidR="00E90F37">
              <w:rPr>
                <w:rFonts w:ascii="Times New Roman" w:hAnsi="Times New Roman" w:cs="Times New Roman"/>
              </w:rPr>
              <w:t>.</w:t>
            </w:r>
          </w:p>
        </w:tc>
        <w:tc>
          <w:tcPr>
            <w:tcW w:w="1870" w:type="dxa"/>
            <w:gridSpan w:val="3"/>
            <w:shd w:val="clear" w:color="auto" w:fill="auto"/>
          </w:tcPr>
          <w:p w:rsidR="002C2FBD" w:rsidRPr="002C2FBD" w:rsidRDefault="002C2FBD" w:rsidP="002C2FBD">
            <w:pPr>
              <w:spacing w:after="0" w:line="240" w:lineRule="auto"/>
              <w:rPr>
                <w:rFonts w:ascii="Times New Roman" w:hAnsi="Times New Roman" w:cs="Times New Roman"/>
              </w:rPr>
            </w:pPr>
            <w:r w:rsidRPr="002C2FBD">
              <w:rPr>
                <w:rFonts w:ascii="Times New Roman" w:hAnsi="Times New Roman" w:cs="Times New Roman"/>
              </w:rPr>
              <w:t>Алгоритм</w:t>
            </w:r>
            <w:r w:rsidR="00E90F37">
              <w:rPr>
                <w:rFonts w:ascii="Times New Roman" w:hAnsi="Times New Roman" w:cs="Times New Roman"/>
              </w:rPr>
              <w:t>.</w:t>
            </w:r>
          </w:p>
        </w:tc>
        <w:tc>
          <w:tcPr>
            <w:tcW w:w="1496" w:type="dxa"/>
            <w:gridSpan w:val="3"/>
            <w:shd w:val="clear" w:color="auto" w:fill="auto"/>
          </w:tcPr>
          <w:p w:rsidR="002C2FBD" w:rsidRPr="002C2FBD" w:rsidRDefault="002C2FBD" w:rsidP="002C2FBD">
            <w:pPr>
              <w:spacing w:after="0" w:line="240" w:lineRule="auto"/>
              <w:rPr>
                <w:rFonts w:ascii="Times New Roman" w:hAnsi="Times New Roman" w:cs="Times New Roman"/>
              </w:rPr>
            </w:pPr>
            <w:r w:rsidRPr="002C2FBD">
              <w:rPr>
                <w:rFonts w:ascii="Times New Roman" w:hAnsi="Times New Roman" w:cs="Times New Roman"/>
              </w:rPr>
              <w:t>Упр. 34, 37 (ч.1)</w:t>
            </w:r>
          </w:p>
        </w:tc>
        <w:tc>
          <w:tcPr>
            <w:tcW w:w="1194" w:type="dxa"/>
            <w:gridSpan w:val="3"/>
            <w:shd w:val="clear" w:color="auto" w:fill="auto"/>
          </w:tcPr>
          <w:p w:rsidR="002C2FBD" w:rsidRPr="002C2FBD" w:rsidRDefault="002C2FBD" w:rsidP="002C2FBD">
            <w:pPr>
              <w:spacing w:after="0" w:line="240" w:lineRule="auto"/>
              <w:rPr>
                <w:rFonts w:ascii="Times New Roman" w:hAnsi="Times New Roman" w:cs="Times New Roman"/>
              </w:rPr>
            </w:pPr>
          </w:p>
        </w:tc>
      </w:tr>
      <w:tr w:rsidR="00AB7272" w:rsidRPr="0095678B" w:rsidTr="002C2FBD">
        <w:trPr>
          <w:trHeight w:val="3826"/>
        </w:trPr>
        <w:tc>
          <w:tcPr>
            <w:tcW w:w="853" w:type="dxa"/>
            <w:shd w:val="clear" w:color="auto" w:fill="auto"/>
          </w:tcPr>
          <w:p w:rsidR="00AB7272" w:rsidRPr="002C2FBD" w:rsidRDefault="00AB7272" w:rsidP="0078199D">
            <w:pPr>
              <w:spacing w:after="0" w:line="240" w:lineRule="auto"/>
              <w:jc w:val="center"/>
              <w:rPr>
                <w:rFonts w:ascii="Times New Roman" w:hAnsi="Times New Roman" w:cs="Times New Roman"/>
              </w:rPr>
            </w:pPr>
            <w:r w:rsidRPr="002C2FBD">
              <w:rPr>
                <w:rFonts w:ascii="Times New Roman" w:hAnsi="Times New Roman" w:cs="Times New Roman"/>
              </w:rPr>
              <w:lastRenderedPageBreak/>
              <w:t>8</w:t>
            </w:r>
            <w:r>
              <w:rPr>
                <w:rFonts w:ascii="Times New Roman" w:hAnsi="Times New Roman" w:cs="Times New Roman"/>
              </w:rPr>
              <w:t>-9</w:t>
            </w:r>
          </w:p>
        </w:tc>
        <w:tc>
          <w:tcPr>
            <w:tcW w:w="2247" w:type="dxa"/>
            <w:gridSpan w:val="2"/>
            <w:shd w:val="clear" w:color="auto" w:fill="auto"/>
          </w:tcPr>
          <w:p w:rsidR="00AB7272" w:rsidRPr="002C2FBD" w:rsidRDefault="00AB7272" w:rsidP="0078199D">
            <w:pPr>
              <w:spacing w:after="0" w:line="240" w:lineRule="auto"/>
              <w:jc w:val="center"/>
              <w:rPr>
                <w:rFonts w:ascii="Times New Roman" w:hAnsi="Times New Roman" w:cs="Times New Roman"/>
              </w:rPr>
            </w:pPr>
            <w:r w:rsidRPr="002C2FBD">
              <w:rPr>
                <w:rFonts w:ascii="Times New Roman" w:hAnsi="Times New Roman" w:cs="Times New Roman"/>
              </w:rPr>
              <w:t>Синтаксис словосочетания и простого предложения. Текст</w:t>
            </w:r>
            <w:r w:rsidR="00951124">
              <w:rPr>
                <w:rFonts w:ascii="Times New Roman" w:hAnsi="Times New Roman" w:cs="Times New Roman"/>
              </w:rPr>
              <w:t>.</w:t>
            </w:r>
          </w:p>
        </w:tc>
        <w:tc>
          <w:tcPr>
            <w:tcW w:w="935" w:type="dxa"/>
            <w:gridSpan w:val="3"/>
            <w:shd w:val="clear" w:color="auto" w:fill="auto"/>
          </w:tcPr>
          <w:p w:rsidR="00AB7272" w:rsidRPr="002C2FBD" w:rsidRDefault="00AB7272" w:rsidP="0078199D">
            <w:pPr>
              <w:spacing w:after="0" w:line="240" w:lineRule="auto"/>
              <w:jc w:val="center"/>
              <w:rPr>
                <w:rFonts w:ascii="Times New Roman" w:hAnsi="Times New Roman" w:cs="Times New Roman"/>
              </w:rPr>
            </w:pPr>
            <w:r w:rsidRPr="002C2FBD">
              <w:rPr>
                <w:rFonts w:ascii="Times New Roman" w:hAnsi="Times New Roman" w:cs="Times New Roman"/>
              </w:rPr>
              <w:t>2</w:t>
            </w:r>
          </w:p>
        </w:tc>
        <w:tc>
          <w:tcPr>
            <w:tcW w:w="1122" w:type="dxa"/>
            <w:gridSpan w:val="2"/>
            <w:shd w:val="clear" w:color="auto" w:fill="auto"/>
          </w:tcPr>
          <w:p w:rsidR="00AB7272" w:rsidRPr="002C2FBD" w:rsidRDefault="00AB7272" w:rsidP="0078199D">
            <w:pPr>
              <w:spacing w:after="0" w:line="240" w:lineRule="auto"/>
              <w:jc w:val="center"/>
              <w:rPr>
                <w:rFonts w:ascii="Times New Roman" w:hAnsi="Times New Roman" w:cs="Times New Roman"/>
              </w:rPr>
            </w:pPr>
            <w:r w:rsidRPr="002C2FBD">
              <w:rPr>
                <w:rFonts w:ascii="Times New Roman" w:hAnsi="Times New Roman" w:cs="Times New Roman"/>
              </w:rPr>
              <w:t>Урок повторе-</w:t>
            </w:r>
            <w:proofErr w:type="spellStart"/>
            <w:r w:rsidRPr="002C2FBD">
              <w:rPr>
                <w:rFonts w:ascii="Times New Roman" w:hAnsi="Times New Roman" w:cs="Times New Roman"/>
              </w:rPr>
              <w:t>ния</w:t>
            </w:r>
            <w:proofErr w:type="spellEnd"/>
            <w:r w:rsidRPr="002C2FBD">
              <w:rPr>
                <w:rFonts w:ascii="Times New Roman" w:hAnsi="Times New Roman" w:cs="Times New Roman"/>
              </w:rPr>
              <w:t xml:space="preserve"> и </w:t>
            </w:r>
            <w:proofErr w:type="spellStart"/>
            <w:r w:rsidRPr="002C2FBD">
              <w:rPr>
                <w:rFonts w:ascii="Times New Roman" w:hAnsi="Times New Roman" w:cs="Times New Roman"/>
              </w:rPr>
              <w:t>обобще-ния</w:t>
            </w:r>
            <w:proofErr w:type="spellEnd"/>
          </w:p>
        </w:tc>
        <w:tc>
          <w:tcPr>
            <w:tcW w:w="2431" w:type="dxa"/>
            <w:shd w:val="clear" w:color="auto" w:fill="auto"/>
          </w:tcPr>
          <w:p w:rsidR="00AB7272" w:rsidRPr="002C2FBD" w:rsidRDefault="00AB7272" w:rsidP="0078199D">
            <w:pPr>
              <w:spacing w:after="0" w:line="240" w:lineRule="auto"/>
              <w:rPr>
                <w:rFonts w:ascii="Times New Roman" w:hAnsi="Times New Roman" w:cs="Times New Roman"/>
                <w:b/>
              </w:rPr>
            </w:pPr>
            <w:r w:rsidRPr="002C2FBD">
              <w:rPr>
                <w:rFonts w:ascii="Times New Roman" w:hAnsi="Times New Roman" w:cs="Times New Roman"/>
                <w:b/>
              </w:rPr>
              <w:t xml:space="preserve">Знать: </w:t>
            </w:r>
            <w:r w:rsidRPr="002C2FBD">
              <w:rPr>
                <w:rFonts w:ascii="Times New Roman" w:hAnsi="Times New Roman" w:cs="Times New Roman"/>
              </w:rPr>
              <w:t>типы слово-сочетаний по способу связи;</w:t>
            </w:r>
            <w:r w:rsidRPr="002C2FBD">
              <w:rPr>
                <w:rFonts w:ascii="Times New Roman" w:hAnsi="Times New Roman" w:cs="Times New Roman"/>
                <w:b/>
              </w:rPr>
              <w:t xml:space="preserve"> </w:t>
            </w:r>
            <w:r w:rsidRPr="002C2FBD">
              <w:rPr>
                <w:rFonts w:ascii="Times New Roman" w:hAnsi="Times New Roman" w:cs="Times New Roman"/>
              </w:rPr>
              <w:t>виды простых предложений по ст</w:t>
            </w:r>
            <w:r w:rsidR="00E90F37">
              <w:rPr>
                <w:rFonts w:ascii="Times New Roman" w:hAnsi="Times New Roman" w:cs="Times New Roman"/>
              </w:rPr>
              <w:t>роению (по наличию главных, второстепенных</w:t>
            </w:r>
            <w:r w:rsidRPr="002C2FBD">
              <w:rPr>
                <w:rFonts w:ascii="Times New Roman" w:hAnsi="Times New Roman" w:cs="Times New Roman"/>
              </w:rPr>
              <w:t xml:space="preserve"> членов, </w:t>
            </w:r>
            <w:proofErr w:type="spellStart"/>
            <w:r w:rsidRPr="002C2FBD">
              <w:rPr>
                <w:rFonts w:ascii="Times New Roman" w:hAnsi="Times New Roman" w:cs="Times New Roman"/>
              </w:rPr>
              <w:t>осложненности</w:t>
            </w:r>
            <w:proofErr w:type="spellEnd"/>
            <w:r w:rsidRPr="002C2FBD">
              <w:rPr>
                <w:rFonts w:ascii="Times New Roman" w:hAnsi="Times New Roman" w:cs="Times New Roman"/>
              </w:rPr>
              <w:t>);</w:t>
            </w:r>
          </w:p>
          <w:p w:rsidR="00AB7272" w:rsidRPr="002C2FBD" w:rsidRDefault="00AB7272" w:rsidP="0078199D">
            <w:pPr>
              <w:spacing w:after="0" w:line="240" w:lineRule="auto"/>
              <w:rPr>
                <w:rFonts w:ascii="Times New Roman" w:hAnsi="Times New Roman" w:cs="Times New Roman"/>
              </w:rPr>
            </w:pPr>
            <w:r w:rsidRPr="002C2FBD">
              <w:rPr>
                <w:rFonts w:ascii="Times New Roman" w:hAnsi="Times New Roman" w:cs="Times New Roman"/>
              </w:rPr>
              <w:t xml:space="preserve">вводные конструкции; </w:t>
            </w:r>
            <w:r w:rsidR="00825B56">
              <w:rPr>
                <w:rFonts w:ascii="Times New Roman" w:hAnsi="Times New Roman" w:cs="Times New Roman"/>
                <w:b/>
              </w:rPr>
              <w:t>У</w:t>
            </w:r>
            <w:r w:rsidRPr="002C2FBD">
              <w:rPr>
                <w:rFonts w:ascii="Times New Roman" w:hAnsi="Times New Roman" w:cs="Times New Roman"/>
                <w:b/>
              </w:rPr>
              <w:t>меть:</w:t>
            </w:r>
            <w:r w:rsidR="00E90F37">
              <w:rPr>
                <w:rFonts w:ascii="Times New Roman" w:hAnsi="Times New Roman" w:cs="Times New Roman"/>
              </w:rPr>
              <w:t xml:space="preserve"> определять</w:t>
            </w:r>
          </w:p>
          <w:p w:rsidR="00AB7272" w:rsidRPr="002C2FBD" w:rsidRDefault="00E90F37" w:rsidP="0078199D">
            <w:pPr>
              <w:spacing w:after="0" w:line="240" w:lineRule="auto"/>
              <w:rPr>
                <w:rFonts w:ascii="Times New Roman" w:hAnsi="Times New Roman" w:cs="Times New Roman"/>
              </w:rPr>
            </w:pPr>
            <w:r>
              <w:rPr>
                <w:rFonts w:ascii="Times New Roman" w:hAnsi="Times New Roman" w:cs="Times New Roman"/>
              </w:rPr>
              <w:t xml:space="preserve"> типы словосо</w:t>
            </w:r>
            <w:r w:rsidR="00AB7272" w:rsidRPr="002C2FBD">
              <w:rPr>
                <w:rFonts w:ascii="Times New Roman" w:hAnsi="Times New Roman" w:cs="Times New Roman"/>
              </w:rPr>
              <w:t>четаний по способу связи; расставлять</w:t>
            </w:r>
          </w:p>
          <w:p w:rsidR="00AB7272" w:rsidRPr="002C2FBD" w:rsidRDefault="00AB7272" w:rsidP="0078199D">
            <w:pPr>
              <w:spacing w:after="0" w:line="240" w:lineRule="auto"/>
              <w:rPr>
                <w:rFonts w:ascii="Times New Roman" w:hAnsi="Times New Roman" w:cs="Times New Roman"/>
              </w:rPr>
            </w:pPr>
            <w:r w:rsidRPr="002C2FBD">
              <w:rPr>
                <w:rFonts w:ascii="Times New Roman" w:hAnsi="Times New Roman" w:cs="Times New Roman"/>
              </w:rPr>
              <w:t>знаки препинания в простом предложении</w:t>
            </w:r>
            <w:r w:rsidR="00E90F37">
              <w:rPr>
                <w:rFonts w:ascii="Times New Roman" w:hAnsi="Times New Roman" w:cs="Times New Roman"/>
              </w:rPr>
              <w:t>.</w:t>
            </w:r>
          </w:p>
        </w:tc>
        <w:tc>
          <w:tcPr>
            <w:tcW w:w="2244" w:type="dxa"/>
            <w:gridSpan w:val="3"/>
            <w:shd w:val="clear" w:color="auto" w:fill="auto"/>
          </w:tcPr>
          <w:p w:rsidR="00AB7272" w:rsidRPr="002C2FBD" w:rsidRDefault="00AB7272" w:rsidP="0078199D">
            <w:pPr>
              <w:spacing w:after="0" w:line="240" w:lineRule="auto"/>
              <w:rPr>
                <w:rFonts w:ascii="Times New Roman" w:hAnsi="Times New Roman" w:cs="Times New Roman"/>
              </w:rPr>
            </w:pPr>
            <w:r w:rsidRPr="002C2FBD">
              <w:rPr>
                <w:rFonts w:ascii="Times New Roman" w:hAnsi="Times New Roman" w:cs="Times New Roman"/>
              </w:rPr>
              <w:t>Фронтальная беседа, лексико-орфографическая работа, самостоятельная работа, практическая работа, творческая работа</w:t>
            </w:r>
            <w:r w:rsidR="00E90F37">
              <w:rPr>
                <w:rFonts w:ascii="Times New Roman" w:hAnsi="Times New Roman" w:cs="Times New Roman"/>
              </w:rPr>
              <w:t>.</w:t>
            </w:r>
          </w:p>
        </w:tc>
        <w:tc>
          <w:tcPr>
            <w:tcW w:w="1870" w:type="dxa"/>
            <w:gridSpan w:val="3"/>
            <w:shd w:val="clear" w:color="auto" w:fill="auto"/>
          </w:tcPr>
          <w:p w:rsidR="00AB7272" w:rsidRPr="002C2FBD" w:rsidRDefault="00AB7272" w:rsidP="0078199D">
            <w:pPr>
              <w:spacing w:after="0" w:line="240" w:lineRule="auto"/>
              <w:rPr>
                <w:rFonts w:ascii="Times New Roman" w:hAnsi="Times New Roman" w:cs="Times New Roman"/>
              </w:rPr>
            </w:pPr>
            <w:r w:rsidRPr="002C2FBD">
              <w:rPr>
                <w:rFonts w:ascii="Times New Roman" w:hAnsi="Times New Roman" w:cs="Times New Roman"/>
              </w:rPr>
              <w:t>Самостоятельная работа с раздаточным материалом</w:t>
            </w:r>
            <w:r w:rsidR="00E90F37">
              <w:rPr>
                <w:rFonts w:ascii="Times New Roman" w:hAnsi="Times New Roman" w:cs="Times New Roman"/>
              </w:rPr>
              <w:t>.</w:t>
            </w:r>
          </w:p>
        </w:tc>
        <w:tc>
          <w:tcPr>
            <w:tcW w:w="1870" w:type="dxa"/>
            <w:gridSpan w:val="3"/>
            <w:shd w:val="clear" w:color="auto" w:fill="auto"/>
          </w:tcPr>
          <w:p w:rsidR="00AB7272" w:rsidRPr="002C2FBD" w:rsidRDefault="00AB7272" w:rsidP="0078199D">
            <w:pPr>
              <w:spacing w:after="0" w:line="240" w:lineRule="auto"/>
              <w:rPr>
                <w:rFonts w:ascii="Times New Roman" w:hAnsi="Times New Roman" w:cs="Times New Roman"/>
              </w:rPr>
            </w:pPr>
            <w:r w:rsidRPr="002C2FBD">
              <w:rPr>
                <w:rFonts w:ascii="Times New Roman" w:hAnsi="Times New Roman" w:cs="Times New Roman"/>
              </w:rPr>
              <w:t>Мировоззрение миропонимание синтаксис, колорит</w:t>
            </w:r>
            <w:r w:rsidR="00E90F37">
              <w:rPr>
                <w:rFonts w:ascii="Times New Roman" w:hAnsi="Times New Roman" w:cs="Times New Roman"/>
              </w:rPr>
              <w:t>.</w:t>
            </w:r>
          </w:p>
        </w:tc>
        <w:tc>
          <w:tcPr>
            <w:tcW w:w="1496" w:type="dxa"/>
            <w:gridSpan w:val="3"/>
            <w:shd w:val="clear" w:color="auto" w:fill="auto"/>
          </w:tcPr>
          <w:p w:rsidR="00AB7272" w:rsidRPr="002C2FBD" w:rsidRDefault="00AB7272" w:rsidP="0078199D">
            <w:pPr>
              <w:spacing w:after="0" w:line="240" w:lineRule="auto"/>
              <w:rPr>
                <w:rFonts w:ascii="Times New Roman" w:hAnsi="Times New Roman" w:cs="Times New Roman"/>
              </w:rPr>
            </w:pPr>
            <w:r w:rsidRPr="002C2FBD">
              <w:rPr>
                <w:rFonts w:ascii="Times New Roman" w:hAnsi="Times New Roman" w:cs="Times New Roman"/>
              </w:rPr>
              <w:t>Упр. 42, 48</w:t>
            </w:r>
          </w:p>
        </w:tc>
        <w:tc>
          <w:tcPr>
            <w:tcW w:w="1194" w:type="dxa"/>
            <w:gridSpan w:val="3"/>
            <w:shd w:val="clear" w:color="auto" w:fill="auto"/>
          </w:tcPr>
          <w:p w:rsidR="00AB7272" w:rsidRPr="002C2FBD" w:rsidRDefault="00AB7272" w:rsidP="002C2FBD">
            <w:pPr>
              <w:spacing w:after="0" w:line="240" w:lineRule="auto"/>
              <w:rPr>
                <w:rFonts w:ascii="Times New Roman" w:hAnsi="Times New Roman" w:cs="Times New Roman"/>
              </w:rPr>
            </w:pPr>
          </w:p>
        </w:tc>
      </w:tr>
      <w:tr w:rsidR="00A846F0" w:rsidRPr="0095678B" w:rsidTr="00A846F0">
        <w:tc>
          <w:tcPr>
            <w:tcW w:w="853" w:type="dxa"/>
            <w:shd w:val="clear" w:color="auto" w:fill="FABF8F" w:themeFill="accent6" w:themeFillTint="99"/>
          </w:tcPr>
          <w:p w:rsidR="00A846F0" w:rsidRPr="002C2FBD" w:rsidRDefault="00A846F0" w:rsidP="002C2FBD">
            <w:pPr>
              <w:spacing w:after="0" w:line="240" w:lineRule="auto"/>
              <w:jc w:val="center"/>
              <w:rPr>
                <w:rFonts w:ascii="Times New Roman" w:hAnsi="Times New Roman" w:cs="Times New Roman"/>
              </w:rPr>
            </w:pPr>
            <w:r>
              <w:rPr>
                <w:rFonts w:ascii="Times New Roman" w:hAnsi="Times New Roman" w:cs="Times New Roman"/>
              </w:rPr>
              <w:t>10.</w:t>
            </w:r>
          </w:p>
        </w:tc>
        <w:tc>
          <w:tcPr>
            <w:tcW w:w="2247" w:type="dxa"/>
            <w:gridSpan w:val="2"/>
            <w:shd w:val="clear" w:color="auto" w:fill="FABF8F" w:themeFill="accent6" w:themeFillTint="99"/>
          </w:tcPr>
          <w:p w:rsidR="00A846F0" w:rsidRDefault="00A846F0" w:rsidP="002C2FBD">
            <w:pPr>
              <w:spacing w:after="0" w:line="240" w:lineRule="auto"/>
              <w:jc w:val="center"/>
              <w:rPr>
                <w:rFonts w:ascii="Times New Roman" w:hAnsi="Times New Roman" w:cs="Times New Roman"/>
              </w:rPr>
            </w:pPr>
            <w:r>
              <w:rPr>
                <w:rFonts w:ascii="Times New Roman" w:hAnsi="Times New Roman" w:cs="Times New Roman"/>
              </w:rPr>
              <w:t>Устное сочинение – описание картины. Анализ стихотворного текста.</w:t>
            </w:r>
          </w:p>
          <w:p w:rsidR="00A846F0" w:rsidRPr="002C2FBD" w:rsidRDefault="00A846F0" w:rsidP="002C2FBD">
            <w:pPr>
              <w:spacing w:after="0" w:line="240" w:lineRule="auto"/>
              <w:jc w:val="center"/>
              <w:rPr>
                <w:rFonts w:ascii="Times New Roman" w:hAnsi="Times New Roman" w:cs="Times New Roman"/>
              </w:rPr>
            </w:pPr>
            <w:r>
              <w:rPr>
                <w:rFonts w:ascii="Times New Roman" w:hAnsi="Times New Roman" w:cs="Times New Roman"/>
              </w:rPr>
              <w:t>/упр.46, 48/</w:t>
            </w:r>
          </w:p>
        </w:tc>
        <w:tc>
          <w:tcPr>
            <w:tcW w:w="935" w:type="dxa"/>
            <w:gridSpan w:val="3"/>
            <w:shd w:val="clear" w:color="auto" w:fill="FABF8F" w:themeFill="accent6" w:themeFillTint="99"/>
          </w:tcPr>
          <w:p w:rsidR="00A846F0" w:rsidRPr="002C2FBD" w:rsidRDefault="00A846F0" w:rsidP="002C2FBD">
            <w:pPr>
              <w:spacing w:after="0" w:line="240" w:lineRule="auto"/>
              <w:jc w:val="center"/>
              <w:rPr>
                <w:rFonts w:ascii="Times New Roman" w:hAnsi="Times New Roman" w:cs="Times New Roman"/>
              </w:rPr>
            </w:pPr>
          </w:p>
        </w:tc>
        <w:tc>
          <w:tcPr>
            <w:tcW w:w="1122" w:type="dxa"/>
            <w:gridSpan w:val="2"/>
            <w:shd w:val="clear" w:color="auto" w:fill="FABF8F" w:themeFill="accent6" w:themeFillTint="99"/>
          </w:tcPr>
          <w:p w:rsidR="00A846F0" w:rsidRPr="002C2FBD" w:rsidRDefault="00A846F0" w:rsidP="0078199D">
            <w:pPr>
              <w:spacing w:after="0" w:line="240" w:lineRule="auto"/>
              <w:jc w:val="center"/>
              <w:rPr>
                <w:rFonts w:ascii="Times New Roman" w:hAnsi="Times New Roman" w:cs="Times New Roman"/>
              </w:rPr>
            </w:pPr>
            <w:r w:rsidRPr="002C2FBD">
              <w:rPr>
                <w:rFonts w:ascii="Times New Roman" w:hAnsi="Times New Roman" w:cs="Times New Roman"/>
              </w:rPr>
              <w:t>Урок развития речи</w:t>
            </w:r>
          </w:p>
        </w:tc>
        <w:tc>
          <w:tcPr>
            <w:tcW w:w="2431" w:type="dxa"/>
            <w:shd w:val="clear" w:color="auto" w:fill="FABF8F" w:themeFill="accent6" w:themeFillTint="99"/>
          </w:tcPr>
          <w:p w:rsidR="00A846F0" w:rsidRPr="002C2FBD" w:rsidRDefault="00A846F0" w:rsidP="0078199D">
            <w:pPr>
              <w:spacing w:after="0" w:line="240" w:lineRule="auto"/>
              <w:rPr>
                <w:rFonts w:ascii="Times New Roman" w:hAnsi="Times New Roman" w:cs="Times New Roman"/>
                <w:b/>
              </w:rPr>
            </w:pPr>
            <w:r w:rsidRPr="00A846F0">
              <w:rPr>
                <w:rFonts w:ascii="Times New Roman" w:hAnsi="Times New Roman" w:cs="Times New Roman"/>
                <w:b/>
                <w:i/>
              </w:rPr>
              <w:t>Уметь:</w:t>
            </w:r>
            <w:r w:rsidRPr="002C2FBD">
              <w:rPr>
                <w:rFonts w:ascii="Times New Roman" w:hAnsi="Times New Roman" w:cs="Times New Roman"/>
                <w:b/>
              </w:rPr>
              <w:t xml:space="preserve"> </w:t>
            </w:r>
            <w:r w:rsidRPr="002C2FBD">
              <w:rPr>
                <w:rFonts w:ascii="Times New Roman" w:hAnsi="Times New Roman" w:cs="Times New Roman"/>
              </w:rPr>
              <w:t>излагать правильно и после-</w:t>
            </w:r>
            <w:proofErr w:type="spellStart"/>
            <w:r w:rsidRPr="002C2FBD">
              <w:rPr>
                <w:rFonts w:ascii="Times New Roman" w:hAnsi="Times New Roman" w:cs="Times New Roman"/>
              </w:rPr>
              <w:t>довательно</w:t>
            </w:r>
            <w:proofErr w:type="spellEnd"/>
            <w:r w:rsidRPr="002C2FBD">
              <w:rPr>
                <w:rFonts w:ascii="Times New Roman" w:hAnsi="Times New Roman" w:cs="Times New Roman"/>
              </w:rPr>
              <w:t xml:space="preserve"> мысли в соответствии с темой;</w:t>
            </w:r>
            <w:r w:rsidRPr="002C2FBD">
              <w:rPr>
                <w:rFonts w:ascii="Times New Roman" w:hAnsi="Times New Roman" w:cs="Times New Roman"/>
                <w:b/>
              </w:rPr>
              <w:t xml:space="preserve"> </w:t>
            </w:r>
            <w:r w:rsidRPr="002C2FBD">
              <w:rPr>
                <w:rFonts w:ascii="Times New Roman" w:hAnsi="Times New Roman" w:cs="Times New Roman"/>
              </w:rPr>
              <w:t>формулировать развернутый ответ на предложенную тему</w:t>
            </w:r>
            <w:r w:rsidR="00E90F37">
              <w:rPr>
                <w:rFonts w:ascii="Times New Roman" w:hAnsi="Times New Roman" w:cs="Times New Roman"/>
              </w:rPr>
              <w:t>.</w:t>
            </w:r>
          </w:p>
        </w:tc>
        <w:tc>
          <w:tcPr>
            <w:tcW w:w="2244" w:type="dxa"/>
            <w:gridSpan w:val="3"/>
            <w:shd w:val="clear" w:color="auto" w:fill="FABF8F" w:themeFill="accent6" w:themeFillTint="99"/>
          </w:tcPr>
          <w:p w:rsidR="00A846F0" w:rsidRPr="002C2FBD" w:rsidRDefault="00A846F0" w:rsidP="0078199D">
            <w:pPr>
              <w:spacing w:after="0" w:line="240" w:lineRule="auto"/>
              <w:rPr>
                <w:rFonts w:ascii="Times New Roman" w:hAnsi="Times New Roman" w:cs="Times New Roman"/>
              </w:rPr>
            </w:pPr>
            <w:r w:rsidRPr="002C2FBD">
              <w:rPr>
                <w:rFonts w:ascii="Times New Roman" w:hAnsi="Times New Roman" w:cs="Times New Roman"/>
              </w:rPr>
              <w:t>Подготовительная работа, самостоятельная работа</w:t>
            </w:r>
            <w:r w:rsidR="00E90F37">
              <w:rPr>
                <w:rFonts w:ascii="Times New Roman" w:hAnsi="Times New Roman" w:cs="Times New Roman"/>
              </w:rPr>
              <w:t>.</w:t>
            </w:r>
          </w:p>
        </w:tc>
        <w:tc>
          <w:tcPr>
            <w:tcW w:w="1870" w:type="dxa"/>
            <w:gridSpan w:val="3"/>
            <w:shd w:val="clear" w:color="auto" w:fill="FABF8F" w:themeFill="accent6" w:themeFillTint="99"/>
          </w:tcPr>
          <w:p w:rsidR="00A846F0" w:rsidRPr="002C2FBD" w:rsidRDefault="00A846F0" w:rsidP="00A846F0">
            <w:pPr>
              <w:spacing w:after="0" w:line="240" w:lineRule="auto"/>
              <w:rPr>
                <w:rFonts w:ascii="Times New Roman" w:hAnsi="Times New Roman" w:cs="Times New Roman"/>
              </w:rPr>
            </w:pPr>
            <w:r w:rsidRPr="002C2FBD">
              <w:rPr>
                <w:rFonts w:ascii="Times New Roman" w:hAnsi="Times New Roman" w:cs="Times New Roman"/>
              </w:rPr>
              <w:t xml:space="preserve">Работа над </w:t>
            </w:r>
            <w:r>
              <w:rPr>
                <w:rFonts w:ascii="Times New Roman" w:hAnsi="Times New Roman" w:cs="Times New Roman"/>
              </w:rPr>
              <w:t>текстом</w:t>
            </w:r>
            <w:r w:rsidR="00E90F37">
              <w:rPr>
                <w:rFonts w:ascii="Times New Roman" w:hAnsi="Times New Roman" w:cs="Times New Roman"/>
              </w:rPr>
              <w:t>.</w:t>
            </w:r>
          </w:p>
        </w:tc>
        <w:tc>
          <w:tcPr>
            <w:tcW w:w="1870" w:type="dxa"/>
            <w:gridSpan w:val="3"/>
            <w:shd w:val="clear" w:color="auto" w:fill="FABF8F" w:themeFill="accent6" w:themeFillTint="99"/>
          </w:tcPr>
          <w:p w:rsidR="00A846F0" w:rsidRPr="002C2FBD" w:rsidRDefault="00A44079" w:rsidP="002C2FBD">
            <w:pPr>
              <w:spacing w:after="0" w:line="240" w:lineRule="auto"/>
              <w:rPr>
                <w:rFonts w:ascii="Times New Roman" w:hAnsi="Times New Roman" w:cs="Times New Roman"/>
              </w:rPr>
            </w:pPr>
            <w:r>
              <w:rPr>
                <w:rFonts w:ascii="Times New Roman" w:hAnsi="Times New Roman" w:cs="Times New Roman"/>
              </w:rPr>
              <w:t xml:space="preserve">Изобразительные средства </w:t>
            </w:r>
            <w:r w:rsidR="00E90F37">
              <w:rPr>
                <w:rFonts w:ascii="Times New Roman" w:hAnsi="Times New Roman" w:cs="Times New Roman"/>
              </w:rPr>
              <w:t>.</w:t>
            </w:r>
          </w:p>
        </w:tc>
        <w:tc>
          <w:tcPr>
            <w:tcW w:w="1496" w:type="dxa"/>
            <w:gridSpan w:val="3"/>
            <w:shd w:val="clear" w:color="auto" w:fill="FABF8F" w:themeFill="accent6" w:themeFillTint="99"/>
          </w:tcPr>
          <w:p w:rsidR="00A846F0" w:rsidRPr="002C2FBD" w:rsidRDefault="00A846F0" w:rsidP="002C2FBD">
            <w:pPr>
              <w:spacing w:after="0" w:line="240" w:lineRule="auto"/>
              <w:rPr>
                <w:rFonts w:ascii="Times New Roman" w:hAnsi="Times New Roman" w:cs="Times New Roman"/>
              </w:rPr>
            </w:pPr>
          </w:p>
        </w:tc>
        <w:tc>
          <w:tcPr>
            <w:tcW w:w="1194" w:type="dxa"/>
            <w:gridSpan w:val="3"/>
            <w:shd w:val="clear" w:color="auto" w:fill="FABF8F" w:themeFill="accent6" w:themeFillTint="99"/>
          </w:tcPr>
          <w:p w:rsidR="00A846F0" w:rsidRPr="002C2FBD" w:rsidRDefault="00A846F0" w:rsidP="002C2FBD">
            <w:pPr>
              <w:spacing w:after="0" w:line="240" w:lineRule="auto"/>
              <w:rPr>
                <w:rFonts w:ascii="Times New Roman" w:hAnsi="Times New Roman" w:cs="Times New Roman"/>
              </w:rPr>
            </w:pPr>
          </w:p>
        </w:tc>
      </w:tr>
      <w:tr w:rsidR="00A846F0" w:rsidRPr="0095678B" w:rsidTr="00A846F0">
        <w:tc>
          <w:tcPr>
            <w:tcW w:w="853" w:type="dxa"/>
            <w:shd w:val="clear" w:color="auto" w:fill="FABF8F" w:themeFill="accent6" w:themeFillTint="99"/>
          </w:tcPr>
          <w:p w:rsidR="00A846F0" w:rsidRPr="002C2FBD" w:rsidRDefault="00A846F0" w:rsidP="002C2FBD">
            <w:pPr>
              <w:spacing w:after="0" w:line="240" w:lineRule="auto"/>
              <w:jc w:val="center"/>
              <w:rPr>
                <w:rFonts w:ascii="Times New Roman" w:hAnsi="Times New Roman" w:cs="Times New Roman"/>
              </w:rPr>
            </w:pPr>
            <w:r>
              <w:rPr>
                <w:rFonts w:ascii="Times New Roman" w:hAnsi="Times New Roman" w:cs="Times New Roman"/>
              </w:rPr>
              <w:t>11</w:t>
            </w:r>
            <w:r w:rsidRPr="002C2FBD">
              <w:rPr>
                <w:rFonts w:ascii="Times New Roman" w:hAnsi="Times New Roman" w:cs="Times New Roman"/>
              </w:rPr>
              <w:t>.</w:t>
            </w:r>
          </w:p>
        </w:tc>
        <w:tc>
          <w:tcPr>
            <w:tcW w:w="2247" w:type="dxa"/>
            <w:gridSpan w:val="2"/>
            <w:shd w:val="clear" w:color="auto" w:fill="FABF8F" w:themeFill="accent6" w:themeFillTint="99"/>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Изложение</w:t>
            </w:r>
            <w:r>
              <w:rPr>
                <w:rFonts w:ascii="Times New Roman" w:hAnsi="Times New Roman" w:cs="Times New Roman"/>
              </w:rPr>
              <w:t xml:space="preserve"> по тексту упр.50</w:t>
            </w:r>
            <w:r w:rsidR="00951124">
              <w:rPr>
                <w:rFonts w:ascii="Times New Roman" w:hAnsi="Times New Roman" w:cs="Times New Roman"/>
              </w:rPr>
              <w:t>.</w:t>
            </w:r>
          </w:p>
        </w:tc>
        <w:tc>
          <w:tcPr>
            <w:tcW w:w="935" w:type="dxa"/>
            <w:gridSpan w:val="3"/>
            <w:shd w:val="clear" w:color="auto" w:fill="FABF8F" w:themeFill="accent6" w:themeFillTint="99"/>
          </w:tcPr>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1</w:t>
            </w:r>
          </w:p>
        </w:tc>
        <w:tc>
          <w:tcPr>
            <w:tcW w:w="1122" w:type="dxa"/>
            <w:gridSpan w:val="2"/>
            <w:shd w:val="clear" w:color="auto" w:fill="FABF8F" w:themeFill="accent6" w:themeFillTint="99"/>
          </w:tcPr>
          <w:p w:rsidR="00A846F0"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Урок развития речи</w:t>
            </w:r>
          </w:p>
          <w:p w:rsidR="000E66BB" w:rsidRPr="002C2FBD" w:rsidRDefault="000E66BB" w:rsidP="002C2FBD">
            <w:pPr>
              <w:spacing w:after="0" w:line="240" w:lineRule="auto"/>
              <w:jc w:val="center"/>
              <w:rPr>
                <w:rFonts w:ascii="Times New Roman" w:hAnsi="Times New Roman" w:cs="Times New Roman"/>
              </w:rPr>
            </w:pPr>
          </w:p>
        </w:tc>
        <w:tc>
          <w:tcPr>
            <w:tcW w:w="2431" w:type="dxa"/>
            <w:shd w:val="clear" w:color="auto" w:fill="FABF8F" w:themeFill="accent6" w:themeFillTint="99"/>
          </w:tcPr>
          <w:p w:rsidR="00A846F0" w:rsidRPr="002C2FBD" w:rsidRDefault="00A846F0" w:rsidP="002C2FBD">
            <w:pPr>
              <w:spacing w:after="0" w:line="240" w:lineRule="auto"/>
              <w:rPr>
                <w:rFonts w:ascii="Times New Roman" w:hAnsi="Times New Roman" w:cs="Times New Roman"/>
                <w:b/>
              </w:rPr>
            </w:pPr>
            <w:r w:rsidRPr="00A846F0">
              <w:rPr>
                <w:rFonts w:ascii="Times New Roman" w:hAnsi="Times New Roman" w:cs="Times New Roman"/>
                <w:b/>
                <w:i/>
              </w:rPr>
              <w:t>Уметь:</w:t>
            </w:r>
            <w:r w:rsidRPr="002C2FBD">
              <w:rPr>
                <w:rFonts w:ascii="Times New Roman" w:hAnsi="Times New Roman" w:cs="Times New Roman"/>
                <w:b/>
              </w:rPr>
              <w:t xml:space="preserve"> </w:t>
            </w:r>
            <w:r w:rsidRPr="002C2FBD">
              <w:rPr>
                <w:rFonts w:ascii="Times New Roman" w:hAnsi="Times New Roman" w:cs="Times New Roman"/>
              </w:rPr>
              <w:t>излагать правильно и после-</w:t>
            </w:r>
            <w:proofErr w:type="spellStart"/>
            <w:r w:rsidRPr="002C2FBD">
              <w:rPr>
                <w:rFonts w:ascii="Times New Roman" w:hAnsi="Times New Roman" w:cs="Times New Roman"/>
              </w:rPr>
              <w:t>довательно</w:t>
            </w:r>
            <w:proofErr w:type="spellEnd"/>
            <w:r w:rsidRPr="002C2FBD">
              <w:rPr>
                <w:rFonts w:ascii="Times New Roman" w:hAnsi="Times New Roman" w:cs="Times New Roman"/>
              </w:rPr>
              <w:t xml:space="preserve"> мысли в соответствии с темой;</w:t>
            </w:r>
            <w:r w:rsidRPr="002C2FBD">
              <w:rPr>
                <w:rFonts w:ascii="Times New Roman" w:hAnsi="Times New Roman" w:cs="Times New Roman"/>
                <w:b/>
              </w:rPr>
              <w:t xml:space="preserve"> </w:t>
            </w:r>
            <w:r w:rsidRPr="002C2FBD">
              <w:rPr>
                <w:rFonts w:ascii="Times New Roman" w:hAnsi="Times New Roman" w:cs="Times New Roman"/>
              </w:rPr>
              <w:t>формулировать развернутый ответ на предложенную тему</w:t>
            </w:r>
            <w:r w:rsidR="00E90F37">
              <w:rPr>
                <w:rFonts w:ascii="Times New Roman" w:hAnsi="Times New Roman" w:cs="Times New Roman"/>
              </w:rPr>
              <w:t>.</w:t>
            </w:r>
          </w:p>
        </w:tc>
        <w:tc>
          <w:tcPr>
            <w:tcW w:w="2244" w:type="dxa"/>
            <w:gridSpan w:val="3"/>
            <w:shd w:val="clear" w:color="auto" w:fill="FABF8F" w:themeFill="accent6" w:themeFillTint="99"/>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Подготовительная работа, самостоятельная работа</w:t>
            </w:r>
            <w:r w:rsidR="00E90F37">
              <w:rPr>
                <w:rFonts w:ascii="Times New Roman" w:hAnsi="Times New Roman" w:cs="Times New Roman"/>
              </w:rPr>
              <w:t>.</w:t>
            </w:r>
          </w:p>
        </w:tc>
        <w:tc>
          <w:tcPr>
            <w:tcW w:w="1870" w:type="dxa"/>
            <w:gridSpan w:val="3"/>
            <w:shd w:val="clear" w:color="auto" w:fill="FABF8F" w:themeFill="accent6" w:themeFillTint="99"/>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Работа над изложением</w:t>
            </w:r>
            <w:r w:rsidR="00E90F37">
              <w:rPr>
                <w:rFonts w:ascii="Times New Roman" w:hAnsi="Times New Roman" w:cs="Times New Roman"/>
              </w:rPr>
              <w:t>.</w:t>
            </w:r>
          </w:p>
        </w:tc>
        <w:tc>
          <w:tcPr>
            <w:tcW w:w="1870" w:type="dxa"/>
            <w:gridSpan w:val="3"/>
            <w:shd w:val="clear" w:color="auto" w:fill="FABF8F" w:themeFill="accent6" w:themeFillTint="99"/>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Зерцало, ризы, самобытный, блюсти</w:t>
            </w:r>
            <w:r w:rsidR="00E90F37">
              <w:rPr>
                <w:rFonts w:ascii="Times New Roman" w:hAnsi="Times New Roman" w:cs="Times New Roman"/>
              </w:rPr>
              <w:t>.</w:t>
            </w:r>
          </w:p>
        </w:tc>
        <w:tc>
          <w:tcPr>
            <w:tcW w:w="1496" w:type="dxa"/>
            <w:gridSpan w:val="3"/>
            <w:shd w:val="clear" w:color="auto" w:fill="FABF8F" w:themeFill="accent6" w:themeFillTint="99"/>
          </w:tcPr>
          <w:p w:rsidR="00A846F0" w:rsidRPr="002C2FBD" w:rsidRDefault="00A846F0" w:rsidP="002C2FBD">
            <w:pPr>
              <w:spacing w:after="0" w:line="240" w:lineRule="auto"/>
              <w:rPr>
                <w:rFonts w:ascii="Times New Roman" w:hAnsi="Times New Roman" w:cs="Times New Roman"/>
              </w:rPr>
            </w:pPr>
          </w:p>
        </w:tc>
        <w:tc>
          <w:tcPr>
            <w:tcW w:w="1194" w:type="dxa"/>
            <w:gridSpan w:val="3"/>
            <w:shd w:val="clear" w:color="auto" w:fill="FABF8F" w:themeFill="accent6" w:themeFillTint="99"/>
          </w:tcPr>
          <w:p w:rsidR="00A846F0" w:rsidRPr="002C2FBD" w:rsidRDefault="00A846F0" w:rsidP="002C2FBD">
            <w:pPr>
              <w:spacing w:after="0" w:line="240" w:lineRule="auto"/>
              <w:rPr>
                <w:rFonts w:ascii="Times New Roman" w:hAnsi="Times New Roman" w:cs="Times New Roman"/>
              </w:rPr>
            </w:pPr>
          </w:p>
        </w:tc>
      </w:tr>
      <w:tr w:rsidR="00A846F0" w:rsidRPr="0095678B" w:rsidTr="002C2FBD">
        <w:tc>
          <w:tcPr>
            <w:tcW w:w="16262" w:type="dxa"/>
            <w:gridSpan w:val="24"/>
            <w:shd w:val="clear" w:color="auto" w:fill="auto"/>
          </w:tcPr>
          <w:p w:rsidR="00A44079" w:rsidRPr="002C2FBD" w:rsidRDefault="00A846F0" w:rsidP="00A44079">
            <w:pPr>
              <w:spacing w:after="0" w:line="240" w:lineRule="auto"/>
              <w:jc w:val="center"/>
              <w:rPr>
                <w:rFonts w:ascii="Times New Roman" w:hAnsi="Times New Roman" w:cs="Times New Roman"/>
              </w:rPr>
            </w:pPr>
            <w:r w:rsidRPr="002C2FBD">
              <w:rPr>
                <w:rFonts w:ascii="Times New Roman" w:hAnsi="Times New Roman" w:cs="Times New Roman"/>
                <w:b/>
              </w:rPr>
              <w:t>Синтак</w:t>
            </w:r>
            <w:r w:rsidR="000E66BB">
              <w:rPr>
                <w:rFonts w:ascii="Times New Roman" w:hAnsi="Times New Roman" w:cs="Times New Roman"/>
                <w:b/>
              </w:rPr>
              <w:t>сис сложного предложения ( 2+2Р/Р</w:t>
            </w:r>
            <w:r w:rsidRPr="002C2FBD">
              <w:rPr>
                <w:rFonts w:ascii="Times New Roman" w:hAnsi="Times New Roman" w:cs="Times New Roman"/>
                <w:b/>
              </w:rPr>
              <w:t>)</w:t>
            </w:r>
          </w:p>
        </w:tc>
      </w:tr>
      <w:tr w:rsidR="00A846F0" w:rsidRPr="0095678B" w:rsidTr="002C2FBD">
        <w:tc>
          <w:tcPr>
            <w:tcW w:w="853" w:type="dxa"/>
            <w:shd w:val="clear" w:color="auto" w:fill="auto"/>
          </w:tcPr>
          <w:p w:rsidR="00A846F0" w:rsidRPr="002C2FBD" w:rsidRDefault="000E66BB" w:rsidP="002C2FBD">
            <w:pPr>
              <w:spacing w:after="0" w:line="240" w:lineRule="auto"/>
              <w:jc w:val="center"/>
              <w:rPr>
                <w:rFonts w:ascii="Times New Roman" w:hAnsi="Times New Roman" w:cs="Times New Roman"/>
              </w:rPr>
            </w:pPr>
            <w:r>
              <w:rPr>
                <w:rFonts w:ascii="Times New Roman" w:hAnsi="Times New Roman" w:cs="Times New Roman"/>
              </w:rPr>
              <w:t>12-13</w:t>
            </w:r>
          </w:p>
        </w:tc>
        <w:tc>
          <w:tcPr>
            <w:tcW w:w="2247" w:type="dxa"/>
            <w:gridSpan w:val="2"/>
            <w:shd w:val="clear" w:color="auto" w:fill="auto"/>
          </w:tcPr>
          <w:p w:rsidR="000E66BB"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 xml:space="preserve">Сложное предложение. </w:t>
            </w:r>
            <w:r w:rsidRPr="002C2FBD">
              <w:rPr>
                <w:rFonts w:ascii="Times New Roman" w:hAnsi="Times New Roman" w:cs="Times New Roman"/>
              </w:rPr>
              <w:lastRenderedPageBreak/>
              <w:t>Основные виды сложных предложений</w:t>
            </w:r>
            <w:r w:rsidR="00951124">
              <w:rPr>
                <w:rFonts w:ascii="Times New Roman" w:hAnsi="Times New Roman" w:cs="Times New Roman"/>
              </w:rPr>
              <w:t>.</w:t>
            </w:r>
          </w:p>
          <w:p w:rsidR="000E66BB" w:rsidRDefault="000E66BB" w:rsidP="002C2FBD">
            <w:pPr>
              <w:spacing w:after="0" w:line="240" w:lineRule="auto"/>
              <w:jc w:val="center"/>
              <w:rPr>
                <w:rFonts w:ascii="Times New Roman" w:hAnsi="Times New Roman" w:cs="Times New Roman"/>
              </w:rPr>
            </w:pPr>
          </w:p>
          <w:p w:rsidR="00A846F0" w:rsidRPr="000E66BB" w:rsidRDefault="000E66BB" w:rsidP="000E66BB">
            <w:pPr>
              <w:spacing w:after="0" w:line="240" w:lineRule="auto"/>
              <w:rPr>
                <w:rFonts w:ascii="Times New Roman" w:hAnsi="Times New Roman" w:cs="Times New Roman"/>
                <w:sz w:val="20"/>
                <w:szCs w:val="20"/>
              </w:rPr>
            </w:pPr>
            <w:r w:rsidRPr="000E66BB">
              <w:rPr>
                <w:rFonts w:ascii="Times New Roman" w:hAnsi="Times New Roman"/>
                <w:b/>
                <w:i/>
                <w:sz w:val="20"/>
                <w:szCs w:val="20"/>
              </w:rPr>
              <w:t>Цель:</w:t>
            </w:r>
            <w:r w:rsidRPr="000E66BB">
              <w:rPr>
                <w:rFonts w:ascii="Times New Roman" w:hAnsi="Times New Roman"/>
                <w:sz w:val="20"/>
                <w:szCs w:val="20"/>
              </w:rPr>
              <w:t xml:space="preserve"> научить отличать сложное предложение от простого, различать основные виды сложных  предложений, закрепить умение ставить знаки препинания в сложном предложении</w:t>
            </w:r>
            <w:r>
              <w:rPr>
                <w:rFonts w:ascii="Times New Roman" w:hAnsi="Times New Roman"/>
                <w:sz w:val="20"/>
                <w:szCs w:val="20"/>
              </w:rPr>
              <w:t>.</w:t>
            </w:r>
          </w:p>
        </w:tc>
        <w:tc>
          <w:tcPr>
            <w:tcW w:w="935" w:type="dxa"/>
            <w:gridSpan w:val="3"/>
            <w:shd w:val="clear" w:color="auto" w:fill="auto"/>
          </w:tcPr>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lastRenderedPageBreak/>
              <w:t>2</w:t>
            </w:r>
          </w:p>
        </w:tc>
        <w:tc>
          <w:tcPr>
            <w:tcW w:w="1122" w:type="dxa"/>
            <w:gridSpan w:val="2"/>
            <w:shd w:val="clear" w:color="auto" w:fill="auto"/>
          </w:tcPr>
          <w:p w:rsidR="00A846F0" w:rsidRPr="002C2FBD" w:rsidRDefault="00A846F0" w:rsidP="002C2FBD">
            <w:pPr>
              <w:spacing w:after="0" w:line="240" w:lineRule="auto"/>
              <w:jc w:val="center"/>
              <w:rPr>
                <w:rFonts w:ascii="Times New Roman" w:hAnsi="Times New Roman" w:cs="Times New Roman"/>
              </w:rPr>
            </w:pPr>
            <w:proofErr w:type="spellStart"/>
            <w:r w:rsidRPr="002C2FBD">
              <w:rPr>
                <w:rFonts w:ascii="Times New Roman" w:hAnsi="Times New Roman" w:cs="Times New Roman"/>
              </w:rPr>
              <w:t>Комби-ниро</w:t>
            </w:r>
            <w:proofErr w:type="spellEnd"/>
            <w:r w:rsidRPr="002C2FBD">
              <w:rPr>
                <w:rFonts w:ascii="Times New Roman" w:hAnsi="Times New Roman" w:cs="Times New Roman"/>
              </w:rPr>
              <w:t xml:space="preserve"> -</w:t>
            </w:r>
            <w:r w:rsidRPr="002C2FBD">
              <w:rPr>
                <w:rFonts w:ascii="Times New Roman" w:hAnsi="Times New Roman" w:cs="Times New Roman"/>
              </w:rPr>
              <w:lastRenderedPageBreak/>
              <w:t>ванный</w:t>
            </w:r>
          </w:p>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урок</w:t>
            </w:r>
          </w:p>
        </w:tc>
        <w:tc>
          <w:tcPr>
            <w:tcW w:w="2431" w:type="dxa"/>
            <w:shd w:val="clear" w:color="auto" w:fill="auto"/>
          </w:tcPr>
          <w:p w:rsidR="00A846F0" w:rsidRPr="002C2FBD" w:rsidRDefault="00A846F0" w:rsidP="002C2FBD">
            <w:pPr>
              <w:spacing w:after="0" w:line="240" w:lineRule="auto"/>
              <w:rPr>
                <w:rFonts w:ascii="Times New Roman" w:hAnsi="Times New Roman" w:cs="Times New Roman"/>
                <w:b/>
              </w:rPr>
            </w:pPr>
            <w:r w:rsidRPr="002C2FBD">
              <w:rPr>
                <w:rFonts w:ascii="Times New Roman" w:hAnsi="Times New Roman" w:cs="Times New Roman"/>
                <w:b/>
              </w:rPr>
              <w:lastRenderedPageBreak/>
              <w:t xml:space="preserve">Знать: </w:t>
            </w:r>
            <w:r w:rsidRPr="002C2FBD">
              <w:rPr>
                <w:rFonts w:ascii="Times New Roman" w:hAnsi="Times New Roman" w:cs="Times New Roman"/>
              </w:rPr>
              <w:t xml:space="preserve">основные виды сложных предложений </w:t>
            </w:r>
            <w:r w:rsidRPr="002C2FBD">
              <w:rPr>
                <w:rFonts w:ascii="Times New Roman" w:hAnsi="Times New Roman" w:cs="Times New Roman"/>
              </w:rPr>
              <w:lastRenderedPageBreak/>
              <w:t xml:space="preserve">и способы связи между ними; </w:t>
            </w:r>
          </w:p>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b/>
              </w:rPr>
              <w:t>уметь:</w:t>
            </w:r>
            <w:r w:rsidRPr="002C2FBD">
              <w:rPr>
                <w:rFonts w:ascii="Times New Roman" w:hAnsi="Times New Roman" w:cs="Times New Roman"/>
              </w:rPr>
              <w:t xml:space="preserve"> отличать простое предложение от сложного; различать сложносочиненные, сложноподчиненные, бессоюзные сложные предложения</w:t>
            </w:r>
            <w:r w:rsidR="00E90F37">
              <w:rPr>
                <w:rFonts w:ascii="Times New Roman" w:hAnsi="Times New Roman" w:cs="Times New Roman"/>
              </w:rPr>
              <w:t>.</w:t>
            </w:r>
          </w:p>
        </w:tc>
        <w:tc>
          <w:tcPr>
            <w:tcW w:w="2244"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lastRenderedPageBreak/>
              <w:t xml:space="preserve">Фронтальная беседа, практическая работа, </w:t>
            </w:r>
            <w:r w:rsidRPr="002C2FBD">
              <w:rPr>
                <w:rFonts w:ascii="Times New Roman" w:hAnsi="Times New Roman" w:cs="Times New Roman"/>
              </w:rPr>
              <w:lastRenderedPageBreak/>
              <w:t>самостоятельная работа с раздаточным материалом, проверочная работа</w:t>
            </w:r>
            <w:r w:rsidR="00E90F37">
              <w:rPr>
                <w:rFonts w:ascii="Times New Roman" w:hAnsi="Times New Roman" w:cs="Times New Roman"/>
              </w:rPr>
              <w:t>.</w:t>
            </w:r>
          </w:p>
        </w:tc>
        <w:tc>
          <w:tcPr>
            <w:tcW w:w="1870"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lastRenderedPageBreak/>
              <w:t xml:space="preserve">Самостоятельная работа с </w:t>
            </w:r>
            <w:r w:rsidRPr="002C2FBD">
              <w:rPr>
                <w:rFonts w:ascii="Times New Roman" w:hAnsi="Times New Roman" w:cs="Times New Roman"/>
              </w:rPr>
              <w:lastRenderedPageBreak/>
              <w:t>раздаточным материалом, проверочная работа</w:t>
            </w:r>
            <w:r w:rsidR="00E90F37">
              <w:rPr>
                <w:rFonts w:ascii="Times New Roman" w:hAnsi="Times New Roman" w:cs="Times New Roman"/>
              </w:rPr>
              <w:t>.</w:t>
            </w:r>
          </w:p>
        </w:tc>
        <w:tc>
          <w:tcPr>
            <w:tcW w:w="2434" w:type="dxa"/>
            <w:gridSpan w:val="4"/>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lastRenderedPageBreak/>
              <w:t>Гигант, гигантский, колосс, колоссальный</w:t>
            </w:r>
            <w:r w:rsidR="00E90F37">
              <w:rPr>
                <w:rFonts w:ascii="Times New Roman" w:hAnsi="Times New Roman" w:cs="Times New Roman"/>
              </w:rPr>
              <w:t>.</w:t>
            </w:r>
          </w:p>
        </w:tc>
        <w:tc>
          <w:tcPr>
            <w:tcW w:w="1134"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Упр. 53, стр. 20-</w:t>
            </w:r>
            <w:r w:rsidRPr="002C2FBD">
              <w:rPr>
                <w:rFonts w:ascii="Times New Roman" w:hAnsi="Times New Roman" w:cs="Times New Roman"/>
              </w:rPr>
              <w:lastRenderedPageBreak/>
              <w:t>21</w:t>
            </w:r>
          </w:p>
        </w:tc>
        <w:tc>
          <w:tcPr>
            <w:tcW w:w="992" w:type="dxa"/>
            <w:gridSpan w:val="2"/>
            <w:shd w:val="clear" w:color="auto" w:fill="auto"/>
          </w:tcPr>
          <w:p w:rsidR="00A846F0" w:rsidRPr="002C2FBD" w:rsidRDefault="00A846F0" w:rsidP="002C2FBD">
            <w:pPr>
              <w:spacing w:after="0" w:line="240" w:lineRule="auto"/>
              <w:rPr>
                <w:rFonts w:ascii="Times New Roman" w:hAnsi="Times New Roman" w:cs="Times New Roman"/>
              </w:rPr>
            </w:pPr>
          </w:p>
        </w:tc>
      </w:tr>
      <w:tr w:rsidR="00A846F0" w:rsidRPr="0095678B" w:rsidTr="000E66BB">
        <w:tc>
          <w:tcPr>
            <w:tcW w:w="853" w:type="dxa"/>
            <w:shd w:val="clear" w:color="auto" w:fill="FABF8F" w:themeFill="accent6" w:themeFillTint="99"/>
          </w:tcPr>
          <w:p w:rsidR="00A846F0" w:rsidRPr="002C2FBD" w:rsidRDefault="00E90F37" w:rsidP="002C2FBD">
            <w:pPr>
              <w:spacing w:after="0" w:line="240" w:lineRule="auto"/>
              <w:jc w:val="center"/>
              <w:rPr>
                <w:rFonts w:ascii="Times New Roman" w:hAnsi="Times New Roman" w:cs="Times New Roman"/>
              </w:rPr>
            </w:pPr>
            <w:r>
              <w:rPr>
                <w:rFonts w:ascii="Times New Roman" w:hAnsi="Times New Roman" w:cs="Times New Roman"/>
              </w:rPr>
              <w:lastRenderedPageBreak/>
              <w:t>14-15</w:t>
            </w:r>
            <w:r w:rsidR="00A846F0" w:rsidRPr="002C2FBD">
              <w:rPr>
                <w:rFonts w:ascii="Times New Roman" w:hAnsi="Times New Roman" w:cs="Times New Roman"/>
              </w:rPr>
              <w:t>.</w:t>
            </w:r>
          </w:p>
        </w:tc>
        <w:tc>
          <w:tcPr>
            <w:tcW w:w="2247" w:type="dxa"/>
            <w:gridSpan w:val="2"/>
            <w:shd w:val="clear" w:color="auto" w:fill="FABF8F" w:themeFill="accent6" w:themeFillTint="99"/>
          </w:tcPr>
          <w:p w:rsidR="000E66BB"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Способы сжатого изложения содержания текста (тезисы, конспекты)</w:t>
            </w:r>
            <w:r w:rsidR="00951124">
              <w:rPr>
                <w:rFonts w:ascii="Times New Roman" w:hAnsi="Times New Roman" w:cs="Times New Roman"/>
              </w:rPr>
              <w:t>.</w:t>
            </w:r>
          </w:p>
          <w:p w:rsidR="000E66BB" w:rsidRDefault="000E66BB" w:rsidP="000E66BB">
            <w:pPr>
              <w:rPr>
                <w:rFonts w:ascii="Times New Roman" w:hAnsi="Times New Roman" w:cs="Times New Roman"/>
              </w:rPr>
            </w:pPr>
          </w:p>
          <w:p w:rsidR="00A846F0" w:rsidRPr="000E66BB" w:rsidRDefault="000E66BB" w:rsidP="000E66BB">
            <w:pPr>
              <w:spacing w:after="0" w:line="240" w:lineRule="auto"/>
              <w:rPr>
                <w:rFonts w:ascii="Times New Roman" w:hAnsi="Times New Roman" w:cs="Times New Roman"/>
                <w:sz w:val="20"/>
                <w:szCs w:val="20"/>
              </w:rPr>
            </w:pPr>
            <w:r w:rsidRPr="000E66BB">
              <w:rPr>
                <w:rFonts w:ascii="Times New Roman" w:hAnsi="Times New Roman"/>
                <w:b/>
                <w:i/>
                <w:sz w:val="20"/>
                <w:szCs w:val="20"/>
              </w:rPr>
              <w:t>Цель:</w:t>
            </w:r>
            <w:r>
              <w:rPr>
                <w:rFonts w:ascii="Times New Roman" w:hAnsi="Times New Roman"/>
                <w:sz w:val="20"/>
                <w:szCs w:val="20"/>
              </w:rPr>
              <w:t xml:space="preserve"> дать понятие о</w:t>
            </w:r>
            <w:r w:rsidRPr="000E66BB">
              <w:rPr>
                <w:rFonts w:ascii="Times New Roman" w:hAnsi="Times New Roman"/>
                <w:sz w:val="20"/>
                <w:szCs w:val="20"/>
              </w:rPr>
              <w:t xml:space="preserve"> тезисах, конспекте, научить составлять тезисы и конспект</w:t>
            </w:r>
            <w:r>
              <w:rPr>
                <w:rFonts w:ascii="Times New Roman" w:hAnsi="Times New Roman"/>
                <w:sz w:val="20"/>
                <w:szCs w:val="20"/>
              </w:rPr>
              <w:t>.</w:t>
            </w:r>
          </w:p>
        </w:tc>
        <w:tc>
          <w:tcPr>
            <w:tcW w:w="935" w:type="dxa"/>
            <w:gridSpan w:val="3"/>
            <w:shd w:val="clear" w:color="auto" w:fill="FABF8F" w:themeFill="accent6" w:themeFillTint="99"/>
          </w:tcPr>
          <w:p w:rsidR="00A846F0" w:rsidRPr="002C2FBD" w:rsidRDefault="000E66BB" w:rsidP="002C2FBD">
            <w:pPr>
              <w:spacing w:after="0" w:line="240" w:lineRule="auto"/>
              <w:jc w:val="center"/>
              <w:rPr>
                <w:rFonts w:ascii="Times New Roman" w:hAnsi="Times New Roman" w:cs="Times New Roman"/>
              </w:rPr>
            </w:pPr>
            <w:r>
              <w:rPr>
                <w:rFonts w:ascii="Times New Roman" w:hAnsi="Times New Roman" w:cs="Times New Roman"/>
              </w:rPr>
              <w:t>2</w:t>
            </w:r>
          </w:p>
        </w:tc>
        <w:tc>
          <w:tcPr>
            <w:tcW w:w="1122" w:type="dxa"/>
            <w:gridSpan w:val="2"/>
            <w:shd w:val="clear" w:color="auto" w:fill="FABF8F" w:themeFill="accent6" w:themeFillTint="99"/>
          </w:tcPr>
          <w:p w:rsidR="000E66BB"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Урок развития речи</w:t>
            </w:r>
          </w:p>
          <w:p w:rsidR="000E66BB" w:rsidRDefault="000E66BB" w:rsidP="000E66BB">
            <w:pPr>
              <w:rPr>
                <w:rFonts w:ascii="Times New Roman" w:hAnsi="Times New Roman" w:cs="Times New Roman"/>
              </w:rPr>
            </w:pPr>
          </w:p>
          <w:p w:rsidR="00A846F0" w:rsidRPr="000E66BB" w:rsidRDefault="000E66BB" w:rsidP="000E66BB">
            <w:pPr>
              <w:spacing w:after="0" w:line="240" w:lineRule="auto"/>
              <w:jc w:val="center"/>
              <w:rPr>
                <w:rFonts w:ascii="Times New Roman" w:hAnsi="Times New Roman" w:cs="Times New Roman"/>
              </w:rPr>
            </w:pPr>
            <w:r w:rsidRPr="000E66BB">
              <w:rPr>
                <w:rFonts w:ascii="Times New Roman" w:hAnsi="Times New Roman"/>
                <w:bCs/>
              </w:rPr>
              <w:t>Урок усвоения новых знаний</w:t>
            </w:r>
          </w:p>
        </w:tc>
        <w:tc>
          <w:tcPr>
            <w:tcW w:w="2431" w:type="dxa"/>
            <w:shd w:val="clear" w:color="auto" w:fill="FABF8F" w:themeFill="accent6" w:themeFillTint="99"/>
          </w:tcPr>
          <w:p w:rsidR="000E66BB" w:rsidRPr="000E66BB" w:rsidRDefault="00A846F0" w:rsidP="000E66BB">
            <w:pPr>
              <w:autoSpaceDE w:val="0"/>
              <w:autoSpaceDN w:val="0"/>
              <w:adjustRightInd w:val="0"/>
              <w:spacing w:after="0" w:line="240" w:lineRule="auto"/>
              <w:ind w:left="30" w:right="30"/>
              <w:rPr>
                <w:rFonts w:ascii="Times New Roman" w:hAnsi="Times New Roman"/>
              </w:rPr>
            </w:pPr>
            <w:r w:rsidRPr="000E66BB">
              <w:rPr>
                <w:rFonts w:ascii="Times New Roman" w:hAnsi="Times New Roman" w:cs="Times New Roman"/>
                <w:b/>
                <w:i/>
              </w:rPr>
              <w:t>Знать:</w:t>
            </w:r>
            <w:r w:rsidRPr="002C2FBD">
              <w:rPr>
                <w:rFonts w:ascii="Times New Roman" w:hAnsi="Times New Roman" w:cs="Times New Roman"/>
                <w:b/>
              </w:rPr>
              <w:t xml:space="preserve"> </w:t>
            </w:r>
            <w:r w:rsidRPr="002C2FBD">
              <w:rPr>
                <w:rFonts w:ascii="Times New Roman" w:hAnsi="Times New Roman" w:cs="Times New Roman"/>
              </w:rPr>
              <w:t>два способа сжатого изложения содержания текста – тезисы (глагольные и назывные) и конспект;</w:t>
            </w:r>
            <w:r w:rsidR="000E66BB" w:rsidRPr="0030781F">
              <w:rPr>
                <w:rFonts w:ascii="Times New Roman" w:hAnsi="Times New Roman"/>
                <w:sz w:val="24"/>
                <w:szCs w:val="24"/>
              </w:rPr>
              <w:t xml:space="preserve"> </w:t>
            </w:r>
            <w:r w:rsidR="000E66BB" w:rsidRPr="000E66BB">
              <w:rPr>
                <w:rFonts w:ascii="Times New Roman" w:hAnsi="Times New Roman"/>
              </w:rPr>
              <w:t>отличительные черты тезисов, конспекта  как  основных видов информационной переработки текста</w:t>
            </w:r>
            <w:r w:rsidR="000E66BB">
              <w:rPr>
                <w:rFonts w:ascii="Times New Roman" w:hAnsi="Times New Roman"/>
              </w:rPr>
              <w:t>.</w:t>
            </w:r>
          </w:p>
          <w:p w:rsidR="00A846F0" w:rsidRPr="002C2FBD" w:rsidRDefault="00A846F0" w:rsidP="002C2FBD">
            <w:pPr>
              <w:spacing w:after="0" w:line="240" w:lineRule="auto"/>
              <w:rPr>
                <w:rFonts w:ascii="Times New Roman" w:hAnsi="Times New Roman" w:cs="Times New Roman"/>
                <w:b/>
              </w:rPr>
            </w:pPr>
            <w:r w:rsidRPr="002C2FBD">
              <w:rPr>
                <w:rFonts w:ascii="Times New Roman" w:hAnsi="Times New Roman" w:cs="Times New Roman"/>
              </w:rPr>
              <w:t xml:space="preserve"> </w:t>
            </w:r>
            <w:r w:rsidR="000E66BB" w:rsidRPr="000E66BB">
              <w:rPr>
                <w:rFonts w:ascii="Times New Roman" w:hAnsi="Times New Roman" w:cs="Times New Roman"/>
                <w:b/>
                <w:i/>
              </w:rPr>
              <w:t>У</w:t>
            </w:r>
            <w:r w:rsidRPr="000E66BB">
              <w:rPr>
                <w:rFonts w:ascii="Times New Roman" w:hAnsi="Times New Roman" w:cs="Times New Roman"/>
                <w:b/>
                <w:i/>
              </w:rPr>
              <w:t>меть:</w:t>
            </w:r>
            <w:r w:rsidRPr="002C2FBD">
              <w:rPr>
                <w:rFonts w:ascii="Times New Roman" w:hAnsi="Times New Roman" w:cs="Times New Roman"/>
                <w:b/>
              </w:rPr>
              <w:t xml:space="preserve"> </w:t>
            </w:r>
            <w:r w:rsidRPr="002C2FBD">
              <w:rPr>
                <w:rFonts w:ascii="Times New Roman" w:hAnsi="Times New Roman" w:cs="Times New Roman"/>
              </w:rPr>
              <w:t>различать способы компрессии текста и применять их на практике</w:t>
            </w:r>
            <w:r w:rsidR="00E90F37">
              <w:rPr>
                <w:rFonts w:ascii="Times New Roman" w:hAnsi="Times New Roman" w:cs="Times New Roman"/>
              </w:rPr>
              <w:t>.</w:t>
            </w:r>
          </w:p>
        </w:tc>
        <w:tc>
          <w:tcPr>
            <w:tcW w:w="2244" w:type="dxa"/>
            <w:gridSpan w:val="3"/>
            <w:shd w:val="clear" w:color="auto" w:fill="FABF8F" w:themeFill="accent6" w:themeFillTint="99"/>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Лексико-орфографическая работа, практическая работа</w:t>
            </w:r>
            <w:r w:rsidR="00E90F37">
              <w:rPr>
                <w:rFonts w:ascii="Times New Roman" w:hAnsi="Times New Roman" w:cs="Times New Roman"/>
              </w:rPr>
              <w:t>.</w:t>
            </w:r>
          </w:p>
        </w:tc>
        <w:tc>
          <w:tcPr>
            <w:tcW w:w="1870" w:type="dxa"/>
            <w:gridSpan w:val="3"/>
            <w:shd w:val="clear" w:color="auto" w:fill="FABF8F" w:themeFill="accent6" w:themeFillTint="99"/>
          </w:tcPr>
          <w:p w:rsidR="000E66BB" w:rsidRDefault="00A846F0" w:rsidP="002C2FBD">
            <w:pPr>
              <w:spacing w:after="0" w:line="240" w:lineRule="auto"/>
              <w:rPr>
                <w:rFonts w:ascii="Times New Roman" w:hAnsi="Times New Roman" w:cs="Times New Roman"/>
              </w:rPr>
            </w:pPr>
            <w:r w:rsidRPr="002C2FBD">
              <w:rPr>
                <w:rFonts w:ascii="Times New Roman" w:hAnsi="Times New Roman" w:cs="Times New Roman"/>
              </w:rPr>
              <w:t>Практическая работа</w:t>
            </w:r>
          </w:p>
          <w:p w:rsidR="00A846F0" w:rsidRPr="000E66BB" w:rsidRDefault="000E66BB" w:rsidP="000E66BB">
            <w:pPr>
              <w:spacing w:after="0" w:line="240" w:lineRule="auto"/>
              <w:rPr>
                <w:rFonts w:ascii="Times New Roman" w:hAnsi="Times New Roman" w:cs="Times New Roman"/>
              </w:rPr>
            </w:pPr>
            <w:r w:rsidRPr="000E66BB">
              <w:rPr>
                <w:rFonts w:ascii="Times New Roman" w:hAnsi="Times New Roman"/>
              </w:rPr>
              <w:t>Создание письменных высказываний, адекватно передающих информацию с заданной степенью свернутости</w:t>
            </w:r>
            <w:r w:rsidR="00E90F37">
              <w:rPr>
                <w:rFonts w:ascii="Times New Roman" w:hAnsi="Times New Roman"/>
              </w:rPr>
              <w:t>.</w:t>
            </w:r>
          </w:p>
        </w:tc>
        <w:tc>
          <w:tcPr>
            <w:tcW w:w="2434" w:type="dxa"/>
            <w:gridSpan w:val="4"/>
            <w:shd w:val="clear" w:color="auto" w:fill="FABF8F" w:themeFill="accent6" w:themeFillTint="99"/>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Тезис, компрессия, конспект, конспектировать</w:t>
            </w:r>
            <w:r w:rsidR="00E90F37">
              <w:rPr>
                <w:rFonts w:ascii="Times New Roman" w:hAnsi="Times New Roman" w:cs="Times New Roman"/>
              </w:rPr>
              <w:t>.</w:t>
            </w:r>
          </w:p>
        </w:tc>
        <w:tc>
          <w:tcPr>
            <w:tcW w:w="1134" w:type="dxa"/>
            <w:gridSpan w:val="3"/>
            <w:shd w:val="clear" w:color="auto" w:fill="FABF8F" w:themeFill="accent6" w:themeFillTint="99"/>
          </w:tcPr>
          <w:p w:rsidR="00A846F0" w:rsidRPr="002C2FBD" w:rsidRDefault="00527A6B" w:rsidP="00527A6B">
            <w:pPr>
              <w:spacing w:after="0" w:line="240" w:lineRule="auto"/>
              <w:rPr>
                <w:rFonts w:ascii="Times New Roman" w:hAnsi="Times New Roman" w:cs="Times New Roman"/>
              </w:rPr>
            </w:pPr>
            <w:r>
              <w:rPr>
                <w:rFonts w:ascii="Times New Roman" w:hAnsi="Times New Roman" w:cs="Times New Roman"/>
              </w:rPr>
              <w:t>Упр. 56</w:t>
            </w:r>
          </w:p>
        </w:tc>
        <w:tc>
          <w:tcPr>
            <w:tcW w:w="992" w:type="dxa"/>
            <w:gridSpan w:val="2"/>
            <w:shd w:val="clear" w:color="auto" w:fill="FABF8F" w:themeFill="accent6" w:themeFillTint="99"/>
          </w:tcPr>
          <w:p w:rsidR="00A846F0" w:rsidRPr="002C2FBD" w:rsidRDefault="00A846F0" w:rsidP="002C2FBD">
            <w:pPr>
              <w:spacing w:after="0" w:line="240" w:lineRule="auto"/>
              <w:rPr>
                <w:rFonts w:ascii="Times New Roman" w:hAnsi="Times New Roman" w:cs="Times New Roman"/>
              </w:rPr>
            </w:pPr>
          </w:p>
        </w:tc>
      </w:tr>
      <w:tr w:rsidR="00A846F0" w:rsidRPr="0095678B" w:rsidTr="002C2FBD">
        <w:tc>
          <w:tcPr>
            <w:tcW w:w="16262" w:type="dxa"/>
            <w:gridSpan w:val="24"/>
            <w:shd w:val="clear" w:color="auto" w:fill="auto"/>
          </w:tcPr>
          <w:p w:rsidR="00A846F0" w:rsidRPr="002C2FBD" w:rsidRDefault="00A846F0" w:rsidP="002C2FBD">
            <w:pPr>
              <w:spacing w:after="0" w:line="240" w:lineRule="auto"/>
              <w:jc w:val="center"/>
              <w:rPr>
                <w:rFonts w:ascii="Times New Roman" w:hAnsi="Times New Roman" w:cs="Times New Roman"/>
                <w:b/>
              </w:rPr>
            </w:pPr>
          </w:p>
        </w:tc>
      </w:tr>
      <w:tr w:rsidR="00A846F0" w:rsidRPr="0095678B" w:rsidTr="002C2FBD">
        <w:tc>
          <w:tcPr>
            <w:tcW w:w="16262" w:type="dxa"/>
            <w:gridSpan w:val="24"/>
            <w:shd w:val="clear" w:color="auto" w:fill="auto"/>
          </w:tcPr>
          <w:p w:rsidR="00A846F0" w:rsidRPr="002C2FBD" w:rsidRDefault="00C72548" w:rsidP="002C2FBD">
            <w:pPr>
              <w:spacing w:after="0" w:line="240" w:lineRule="auto"/>
              <w:jc w:val="center"/>
              <w:rPr>
                <w:rFonts w:ascii="Times New Roman" w:hAnsi="Times New Roman" w:cs="Times New Roman"/>
                <w:b/>
              </w:rPr>
            </w:pPr>
            <w:r>
              <w:rPr>
                <w:rFonts w:ascii="Times New Roman" w:hAnsi="Times New Roman" w:cs="Times New Roman"/>
                <w:b/>
              </w:rPr>
              <w:t>Сложносочиненные предложения ( 6</w:t>
            </w:r>
            <w:r w:rsidR="00A846F0" w:rsidRPr="002C2FBD">
              <w:rPr>
                <w:rFonts w:ascii="Times New Roman" w:hAnsi="Times New Roman" w:cs="Times New Roman"/>
                <w:b/>
              </w:rPr>
              <w:t>+2</w:t>
            </w:r>
            <w:r>
              <w:rPr>
                <w:rFonts w:ascii="Times New Roman" w:hAnsi="Times New Roman" w:cs="Times New Roman"/>
                <w:b/>
              </w:rPr>
              <w:t>Р/Р +1К/д</w:t>
            </w:r>
            <w:r w:rsidR="00A846F0" w:rsidRPr="002C2FBD">
              <w:rPr>
                <w:rFonts w:ascii="Times New Roman" w:hAnsi="Times New Roman" w:cs="Times New Roman"/>
                <w:b/>
              </w:rPr>
              <w:t>)</w:t>
            </w:r>
          </w:p>
        </w:tc>
      </w:tr>
      <w:tr w:rsidR="00A846F0" w:rsidRPr="0095678B" w:rsidTr="002C2FBD">
        <w:trPr>
          <w:trHeight w:val="349"/>
        </w:trPr>
        <w:tc>
          <w:tcPr>
            <w:tcW w:w="853" w:type="dxa"/>
            <w:shd w:val="clear" w:color="auto" w:fill="auto"/>
          </w:tcPr>
          <w:p w:rsidR="00A846F0" w:rsidRPr="002C2FBD" w:rsidRDefault="00E90F37" w:rsidP="002C2FBD">
            <w:pPr>
              <w:spacing w:after="0" w:line="240" w:lineRule="auto"/>
              <w:jc w:val="center"/>
              <w:rPr>
                <w:rFonts w:ascii="Times New Roman" w:hAnsi="Times New Roman" w:cs="Times New Roman"/>
              </w:rPr>
            </w:pPr>
            <w:r>
              <w:rPr>
                <w:rFonts w:ascii="Times New Roman" w:hAnsi="Times New Roman" w:cs="Times New Roman"/>
              </w:rPr>
              <w:t>16-17</w:t>
            </w:r>
            <w:r w:rsidR="00A846F0" w:rsidRPr="002C2FBD">
              <w:rPr>
                <w:rFonts w:ascii="Times New Roman" w:hAnsi="Times New Roman" w:cs="Times New Roman"/>
              </w:rPr>
              <w:t>.</w:t>
            </w:r>
          </w:p>
        </w:tc>
        <w:tc>
          <w:tcPr>
            <w:tcW w:w="2247" w:type="dxa"/>
            <w:gridSpan w:val="2"/>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 xml:space="preserve">Основные группы сложносочиненных предложений по значению и союзам. </w:t>
            </w:r>
          </w:p>
          <w:p w:rsidR="00A846F0" w:rsidRPr="002C2FBD" w:rsidRDefault="00A846F0" w:rsidP="002C2FBD">
            <w:pPr>
              <w:spacing w:after="0" w:line="240" w:lineRule="auto"/>
              <w:rPr>
                <w:rFonts w:ascii="Times New Roman" w:hAnsi="Times New Roman" w:cs="Times New Roman"/>
              </w:rPr>
            </w:pPr>
          </w:p>
          <w:p w:rsidR="00A846F0" w:rsidRPr="00527A6B" w:rsidRDefault="00527A6B" w:rsidP="002C2FBD">
            <w:pPr>
              <w:spacing w:after="0" w:line="240" w:lineRule="auto"/>
              <w:rPr>
                <w:rFonts w:ascii="Times New Roman" w:hAnsi="Times New Roman" w:cs="Times New Roman"/>
                <w:sz w:val="20"/>
                <w:szCs w:val="20"/>
              </w:rPr>
            </w:pPr>
            <w:r w:rsidRPr="00527A6B">
              <w:rPr>
                <w:rFonts w:ascii="Times New Roman" w:hAnsi="Times New Roman"/>
                <w:b/>
                <w:i/>
                <w:sz w:val="20"/>
                <w:szCs w:val="20"/>
              </w:rPr>
              <w:t>Цель:</w:t>
            </w:r>
            <w:r w:rsidRPr="00527A6B">
              <w:rPr>
                <w:rFonts w:ascii="Times New Roman" w:hAnsi="Times New Roman"/>
                <w:sz w:val="20"/>
                <w:szCs w:val="20"/>
              </w:rPr>
              <w:t xml:space="preserve"> расширить </w:t>
            </w:r>
            <w:r w:rsidRPr="00527A6B">
              <w:rPr>
                <w:rFonts w:ascii="Times New Roman" w:hAnsi="Times New Roman"/>
                <w:sz w:val="20"/>
                <w:szCs w:val="20"/>
              </w:rPr>
              <w:lastRenderedPageBreak/>
              <w:t>знания учащихся о сложносочиненном предложении (о союзах и их значениях в этих предложениях).</w:t>
            </w:r>
          </w:p>
          <w:p w:rsidR="00A846F0" w:rsidRPr="002C2FBD" w:rsidRDefault="00A846F0" w:rsidP="002C2FBD">
            <w:pPr>
              <w:spacing w:after="0" w:line="240" w:lineRule="auto"/>
              <w:rPr>
                <w:rFonts w:ascii="Times New Roman" w:hAnsi="Times New Roman" w:cs="Times New Roman"/>
              </w:rPr>
            </w:pPr>
          </w:p>
          <w:p w:rsidR="00A846F0" w:rsidRPr="002C2FBD" w:rsidRDefault="00A846F0" w:rsidP="002C2FBD">
            <w:pPr>
              <w:spacing w:after="0" w:line="240" w:lineRule="auto"/>
              <w:rPr>
                <w:rFonts w:ascii="Times New Roman" w:hAnsi="Times New Roman" w:cs="Times New Roman"/>
              </w:rPr>
            </w:pPr>
          </w:p>
          <w:p w:rsidR="00A846F0" w:rsidRPr="002C2FBD" w:rsidRDefault="00A846F0" w:rsidP="002C2FBD">
            <w:pPr>
              <w:spacing w:after="0" w:line="240" w:lineRule="auto"/>
              <w:rPr>
                <w:rFonts w:ascii="Times New Roman" w:hAnsi="Times New Roman" w:cs="Times New Roman"/>
              </w:rPr>
            </w:pPr>
          </w:p>
          <w:p w:rsidR="00A846F0" w:rsidRPr="002C2FBD" w:rsidRDefault="00A846F0" w:rsidP="002C2FBD">
            <w:pPr>
              <w:spacing w:after="0" w:line="240" w:lineRule="auto"/>
              <w:rPr>
                <w:rFonts w:ascii="Times New Roman" w:hAnsi="Times New Roman" w:cs="Times New Roman"/>
              </w:rPr>
            </w:pPr>
          </w:p>
          <w:p w:rsidR="00A846F0" w:rsidRPr="002C2FBD" w:rsidRDefault="00A846F0" w:rsidP="002C2FBD">
            <w:pPr>
              <w:spacing w:after="0" w:line="240" w:lineRule="auto"/>
              <w:rPr>
                <w:rFonts w:ascii="Times New Roman" w:hAnsi="Times New Roman" w:cs="Times New Roman"/>
              </w:rPr>
            </w:pPr>
          </w:p>
          <w:p w:rsidR="00A846F0" w:rsidRPr="002C2FBD" w:rsidRDefault="00A846F0" w:rsidP="002C2FBD">
            <w:pPr>
              <w:spacing w:after="0" w:line="240" w:lineRule="auto"/>
              <w:rPr>
                <w:rFonts w:ascii="Times New Roman" w:hAnsi="Times New Roman" w:cs="Times New Roman"/>
              </w:rPr>
            </w:pPr>
          </w:p>
          <w:p w:rsidR="00A846F0" w:rsidRPr="002C2FBD" w:rsidRDefault="00A846F0" w:rsidP="002C2FBD">
            <w:pPr>
              <w:spacing w:after="0" w:line="240" w:lineRule="auto"/>
              <w:rPr>
                <w:rFonts w:ascii="Times New Roman" w:hAnsi="Times New Roman" w:cs="Times New Roman"/>
              </w:rPr>
            </w:pPr>
          </w:p>
          <w:p w:rsidR="00A846F0" w:rsidRPr="002C2FBD" w:rsidRDefault="00A846F0" w:rsidP="002C2FBD">
            <w:pPr>
              <w:spacing w:after="0" w:line="240" w:lineRule="auto"/>
              <w:rPr>
                <w:rFonts w:ascii="Times New Roman" w:hAnsi="Times New Roman" w:cs="Times New Roman"/>
              </w:rPr>
            </w:pPr>
          </w:p>
          <w:p w:rsidR="00A846F0" w:rsidRPr="002C2FBD" w:rsidRDefault="00A846F0" w:rsidP="002C2FBD">
            <w:pPr>
              <w:spacing w:after="0" w:line="240" w:lineRule="auto"/>
              <w:rPr>
                <w:rFonts w:ascii="Times New Roman" w:hAnsi="Times New Roman" w:cs="Times New Roman"/>
              </w:rPr>
            </w:pPr>
          </w:p>
          <w:p w:rsidR="00A846F0" w:rsidRPr="002C2FBD" w:rsidRDefault="00A846F0" w:rsidP="002C2FBD">
            <w:pPr>
              <w:spacing w:after="0" w:line="240" w:lineRule="auto"/>
              <w:rPr>
                <w:rFonts w:ascii="Times New Roman" w:hAnsi="Times New Roman" w:cs="Times New Roman"/>
              </w:rPr>
            </w:pPr>
          </w:p>
          <w:p w:rsidR="00A846F0" w:rsidRPr="002C2FBD" w:rsidRDefault="00A846F0" w:rsidP="002C2FBD">
            <w:pPr>
              <w:spacing w:after="0" w:line="240" w:lineRule="auto"/>
              <w:rPr>
                <w:rFonts w:ascii="Times New Roman" w:hAnsi="Times New Roman" w:cs="Times New Roman"/>
              </w:rPr>
            </w:pPr>
          </w:p>
        </w:tc>
        <w:tc>
          <w:tcPr>
            <w:tcW w:w="935" w:type="dxa"/>
            <w:gridSpan w:val="3"/>
            <w:shd w:val="clear" w:color="auto" w:fill="auto"/>
          </w:tcPr>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lastRenderedPageBreak/>
              <w:t>1</w:t>
            </w:r>
          </w:p>
        </w:tc>
        <w:tc>
          <w:tcPr>
            <w:tcW w:w="1122" w:type="dxa"/>
            <w:gridSpan w:val="2"/>
            <w:shd w:val="clear" w:color="auto" w:fill="auto"/>
          </w:tcPr>
          <w:p w:rsidR="00A846F0" w:rsidRPr="002C2FBD" w:rsidRDefault="00A846F0" w:rsidP="002C2FBD">
            <w:pPr>
              <w:spacing w:after="0" w:line="240" w:lineRule="auto"/>
              <w:jc w:val="center"/>
              <w:rPr>
                <w:rFonts w:ascii="Times New Roman" w:hAnsi="Times New Roman" w:cs="Times New Roman"/>
              </w:rPr>
            </w:pPr>
            <w:proofErr w:type="spellStart"/>
            <w:r w:rsidRPr="002C2FBD">
              <w:rPr>
                <w:rFonts w:ascii="Times New Roman" w:hAnsi="Times New Roman" w:cs="Times New Roman"/>
              </w:rPr>
              <w:t>Комби-ниро</w:t>
            </w:r>
            <w:proofErr w:type="spellEnd"/>
            <w:r w:rsidRPr="002C2FBD">
              <w:rPr>
                <w:rFonts w:ascii="Times New Roman" w:hAnsi="Times New Roman" w:cs="Times New Roman"/>
              </w:rPr>
              <w:t xml:space="preserve"> -ванный</w:t>
            </w:r>
          </w:p>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урок</w:t>
            </w:r>
          </w:p>
        </w:tc>
        <w:tc>
          <w:tcPr>
            <w:tcW w:w="2742" w:type="dxa"/>
            <w:gridSpan w:val="2"/>
            <w:shd w:val="clear" w:color="auto" w:fill="auto"/>
          </w:tcPr>
          <w:p w:rsidR="00527A6B" w:rsidRDefault="00A846F0" w:rsidP="002C2FBD">
            <w:pPr>
              <w:spacing w:after="0" w:line="240" w:lineRule="auto"/>
              <w:rPr>
                <w:rFonts w:ascii="Times New Roman" w:hAnsi="Times New Roman" w:cs="Times New Roman"/>
              </w:rPr>
            </w:pPr>
            <w:r w:rsidRPr="002C2FBD">
              <w:rPr>
                <w:rFonts w:ascii="Times New Roman" w:hAnsi="Times New Roman" w:cs="Times New Roman"/>
                <w:b/>
              </w:rPr>
              <w:t xml:space="preserve">Знать: </w:t>
            </w:r>
            <w:r w:rsidRPr="002C2FBD">
              <w:rPr>
                <w:rFonts w:ascii="Times New Roman" w:hAnsi="Times New Roman" w:cs="Times New Roman"/>
              </w:rPr>
              <w:t xml:space="preserve">основные группы </w:t>
            </w:r>
            <w:r w:rsidR="00527A6B" w:rsidRPr="0030781F">
              <w:rPr>
                <w:rFonts w:ascii="Times New Roman" w:hAnsi="Times New Roman"/>
                <w:sz w:val="24"/>
                <w:szCs w:val="24"/>
              </w:rPr>
              <w:t xml:space="preserve">основные группы ССП </w:t>
            </w:r>
            <w:r w:rsidR="00527A6B">
              <w:rPr>
                <w:rFonts w:ascii="Times New Roman" w:hAnsi="Times New Roman" w:cs="Times New Roman"/>
              </w:rPr>
              <w:t>по значению и союзам.</w:t>
            </w:r>
          </w:p>
          <w:p w:rsidR="00A846F0" w:rsidRPr="002C2FBD" w:rsidRDefault="00527A6B" w:rsidP="00527A6B">
            <w:pPr>
              <w:spacing w:after="0" w:line="240" w:lineRule="auto"/>
              <w:rPr>
                <w:rFonts w:ascii="Times New Roman" w:hAnsi="Times New Roman" w:cs="Times New Roman"/>
              </w:rPr>
            </w:pPr>
            <w:r>
              <w:rPr>
                <w:rFonts w:ascii="Times New Roman" w:hAnsi="Times New Roman" w:cs="Times New Roman"/>
                <w:b/>
              </w:rPr>
              <w:t>У</w:t>
            </w:r>
            <w:r w:rsidR="00A846F0" w:rsidRPr="002C2FBD">
              <w:rPr>
                <w:rFonts w:ascii="Times New Roman" w:hAnsi="Times New Roman" w:cs="Times New Roman"/>
                <w:b/>
              </w:rPr>
              <w:t xml:space="preserve">меть: </w:t>
            </w:r>
            <w:r w:rsidR="00A846F0" w:rsidRPr="002C2FBD">
              <w:rPr>
                <w:rFonts w:ascii="Times New Roman" w:hAnsi="Times New Roman" w:cs="Times New Roman"/>
              </w:rPr>
              <w:t xml:space="preserve">определять виды сложносочиненных предложений по союзам и </w:t>
            </w:r>
            <w:r w:rsidR="00A846F0" w:rsidRPr="002C2FBD">
              <w:rPr>
                <w:rFonts w:ascii="Times New Roman" w:hAnsi="Times New Roman" w:cs="Times New Roman"/>
              </w:rPr>
              <w:lastRenderedPageBreak/>
              <w:t>значению;</w:t>
            </w:r>
            <w:r w:rsidR="00A846F0" w:rsidRPr="002C2FBD">
              <w:rPr>
                <w:rFonts w:ascii="Times New Roman" w:hAnsi="Times New Roman" w:cs="Times New Roman"/>
                <w:b/>
              </w:rPr>
              <w:t xml:space="preserve"> </w:t>
            </w:r>
            <w:r w:rsidR="00A846F0" w:rsidRPr="002C2FBD">
              <w:rPr>
                <w:rFonts w:ascii="Times New Roman" w:hAnsi="Times New Roman" w:cs="Times New Roman"/>
              </w:rPr>
              <w:t>различать простые предложения с однородными членами и сложносочиненные предложения;</w:t>
            </w:r>
            <w:r w:rsidR="00A846F0" w:rsidRPr="002C2FBD">
              <w:rPr>
                <w:rFonts w:ascii="Times New Roman" w:hAnsi="Times New Roman" w:cs="Times New Roman"/>
                <w:b/>
              </w:rPr>
              <w:t xml:space="preserve"> </w:t>
            </w:r>
            <w:r w:rsidR="00A846F0" w:rsidRPr="002C2FBD">
              <w:rPr>
                <w:rFonts w:ascii="Times New Roman" w:hAnsi="Times New Roman" w:cs="Times New Roman"/>
              </w:rPr>
              <w:t>расставлять знаки препинания в сложносочиненных предложениях с общим второстепенным членом;</w:t>
            </w:r>
            <w:r w:rsidR="00A846F0" w:rsidRPr="002C2FBD">
              <w:rPr>
                <w:rFonts w:ascii="Times New Roman" w:hAnsi="Times New Roman" w:cs="Times New Roman"/>
                <w:b/>
              </w:rPr>
              <w:t xml:space="preserve"> </w:t>
            </w:r>
            <w:r w:rsidR="00A846F0" w:rsidRPr="002C2FBD">
              <w:rPr>
                <w:rFonts w:ascii="Times New Roman" w:hAnsi="Times New Roman" w:cs="Times New Roman"/>
              </w:rPr>
              <w:t xml:space="preserve">расставлять знаки пре-пинания в </w:t>
            </w:r>
            <w:proofErr w:type="spellStart"/>
            <w:r w:rsidR="00A846F0" w:rsidRPr="002C2FBD">
              <w:rPr>
                <w:rFonts w:ascii="Times New Roman" w:hAnsi="Times New Roman" w:cs="Times New Roman"/>
              </w:rPr>
              <w:t>сложносо</w:t>
            </w:r>
            <w:proofErr w:type="spellEnd"/>
            <w:r w:rsidR="00A846F0" w:rsidRPr="002C2FBD">
              <w:rPr>
                <w:rFonts w:ascii="Times New Roman" w:hAnsi="Times New Roman" w:cs="Times New Roman"/>
              </w:rPr>
              <w:t>-чиненных предложениях, одна из частей которого односоставное предложение</w:t>
            </w:r>
            <w:r>
              <w:rPr>
                <w:rFonts w:ascii="Times New Roman" w:hAnsi="Times New Roman" w:cs="Times New Roman"/>
              </w:rPr>
              <w:t>.</w:t>
            </w:r>
          </w:p>
        </w:tc>
        <w:tc>
          <w:tcPr>
            <w:tcW w:w="2410"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lastRenderedPageBreak/>
              <w:t xml:space="preserve">Фронтальная беседа, практическая работа, объяснительный диктант, проверочная работа, лексико-орфографическая </w:t>
            </w:r>
            <w:r w:rsidRPr="002C2FBD">
              <w:rPr>
                <w:rFonts w:ascii="Times New Roman" w:hAnsi="Times New Roman" w:cs="Times New Roman"/>
              </w:rPr>
              <w:lastRenderedPageBreak/>
              <w:t>работа, орфографический диктант, самостоятельная работа, синтаксический разбор</w:t>
            </w:r>
            <w:r w:rsidR="00E90F37">
              <w:rPr>
                <w:rFonts w:ascii="Times New Roman" w:hAnsi="Times New Roman" w:cs="Times New Roman"/>
              </w:rPr>
              <w:t>.</w:t>
            </w:r>
          </w:p>
        </w:tc>
        <w:tc>
          <w:tcPr>
            <w:tcW w:w="1842"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lastRenderedPageBreak/>
              <w:t xml:space="preserve">Практическая работа, самостоятельная работа, проверочная </w:t>
            </w:r>
            <w:r w:rsidRPr="00527A6B">
              <w:rPr>
                <w:rFonts w:ascii="Times New Roman" w:hAnsi="Times New Roman" w:cs="Times New Roman"/>
              </w:rPr>
              <w:t xml:space="preserve">работа, </w:t>
            </w:r>
            <w:r w:rsidRPr="00527A6B">
              <w:rPr>
                <w:rFonts w:ascii="Times New Roman" w:hAnsi="Times New Roman" w:cs="Times New Roman"/>
              </w:rPr>
              <w:lastRenderedPageBreak/>
              <w:t>орфографический диктант</w:t>
            </w:r>
            <w:r w:rsidR="00527A6B" w:rsidRPr="00527A6B">
              <w:rPr>
                <w:rFonts w:ascii="Times New Roman" w:hAnsi="Times New Roman" w:cs="Times New Roman"/>
              </w:rPr>
              <w:t>,</w:t>
            </w:r>
            <w:r w:rsidR="00527A6B" w:rsidRPr="00527A6B">
              <w:rPr>
                <w:rFonts w:ascii="Times New Roman" w:hAnsi="Times New Roman"/>
              </w:rPr>
              <w:t xml:space="preserve"> создание текста определенного функционально-смыслового типа</w:t>
            </w:r>
            <w:r w:rsidR="00E90F37">
              <w:rPr>
                <w:rFonts w:ascii="Times New Roman" w:hAnsi="Times New Roman"/>
              </w:rPr>
              <w:t>.</w:t>
            </w:r>
          </w:p>
        </w:tc>
        <w:tc>
          <w:tcPr>
            <w:tcW w:w="1985"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lastRenderedPageBreak/>
              <w:t>Мезонин, асфальт, бетонный, гуманный, человечный</w:t>
            </w:r>
          </w:p>
        </w:tc>
        <w:tc>
          <w:tcPr>
            <w:tcW w:w="1134" w:type="dxa"/>
            <w:gridSpan w:val="3"/>
            <w:shd w:val="clear" w:color="auto" w:fill="auto"/>
          </w:tcPr>
          <w:p w:rsidR="00A846F0" w:rsidRPr="002C2FBD" w:rsidRDefault="00527A6B" w:rsidP="002C2FBD">
            <w:pPr>
              <w:spacing w:after="0" w:line="240" w:lineRule="auto"/>
              <w:rPr>
                <w:rFonts w:ascii="Times New Roman" w:hAnsi="Times New Roman" w:cs="Times New Roman"/>
              </w:rPr>
            </w:pPr>
            <w:r>
              <w:rPr>
                <w:rFonts w:ascii="Times New Roman" w:hAnsi="Times New Roman" w:cs="Times New Roman"/>
              </w:rPr>
              <w:t>Упр. 60</w:t>
            </w:r>
          </w:p>
        </w:tc>
        <w:tc>
          <w:tcPr>
            <w:tcW w:w="992" w:type="dxa"/>
            <w:gridSpan w:val="2"/>
            <w:shd w:val="clear" w:color="auto" w:fill="auto"/>
          </w:tcPr>
          <w:p w:rsidR="00A846F0" w:rsidRPr="002C2FBD" w:rsidRDefault="00A846F0" w:rsidP="002C2FBD">
            <w:pPr>
              <w:spacing w:after="0" w:line="240" w:lineRule="auto"/>
              <w:rPr>
                <w:rFonts w:ascii="Times New Roman" w:hAnsi="Times New Roman" w:cs="Times New Roman"/>
              </w:rPr>
            </w:pPr>
          </w:p>
        </w:tc>
      </w:tr>
      <w:tr w:rsidR="00A846F0" w:rsidRPr="0095678B" w:rsidTr="002C2FBD">
        <w:trPr>
          <w:trHeight w:val="349"/>
        </w:trPr>
        <w:tc>
          <w:tcPr>
            <w:tcW w:w="853" w:type="dxa"/>
            <w:shd w:val="clear" w:color="auto" w:fill="auto"/>
          </w:tcPr>
          <w:p w:rsidR="00A846F0" w:rsidRPr="002C2FBD" w:rsidRDefault="00E90F37" w:rsidP="002C2FBD">
            <w:pPr>
              <w:spacing w:after="0" w:line="240" w:lineRule="auto"/>
              <w:jc w:val="center"/>
              <w:rPr>
                <w:rFonts w:ascii="Times New Roman" w:hAnsi="Times New Roman" w:cs="Times New Roman"/>
              </w:rPr>
            </w:pPr>
            <w:r>
              <w:rPr>
                <w:rFonts w:ascii="Times New Roman" w:hAnsi="Times New Roman" w:cs="Times New Roman"/>
              </w:rPr>
              <w:lastRenderedPageBreak/>
              <w:t>18-19</w:t>
            </w:r>
          </w:p>
        </w:tc>
        <w:tc>
          <w:tcPr>
            <w:tcW w:w="2247" w:type="dxa"/>
            <w:gridSpan w:val="2"/>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Знаки препинания в сложносочиненном предложении</w:t>
            </w:r>
            <w:r w:rsidR="00951124">
              <w:rPr>
                <w:rFonts w:ascii="Times New Roman" w:hAnsi="Times New Roman" w:cs="Times New Roman"/>
              </w:rPr>
              <w:t>.</w:t>
            </w:r>
          </w:p>
          <w:p w:rsidR="00A846F0" w:rsidRPr="002C2FBD" w:rsidRDefault="00A846F0" w:rsidP="002C2FBD">
            <w:pPr>
              <w:spacing w:after="0" w:line="240" w:lineRule="auto"/>
              <w:rPr>
                <w:rFonts w:ascii="Times New Roman" w:hAnsi="Times New Roman" w:cs="Times New Roman"/>
              </w:rPr>
            </w:pPr>
          </w:p>
          <w:p w:rsidR="00A846F0" w:rsidRPr="00527A6B" w:rsidRDefault="00527A6B" w:rsidP="002C2FBD">
            <w:pPr>
              <w:spacing w:after="0" w:line="240" w:lineRule="auto"/>
              <w:rPr>
                <w:rFonts w:ascii="Times New Roman" w:hAnsi="Times New Roman" w:cs="Times New Roman"/>
                <w:sz w:val="20"/>
                <w:szCs w:val="20"/>
              </w:rPr>
            </w:pPr>
            <w:r w:rsidRPr="00527A6B">
              <w:rPr>
                <w:rFonts w:ascii="Times New Roman" w:hAnsi="Times New Roman"/>
                <w:b/>
                <w:i/>
                <w:sz w:val="20"/>
                <w:szCs w:val="20"/>
              </w:rPr>
              <w:t>Цель:</w:t>
            </w:r>
            <w:r w:rsidRPr="00527A6B">
              <w:rPr>
                <w:rFonts w:ascii="Times New Roman" w:hAnsi="Times New Roman"/>
                <w:sz w:val="20"/>
                <w:szCs w:val="20"/>
              </w:rPr>
              <w:t xml:space="preserve"> расширить знания о сложносочиненном предложении, совершенствовать пунктуационные навыки, навык синтаксического разбора ССП</w:t>
            </w:r>
            <w:r>
              <w:rPr>
                <w:rFonts w:ascii="Times New Roman" w:hAnsi="Times New Roman"/>
                <w:sz w:val="20"/>
                <w:szCs w:val="20"/>
              </w:rPr>
              <w:t>.</w:t>
            </w:r>
          </w:p>
        </w:tc>
        <w:tc>
          <w:tcPr>
            <w:tcW w:w="935" w:type="dxa"/>
            <w:gridSpan w:val="3"/>
            <w:shd w:val="clear" w:color="auto" w:fill="auto"/>
          </w:tcPr>
          <w:p w:rsidR="00A846F0" w:rsidRPr="002C2FBD" w:rsidRDefault="00527A6B" w:rsidP="002C2FBD">
            <w:pPr>
              <w:spacing w:after="0" w:line="240" w:lineRule="auto"/>
              <w:jc w:val="center"/>
              <w:rPr>
                <w:rFonts w:ascii="Times New Roman" w:hAnsi="Times New Roman" w:cs="Times New Roman"/>
              </w:rPr>
            </w:pPr>
            <w:r>
              <w:rPr>
                <w:rFonts w:ascii="Times New Roman" w:hAnsi="Times New Roman" w:cs="Times New Roman"/>
              </w:rPr>
              <w:t>2</w:t>
            </w:r>
          </w:p>
        </w:tc>
        <w:tc>
          <w:tcPr>
            <w:tcW w:w="1122" w:type="dxa"/>
            <w:gridSpan w:val="2"/>
            <w:shd w:val="clear" w:color="auto" w:fill="auto"/>
          </w:tcPr>
          <w:p w:rsidR="00A846F0" w:rsidRPr="002C2FBD" w:rsidRDefault="00A846F0" w:rsidP="002C2FBD">
            <w:pPr>
              <w:spacing w:after="0" w:line="240" w:lineRule="auto"/>
              <w:jc w:val="center"/>
              <w:rPr>
                <w:rFonts w:ascii="Times New Roman" w:hAnsi="Times New Roman" w:cs="Times New Roman"/>
              </w:rPr>
            </w:pPr>
            <w:proofErr w:type="spellStart"/>
            <w:r w:rsidRPr="002C2FBD">
              <w:rPr>
                <w:rFonts w:ascii="Times New Roman" w:hAnsi="Times New Roman" w:cs="Times New Roman"/>
              </w:rPr>
              <w:t>Комби-ниро</w:t>
            </w:r>
            <w:proofErr w:type="spellEnd"/>
            <w:r w:rsidRPr="002C2FBD">
              <w:rPr>
                <w:rFonts w:ascii="Times New Roman" w:hAnsi="Times New Roman" w:cs="Times New Roman"/>
              </w:rPr>
              <w:t xml:space="preserve"> -ванный</w:t>
            </w:r>
          </w:p>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урок</w:t>
            </w:r>
          </w:p>
        </w:tc>
        <w:tc>
          <w:tcPr>
            <w:tcW w:w="2742" w:type="dxa"/>
            <w:gridSpan w:val="2"/>
            <w:shd w:val="clear" w:color="auto" w:fill="auto"/>
          </w:tcPr>
          <w:p w:rsidR="00527A6B" w:rsidRDefault="00A846F0" w:rsidP="002C2FBD">
            <w:pPr>
              <w:spacing w:after="0" w:line="240" w:lineRule="auto"/>
              <w:rPr>
                <w:rFonts w:ascii="Times New Roman" w:hAnsi="Times New Roman" w:cs="Times New Roman"/>
              </w:rPr>
            </w:pPr>
            <w:r w:rsidRPr="002C2FBD">
              <w:rPr>
                <w:rFonts w:ascii="Times New Roman" w:hAnsi="Times New Roman" w:cs="Times New Roman"/>
                <w:b/>
              </w:rPr>
              <w:t xml:space="preserve">Знать: </w:t>
            </w:r>
            <w:r w:rsidRPr="002C2FBD">
              <w:rPr>
                <w:rFonts w:ascii="Times New Roman" w:hAnsi="Times New Roman" w:cs="Times New Roman"/>
              </w:rPr>
              <w:t xml:space="preserve">основные группы </w:t>
            </w:r>
            <w:r w:rsidR="00527A6B">
              <w:rPr>
                <w:rFonts w:ascii="Times New Roman" w:hAnsi="Times New Roman" w:cs="Times New Roman"/>
              </w:rPr>
              <w:t>ССП по значению и союзам.</w:t>
            </w:r>
          </w:p>
          <w:p w:rsidR="00A846F0" w:rsidRPr="002C2FBD" w:rsidRDefault="00527A6B" w:rsidP="00527A6B">
            <w:pPr>
              <w:spacing w:after="0" w:line="240" w:lineRule="auto"/>
              <w:rPr>
                <w:rFonts w:ascii="Times New Roman" w:hAnsi="Times New Roman" w:cs="Times New Roman"/>
                <w:b/>
              </w:rPr>
            </w:pPr>
            <w:r>
              <w:rPr>
                <w:rFonts w:ascii="Times New Roman" w:hAnsi="Times New Roman" w:cs="Times New Roman"/>
                <w:b/>
              </w:rPr>
              <w:t>У</w:t>
            </w:r>
            <w:r w:rsidR="00A846F0" w:rsidRPr="002C2FBD">
              <w:rPr>
                <w:rFonts w:ascii="Times New Roman" w:hAnsi="Times New Roman" w:cs="Times New Roman"/>
                <w:b/>
              </w:rPr>
              <w:t xml:space="preserve">меть: </w:t>
            </w:r>
            <w:r w:rsidR="00A846F0" w:rsidRPr="002C2FBD">
              <w:rPr>
                <w:rFonts w:ascii="Times New Roman" w:hAnsi="Times New Roman" w:cs="Times New Roman"/>
              </w:rPr>
              <w:t xml:space="preserve">определять виды </w:t>
            </w:r>
            <w:r>
              <w:rPr>
                <w:rFonts w:ascii="Times New Roman" w:hAnsi="Times New Roman" w:cs="Times New Roman"/>
              </w:rPr>
              <w:t xml:space="preserve">ССП по союзам и </w:t>
            </w:r>
            <w:r w:rsidRPr="00527A6B">
              <w:rPr>
                <w:rFonts w:ascii="Times New Roman" w:hAnsi="Times New Roman" w:cs="Times New Roman"/>
              </w:rPr>
              <w:t xml:space="preserve">значению, </w:t>
            </w:r>
            <w:r w:rsidRPr="00527A6B">
              <w:rPr>
                <w:rFonts w:ascii="Times New Roman" w:hAnsi="Times New Roman"/>
              </w:rPr>
              <w:t>вычленять из текста ССП, производить их пунктуационный и синтаксический разбор, правильно строить и употреблять в речи</w:t>
            </w:r>
            <w:r>
              <w:rPr>
                <w:rFonts w:ascii="Times New Roman" w:hAnsi="Times New Roman"/>
              </w:rPr>
              <w:t>.</w:t>
            </w:r>
          </w:p>
        </w:tc>
        <w:tc>
          <w:tcPr>
            <w:tcW w:w="2410" w:type="dxa"/>
            <w:gridSpan w:val="3"/>
            <w:shd w:val="clear" w:color="auto" w:fill="auto"/>
          </w:tcPr>
          <w:p w:rsidR="00A846F0" w:rsidRPr="002C2FBD" w:rsidRDefault="00527A6B" w:rsidP="002C2FBD">
            <w:pPr>
              <w:spacing w:after="0" w:line="240" w:lineRule="auto"/>
              <w:rPr>
                <w:rFonts w:ascii="Times New Roman" w:hAnsi="Times New Roman" w:cs="Times New Roman"/>
              </w:rPr>
            </w:pPr>
            <w:r>
              <w:rPr>
                <w:rFonts w:ascii="Times New Roman" w:hAnsi="Times New Roman" w:cs="Times New Roman"/>
              </w:rPr>
              <w:t>О</w:t>
            </w:r>
            <w:r w:rsidR="00A846F0" w:rsidRPr="002C2FBD">
              <w:rPr>
                <w:rFonts w:ascii="Times New Roman" w:hAnsi="Times New Roman" w:cs="Times New Roman"/>
              </w:rPr>
              <w:t>бъяснительный диктант самостоятельная рабо</w:t>
            </w:r>
            <w:r w:rsidR="00E90F37">
              <w:rPr>
                <w:rFonts w:ascii="Times New Roman" w:hAnsi="Times New Roman" w:cs="Times New Roman"/>
              </w:rPr>
              <w:t>та, синтаксический разбор.</w:t>
            </w:r>
          </w:p>
        </w:tc>
        <w:tc>
          <w:tcPr>
            <w:tcW w:w="1842"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Практическая работа, самост</w:t>
            </w:r>
            <w:r w:rsidR="00527A6B">
              <w:rPr>
                <w:rFonts w:ascii="Times New Roman" w:hAnsi="Times New Roman" w:cs="Times New Roman"/>
              </w:rPr>
              <w:t>оятельная работа</w:t>
            </w:r>
            <w:r w:rsidR="00E90F37">
              <w:rPr>
                <w:rFonts w:ascii="Times New Roman" w:hAnsi="Times New Roman" w:cs="Times New Roman"/>
              </w:rPr>
              <w:t>.</w:t>
            </w:r>
          </w:p>
        </w:tc>
        <w:tc>
          <w:tcPr>
            <w:tcW w:w="1985" w:type="dxa"/>
            <w:gridSpan w:val="3"/>
            <w:shd w:val="clear" w:color="auto" w:fill="auto"/>
          </w:tcPr>
          <w:p w:rsidR="00A846F0" w:rsidRPr="002C2FBD" w:rsidRDefault="00A846F0" w:rsidP="002C2FBD">
            <w:pPr>
              <w:spacing w:after="0" w:line="240" w:lineRule="auto"/>
              <w:rPr>
                <w:rFonts w:ascii="Times New Roman" w:hAnsi="Times New Roman" w:cs="Times New Roman"/>
              </w:rPr>
            </w:pPr>
          </w:p>
        </w:tc>
        <w:tc>
          <w:tcPr>
            <w:tcW w:w="1134"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Упр.66</w:t>
            </w:r>
          </w:p>
        </w:tc>
        <w:tc>
          <w:tcPr>
            <w:tcW w:w="992" w:type="dxa"/>
            <w:gridSpan w:val="2"/>
            <w:shd w:val="clear" w:color="auto" w:fill="auto"/>
          </w:tcPr>
          <w:p w:rsidR="00A846F0" w:rsidRPr="002C2FBD" w:rsidRDefault="00A846F0" w:rsidP="002C2FBD">
            <w:pPr>
              <w:spacing w:after="0" w:line="240" w:lineRule="auto"/>
              <w:rPr>
                <w:rFonts w:ascii="Times New Roman" w:hAnsi="Times New Roman" w:cs="Times New Roman"/>
              </w:rPr>
            </w:pPr>
          </w:p>
        </w:tc>
      </w:tr>
      <w:tr w:rsidR="00A846F0" w:rsidRPr="0095678B" w:rsidTr="002C2FBD">
        <w:trPr>
          <w:trHeight w:val="349"/>
        </w:trPr>
        <w:tc>
          <w:tcPr>
            <w:tcW w:w="853" w:type="dxa"/>
            <w:shd w:val="clear" w:color="auto" w:fill="auto"/>
          </w:tcPr>
          <w:p w:rsidR="00A846F0" w:rsidRPr="002C2FBD" w:rsidRDefault="00E90F37" w:rsidP="002C2FBD">
            <w:pPr>
              <w:spacing w:after="0" w:line="240" w:lineRule="auto"/>
              <w:jc w:val="center"/>
              <w:rPr>
                <w:rFonts w:ascii="Times New Roman" w:hAnsi="Times New Roman" w:cs="Times New Roman"/>
              </w:rPr>
            </w:pPr>
            <w:r>
              <w:rPr>
                <w:rFonts w:ascii="Times New Roman" w:hAnsi="Times New Roman" w:cs="Times New Roman"/>
              </w:rPr>
              <w:t>20-21</w:t>
            </w:r>
          </w:p>
        </w:tc>
        <w:tc>
          <w:tcPr>
            <w:tcW w:w="2247" w:type="dxa"/>
            <w:gridSpan w:val="2"/>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Знаки препинания в сложносочиненном предложении с общим второстепенным членом</w:t>
            </w:r>
            <w:r w:rsidR="00951124">
              <w:rPr>
                <w:rFonts w:ascii="Times New Roman" w:hAnsi="Times New Roman" w:cs="Times New Roman"/>
              </w:rPr>
              <w:t>.</w:t>
            </w:r>
          </w:p>
          <w:p w:rsidR="00A846F0" w:rsidRPr="002C2FBD" w:rsidRDefault="00A846F0" w:rsidP="002C2FBD">
            <w:pPr>
              <w:spacing w:after="0" w:line="240" w:lineRule="auto"/>
              <w:rPr>
                <w:rFonts w:ascii="Times New Roman" w:hAnsi="Times New Roman" w:cs="Times New Roman"/>
              </w:rPr>
            </w:pPr>
          </w:p>
          <w:p w:rsidR="00527A6B" w:rsidRPr="00527A6B" w:rsidRDefault="00527A6B" w:rsidP="00527A6B">
            <w:pPr>
              <w:autoSpaceDE w:val="0"/>
              <w:autoSpaceDN w:val="0"/>
              <w:adjustRightInd w:val="0"/>
              <w:spacing w:after="0" w:line="240" w:lineRule="auto"/>
              <w:ind w:left="30" w:right="30"/>
              <w:rPr>
                <w:rFonts w:ascii="Times New Roman" w:hAnsi="Times New Roman"/>
                <w:sz w:val="20"/>
                <w:szCs w:val="20"/>
              </w:rPr>
            </w:pPr>
            <w:r w:rsidRPr="00527A6B">
              <w:rPr>
                <w:rFonts w:ascii="Times New Roman" w:hAnsi="Times New Roman"/>
                <w:b/>
                <w:i/>
                <w:sz w:val="20"/>
                <w:szCs w:val="20"/>
              </w:rPr>
              <w:t>Цель:</w:t>
            </w:r>
            <w:r w:rsidRPr="00527A6B">
              <w:rPr>
                <w:rFonts w:ascii="Times New Roman" w:hAnsi="Times New Roman"/>
                <w:sz w:val="20"/>
                <w:szCs w:val="20"/>
              </w:rPr>
              <w:t xml:space="preserve"> сформировать понятия</w:t>
            </w:r>
          </w:p>
          <w:p w:rsidR="00527A6B" w:rsidRPr="00527A6B" w:rsidRDefault="00527A6B" w:rsidP="00527A6B">
            <w:pPr>
              <w:autoSpaceDE w:val="0"/>
              <w:autoSpaceDN w:val="0"/>
              <w:adjustRightInd w:val="0"/>
              <w:spacing w:after="0" w:line="240" w:lineRule="auto"/>
              <w:ind w:left="30" w:right="30"/>
              <w:rPr>
                <w:rFonts w:ascii="Times New Roman" w:hAnsi="Times New Roman"/>
                <w:sz w:val="20"/>
                <w:szCs w:val="20"/>
              </w:rPr>
            </w:pPr>
            <w:r w:rsidRPr="00527A6B">
              <w:rPr>
                <w:rFonts w:ascii="Times New Roman" w:hAnsi="Times New Roman"/>
                <w:sz w:val="20"/>
                <w:szCs w:val="20"/>
              </w:rPr>
              <w:lastRenderedPageBreak/>
              <w:t>об особенностях структуры ССП</w:t>
            </w:r>
          </w:p>
          <w:p w:rsidR="00A846F0" w:rsidRPr="002C2FBD" w:rsidRDefault="00527A6B" w:rsidP="00527A6B">
            <w:pPr>
              <w:spacing w:after="0" w:line="240" w:lineRule="auto"/>
              <w:rPr>
                <w:rFonts w:ascii="Times New Roman" w:hAnsi="Times New Roman" w:cs="Times New Roman"/>
              </w:rPr>
            </w:pPr>
            <w:r w:rsidRPr="00527A6B">
              <w:rPr>
                <w:rFonts w:ascii="Times New Roman" w:hAnsi="Times New Roman"/>
                <w:sz w:val="20"/>
                <w:szCs w:val="20"/>
              </w:rPr>
              <w:t>с общим второстепенным членом.</w:t>
            </w:r>
          </w:p>
        </w:tc>
        <w:tc>
          <w:tcPr>
            <w:tcW w:w="935" w:type="dxa"/>
            <w:gridSpan w:val="3"/>
            <w:shd w:val="clear" w:color="auto" w:fill="auto"/>
          </w:tcPr>
          <w:p w:rsidR="00A846F0" w:rsidRPr="002C2FBD" w:rsidRDefault="00C72548" w:rsidP="002C2FBD">
            <w:pPr>
              <w:spacing w:after="0" w:line="240" w:lineRule="auto"/>
              <w:jc w:val="center"/>
              <w:rPr>
                <w:rFonts w:ascii="Times New Roman" w:hAnsi="Times New Roman" w:cs="Times New Roman"/>
              </w:rPr>
            </w:pPr>
            <w:r>
              <w:rPr>
                <w:rFonts w:ascii="Times New Roman" w:hAnsi="Times New Roman" w:cs="Times New Roman"/>
              </w:rPr>
              <w:lastRenderedPageBreak/>
              <w:t>2</w:t>
            </w:r>
          </w:p>
        </w:tc>
        <w:tc>
          <w:tcPr>
            <w:tcW w:w="1122" w:type="dxa"/>
            <w:gridSpan w:val="2"/>
            <w:shd w:val="clear" w:color="auto" w:fill="auto"/>
          </w:tcPr>
          <w:p w:rsidR="00A846F0" w:rsidRPr="002C2FBD" w:rsidRDefault="00A846F0" w:rsidP="002C2FBD">
            <w:pPr>
              <w:spacing w:after="0" w:line="240" w:lineRule="auto"/>
              <w:jc w:val="center"/>
              <w:rPr>
                <w:rFonts w:ascii="Times New Roman" w:hAnsi="Times New Roman" w:cs="Times New Roman"/>
              </w:rPr>
            </w:pPr>
            <w:proofErr w:type="spellStart"/>
            <w:r w:rsidRPr="002C2FBD">
              <w:rPr>
                <w:rFonts w:ascii="Times New Roman" w:hAnsi="Times New Roman" w:cs="Times New Roman"/>
              </w:rPr>
              <w:t>Комби-ниро</w:t>
            </w:r>
            <w:proofErr w:type="spellEnd"/>
            <w:r w:rsidRPr="002C2FBD">
              <w:rPr>
                <w:rFonts w:ascii="Times New Roman" w:hAnsi="Times New Roman" w:cs="Times New Roman"/>
              </w:rPr>
              <w:t xml:space="preserve"> -ванный</w:t>
            </w:r>
          </w:p>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урок</w:t>
            </w:r>
          </w:p>
        </w:tc>
        <w:tc>
          <w:tcPr>
            <w:tcW w:w="2742" w:type="dxa"/>
            <w:gridSpan w:val="2"/>
            <w:shd w:val="clear" w:color="auto" w:fill="auto"/>
          </w:tcPr>
          <w:p w:rsidR="00527A6B" w:rsidRDefault="00A846F0" w:rsidP="002C2FBD">
            <w:pPr>
              <w:spacing w:after="0" w:line="240" w:lineRule="auto"/>
              <w:rPr>
                <w:rFonts w:ascii="Times New Roman" w:hAnsi="Times New Roman" w:cs="Times New Roman"/>
              </w:rPr>
            </w:pPr>
            <w:r w:rsidRPr="002C2FBD">
              <w:rPr>
                <w:rFonts w:ascii="Times New Roman" w:hAnsi="Times New Roman" w:cs="Times New Roman"/>
                <w:b/>
              </w:rPr>
              <w:t xml:space="preserve">Знать: </w:t>
            </w:r>
            <w:r w:rsidRPr="002C2FBD">
              <w:rPr>
                <w:rFonts w:ascii="Times New Roman" w:hAnsi="Times New Roman" w:cs="Times New Roman"/>
              </w:rPr>
              <w:t>основные группы сложносочиненны</w:t>
            </w:r>
            <w:r w:rsidR="00527A6B">
              <w:rPr>
                <w:rFonts w:ascii="Times New Roman" w:hAnsi="Times New Roman" w:cs="Times New Roman"/>
              </w:rPr>
              <w:t>х предложений по значению и союзам.</w:t>
            </w:r>
          </w:p>
          <w:p w:rsidR="00A846F0" w:rsidRPr="002C2FBD" w:rsidRDefault="00527A6B" w:rsidP="002C2FBD">
            <w:pPr>
              <w:spacing w:after="0" w:line="240" w:lineRule="auto"/>
              <w:rPr>
                <w:rFonts w:ascii="Times New Roman" w:hAnsi="Times New Roman" w:cs="Times New Roman"/>
                <w:b/>
              </w:rPr>
            </w:pPr>
            <w:r>
              <w:rPr>
                <w:rFonts w:ascii="Times New Roman" w:hAnsi="Times New Roman" w:cs="Times New Roman"/>
                <w:b/>
              </w:rPr>
              <w:t>У</w:t>
            </w:r>
            <w:r w:rsidR="00A846F0" w:rsidRPr="002C2FBD">
              <w:rPr>
                <w:rFonts w:ascii="Times New Roman" w:hAnsi="Times New Roman" w:cs="Times New Roman"/>
                <w:b/>
              </w:rPr>
              <w:t xml:space="preserve">меть: </w:t>
            </w:r>
            <w:r w:rsidR="00A846F0" w:rsidRPr="002C2FBD">
              <w:rPr>
                <w:rFonts w:ascii="Times New Roman" w:hAnsi="Times New Roman" w:cs="Times New Roman"/>
              </w:rPr>
              <w:t>определять виды сложносочиненных предложений по союзам и зн</w:t>
            </w:r>
            <w:r>
              <w:rPr>
                <w:rFonts w:ascii="Times New Roman" w:hAnsi="Times New Roman" w:cs="Times New Roman"/>
              </w:rPr>
              <w:t>ачению.</w:t>
            </w:r>
          </w:p>
        </w:tc>
        <w:tc>
          <w:tcPr>
            <w:tcW w:w="2410" w:type="dxa"/>
            <w:gridSpan w:val="3"/>
            <w:shd w:val="clear" w:color="auto" w:fill="auto"/>
          </w:tcPr>
          <w:p w:rsidR="00A846F0" w:rsidRPr="002C2FBD" w:rsidRDefault="00E90F37" w:rsidP="002C2FBD">
            <w:pPr>
              <w:spacing w:after="0" w:line="240" w:lineRule="auto"/>
              <w:rPr>
                <w:rFonts w:ascii="Times New Roman" w:hAnsi="Times New Roman" w:cs="Times New Roman"/>
              </w:rPr>
            </w:pPr>
            <w:r>
              <w:rPr>
                <w:rFonts w:ascii="Times New Roman" w:hAnsi="Times New Roman" w:cs="Times New Roman"/>
              </w:rPr>
              <w:t>О</w:t>
            </w:r>
            <w:r w:rsidRPr="002C2FBD">
              <w:rPr>
                <w:rFonts w:ascii="Times New Roman" w:hAnsi="Times New Roman" w:cs="Times New Roman"/>
              </w:rPr>
              <w:t>бъяснительный диктант самостоятельная рабо</w:t>
            </w:r>
            <w:r>
              <w:rPr>
                <w:rFonts w:ascii="Times New Roman" w:hAnsi="Times New Roman" w:cs="Times New Roman"/>
              </w:rPr>
              <w:t>та, синтаксический разбор.</w:t>
            </w:r>
          </w:p>
        </w:tc>
        <w:tc>
          <w:tcPr>
            <w:tcW w:w="1842" w:type="dxa"/>
            <w:gridSpan w:val="3"/>
            <w:shd w:val="clear" w:color="auto" w:fill="auto"/>
          </w:tcPr>
          <w:p w:rsidR="00A846F0" w:rsidRPr="002C2FBD" w:rsidRDefault="00E90F37" w:rsidP="002C2FBD">
            <w:pPr>
              <w:spacing w:after="0" w:line="240" w:lineRule="auto"/>
              <w:rPr>
                <w:rFonts w:ascii="Times New Roman" w:hAnsi="Times New Roman" w:cs="Times New Roman"/>
              </w:rPr>
            </w:pPr>
            <w:r w:rsidRPr="002C2FBD">
              <w:rPr>
                <w:rFonts w:ascii="Times New Roman" w:hAnsi="Times New Roman" w:cs="Times New Roman"/>
              </w:rPr>
              <w:t>Практическая работа</w:t>
            </w:r>
            <w:r>
              <w:rPr>
                <w:rFonts w:ascii="Times New Roman" w:hAnsi="Times New Roman" w:cs="Times New Roman"/>
              </w:rPr>
              <w:t>.</w:t>
            </w:r>
          </w:p>
        </w:tc>
        <w:tc>
          <w:tcPr>
            <w:tcW w:w="1985" w:type="dxa"/>
            <w:gridSpan w:val="3"/>
            <w:shd w:val="clear" w:color="auto" w:fill="auto"/>
          </w:tcPr>
          <w:p w:rsidR="00A846F0" w:rsidRPr="002C2FBD" w:rsidRDefault="00A846F0" w:rsidP="002C2FBD">
            <w:pPr>
              <w:spacing w:after="0" w:line="240" w:lineRule="auto"/>
              <w:rPr>
                <w:rFonts w:ascii="Times New Roman" w:hAnsi="Times New Roman" w:cs="Times New Roman"/>
              </w:rPr>
            </w:pPr>
          </w:p>
        </w:tc>
        <w:tc>
          <w:tcPr>
            <w:tcW w:w="1134" w:type="dxa"/>
            <w:gridSpan w:val="3"/>
            <w:shd w:val="clear" w:color="auto" w:fill="auto"/>
          </w:tcPr>
          <w:p w:rsidR="00A846F0" w:rsidRPr="002C2FBD" w:rsidRDefault="00A846F0" w:rsidP="002C2FBD">
            <w:pPr>
              <w:spacing w:after="0" w:line="240" w:lineRule="auto"/>
              <w:rPr>
                <w:rFonts w:ascii="Times New Roman" w:hAnsi="Times New Roman" w:cs="Times New Roman"/>
              </w:rPr>
            </w:pPr>
          </w:p>
        </w:tc>
        <w:tc>
          <w:tcPr>
            <w:tcW w:w="992" w:type="dxa"/>
            <w:gridSpan w:val="2"/>
            <w:shd w:val="clear" w:color="auto" w:fill="auto"/>
          </w:tcPr>
          <w:p w:rsidR="00A846F0" w:rsidRPr="002C2FBD" w:rsidRDefault="00A846F0" w:rsidP="002C2FBD">
            <w:pPr>
              <w:spacing w:after="0" w:line="240" w:lineRule="auto"/>
              <w:rPr>
                <w:rFonts w:ascii="Times New Roman" w:hAnsi="Times New Roman" w:cs="Times New Roman"/>
              </w:rPr>
            </w:pPr>
          </w:p>
        </w:tc>
      </w:tr>
      <w:tr w:rsidR="00A846F0" w:rsidRPr="0095678B" w:rsidTr="00C72548">
        <w:trPr>
          <w:trHeight w:val="349"/>
        </w:trPr>
        <w:tc>
          <w:tcPr>
            <w:tcW w:w="853" w:type="dxa"/>
            <w:shd w:val="clear" w:color="auto" w:fill="FABF8F" w:themeFill="accent6" w:themeFillTint="99"/>
          </w:tcPr>
          <w:p w:rsidR="00A846F0" w:rsidRPr="002C2FBD" w:rsidRDefault="00E90F37" w:rsidP="002C2FBD">
            <w:pPr>
              <w:spacing w:after="0" w:line="240" w:lineRule="auto"/>
              <w:jc w:val="center"/>
              <w:rPr>
                <w:rFonts w:ascii="Times New Roman" w:hAnsi="Times New Roman" w:cs="Times New Roman"/>
              </w:rPr>
            </w:pPr>
            <w:r>
              <w:rPr>
                <w:rFonts w:ascii="Times New Roman" w:hAnsi="Times New Roman" w:cs="Times New Roman"/>
              </w:rPr>
              <w:lastRenderedPageBreak/>
              <w:t>22.</w:t>
            </w:r>
          </w:p>
        </w:tc>
        <w:tc>
          <w:tcPr>
            <w:tcW w:w="2247" w:type="dxa"/>
            <w:gridSpan w:val="2"/>
            <w:shd w:val="clear" w:color="auto" w:fill="FABF8F" w:themeFill="accent6" w:themeFillTint="99"/>
          </w:tcPr>
          <w:p w:rsidR="00A846F0" w:rsidRPr="002C2FBD" w:rsidRDefault="00C72548" w:rsidP="002C2FBD">
            <w:pPr>
              <w:spacing w:after="0" w:line="240" w:lineRule="auto"/>
              <w:rPr>
                <w:rFonts w:ascii="Times New Roman" w:hAnsi="Times New Roman" w:cs="Times New Roman"/>
              </w:rPr>
            </w:pPr>
            <w:r>
              <w:rPr>
                <w:rFonts w:ascii="Times New Roman" w:hAnsi="Times New Roman" w:cs="Times New Roman"/>
              </w:rPr>
              <w:t>Рецензия.</w:t>
            </w:r>
          </w:p>
        </w:tc>
        <w:tc>
          <w:tcPr>
            <w:tcW w:w="935" w:type="dxa"/>
            <w:gridSpan w:val="3"/>
            <w:shd w:val="clear" w:color="auto" w:fill="FABF8F" w:themeFill="accent6" w:themeFillTint="99"/>
          </w:tcPr>
          <w:p w:rsidR="00A846F0" w:rsidRPr="002C2FBD" w:rsidRDefault="00C72548" w:rsidP="002C2FBD">
            <w:pPr>
              <w:spacing w:after="0" w:line="240" w:lineRule="auto"/>
              <w:jc w:val="center"/>
              <w:rPr>
                <w:rFonts w:ascii="Times New Roman" w:hAnsi="Times New Roman" w:cs="Times New Roman"/>
              </w:rPr>
            </w:pPr>
            <w:r>
              <w:rPr>
                <w:rFonts w:ascii="Times New Roman" w:hAnsi="Times New Roman" w:cs="Times New Roman"/>
              </w:rPr>
              <w:t>1</w:t>
            </w:r>
          </w:p>
        </w:tc>
        <w:tc>
          <w:tcPr>
            <w:tcW w:w="1122" w:type="dxa"/>
            <w:gridSpan w:val="2"/>
            <w:shd w:val="clear" w:color="auto" w:fill="FABF8F" w:themeFill="accent6" w:themeFillTint="99"/>
          </w:tcPr>
          <w:p w:rsidR="00A846F0" w:rsidRDefault="00C72548" w:rsidP="002C2FBD">
            <w:pPr>
              <w:spacing w:after="0" w:line="240" w:lineRule="auto"/>
              <w:jc w:val="center"/>
              <w:rPr>
                <w:rFonts w:ascii="Times New Roman" w:hAnsi="Times New Roman" w:cs="Times New Roman"/>
              </w:rPr>
            </w:pPr>
            <w:r>
              <w:rPr>
                <w:rFonts w:ascii="Times New Roman" w:hAnsi="Times New Roman" w:cs="Times New Roman"/>
              </w:rPr>
              <w:t>Урок развития речи</w:t>
            </w:r>
          </w:p>
          <w:p w:rsidR="00C72548" w:rsidRDefault="00C72548" w:rsidP="002C2FBD">
            <w:pPr>
              <w:spacing w:after="0" w:line="240" w:lineRule="auto"/>
              <w:jc w:val="center"/>
              <w:rPr>
                <w:rFonts w:ascii="Times New Roman" w:hAnsi="Times New Roman" w:cs="Times New Roman"/>
              </w:rPr>
            </w:pPr>
          </w:p>
          <w:p w:rsidR="00C72548" w:rsidRPr="002C2FBD" w:rsidRDefault="00C72548" w:rsidP="002C2FBD">
            <w:pPr>
              <w:spacing w:after="0" w:line="240" w:lineRule="auto"/>
              <w:jc w:val="center"/>
              <w:rPr>
                <w:rFonts w:ascii="Times New Roman" w:hAnsi="Times New Roman" w:cs="Times New Roman"/>
              </w:rPr>
            </w:pPr>
            <w:r w:rsidRPr="002C2FBD">
              <w:rPr>
                <w:rFonts w:ascii="Times New Roman" w:hAnsi="Times New Roman" w:cs="Times New Roman"/>
              </w:rPr>
              <w:t xml:space="preserve">Урок изучения нового </w:t>
            </w:r>
            <w:proofErr w:type="spellStart"/>
            <w:r w:rsidRPr="002C2FBD">
              <w:rPr>
                <w:rFonts w:ascii="Times New Roman" w:hAnsi="Times New Roman" w:cs="Times New Roman"/>
              </w:rPr>
              <w:t>материа</w:t>
            </w:r>
            <w:proofErr w:type="spellEnd"/>
            <w:r w:rsidRPr="002C2FBD">
              <w:rPr>
                <w:rFonts w:ascii="Times New Roman" w:hAnsi="Times New Roman" w:cs="Times New Roman"/>
              </w:rPr>
              <w:t>-ла</w:t>
            </w:r>
          </w:p>
        </w:tc>
        <w:tc>
          <w:tcPr>
            <w:tcW w:w="2742" w:type="dxa"/>
            <w:gridSpan w:val="2"/>
            <w:shd w:val="clear" w:color="auto" w:fill="FABF8F" w:themeFill="accent6" w:themeFillTint="99"/>
          </w:tcPr>
          <w:p w:rsidR="00C72548" w:rsidRDefault="00C72548" w:rsidP="00C72548">
            <w:pPr>
              <w:spacing w:after="0" w:line="240" w:lineRule="auto"/>
              <w:rPr>
                <w:rFonts w:ascii="Times New Roman" w:hAnsi="Times New Roman" w:cs="Times New Roman"/>
              </w:rPr>
            </w:pPr>
            <w:r w:rsidRPr="00C72548">
              <w:rPr>
                <w:rFonts w:ascii="Times New Roman" w:hAnsi="Times New Roman" w:cs="Times New Roman"/>
                <w:b/>
                <w:i/>
              </w:rPr>
              <w:t>Знать:</w:t>
            </w:r>
            <w:r w:rsidRPr="002C2FBD">
              <w:rPr>
                <w:rFonts w:ascii="Times New Roman" w:hAnsi="Times New Roman" w:cs="Times New Roman"/>
                <w:b/>
              </w:rPr>
              <w:t xml:space="preserve"> </w:t>
            </w:r>
            <w:r w:rsidRPr="002C2FBD">
              <w:rPr>
                <w:rFonts w:ascii="Times New Roman" w:hAnsi="Times New Roman" w:cs="Times New Roman"/>
              </w:rPr>
              <w:t>о рецензии как разновидности письменного анализа тек</w:t>
            </w:r>
            <w:r>
              <w:rPr>
                <w:rFonts w:ascii="Times New Roman" w:hAnsi="Times New Roman" w:cs="Times New Roman"/>
              </w:rPr>
              <w:t>ста.</w:t>
            </w:r>
          </w:p>
          <w:p w:rsidR="00A846F0" w:rsidRPr="002C2FBD" w:rsidRDefault="00C72548" w:rsidP="00C72548">
            <w:pPr>
              <w:spacing w:after="0" w:line="240" w:lineRule="auto"/>
              <w:rPr>
                <w:rFonts w:ascii="Times New Roman" w:hAnsi="Times New Roman" w:cs="Times New Roman"/>
              </w:rPr>
            </w:pPr>
            <w:r w:rsidRPr="00C72548">
              <w:rPr>
                <w:rFonts w:ascii="Times New Roman" w:hAnsi="Times New Roman" w:cs="Times New Roman"/>
                <w:b/>
                <w:i/>
              </w:rPr>
              <w:t>Уметь:</w:t>
            </w:r>
            <w:r w:rsidRPr="002C2FBD">
              <w:rPr>
                <w:rFonts w:ascii="Times New Roman" w:hAnsi="Times New Roman" w:cs="Times New Roman"/>
                <w:b/>
              </w:rPr>
              <w:t xml:space="preserve"> </w:t>
            </w:r>
            <w:r>
              <w:rPr>
                <w:rFonts w:ascii="Times New Roman" w:hAnsi="Times New Roman" w:cs="Times New Roman"/>
              </w:rPr>
              <w:t>само</w:t>
            </w:r>
            <w:r w:rsidRPr="002C2FBD">
              <w:rPr>
                <w:rFonts w:ascii="Times New Roman" w:hAnsi="Times New Roman" w:cs="Times New Roman"/>
              </w:rPr>
              <w:t>стоятельно писать рецензии на текст художественного произведения, фильм, спектакль</w:t>
            </w:r>
            <w:r>
              <w:rPr>
                <w:rFonts w:ascii="Times New Roman" w:hAnsi="Times New Roman" w:cs="Times New Roman"/>
              </w:rPr>
              <w:t>.</w:t>
            </w:r>
          </w:p>
        </w:tc>
        <w:tc>
          <w:tcPr>
            <w:tcW w:w="2410" w:type="dxa"/>
            <w:gridSpan w:val="3"/>
            <w:shd w:val="clear" w:color="auto" w:fill="FABF8F" w:themeFill="accent6" w:themeFillTint="99"/>
          </w:tcPr>
          <w:p w:rsidR="00A846F0" w:rsidRPr="002C2FBD" w:rsidRDefault="00C72548" w:rsidP="002C2FBD">
            <w:pPr>
              <w:spacing w:after="0" w:line="240" w:lineRule="auto"/>
              <w:rPr>
                <w:rFonts w:ascii="Times New Roman" w:hAnsi="Times New Roman" w:cs="Times New Roman"/>
              </w:rPr>
            </w:pPr>
            <w:r w:rsidRPr="002C2FBD">
              <w:rPr>
                <w:rFonts w:ascii="Times New Roman" w:hAnsi="Times New Roman" w:cs="Times New Roman"/>
              </w:rPr>
              <w:t>Лексико-орфографическая работа, практическая работа, самостоятельная работа</w:t>
            </w:r>
            <w:r>
              <w:rPr>
                <w:rFonts w:ascii="Times New Roman" w:hAnsi="Times New Roman" w:cs="Times New Roman"/>
              </w:rPr>
              <w:t>.</w:t>
            </w:r>
          </w:p>
        </w:tc>
        <w:tc>
          <w:tcPr>
            <w:tcW w:w="1842" w:type="dxa"/>
            <w:gridSpan w:val="3"/>
            <w:shd w:val="clear" w:color="auto" w:fill="FABF8F" w:themeFill="accent6" w:themeFillTint="99"/>
          </w:tcPr>
          <w:p w:rsidR="00A846F0" w:rsidRPr="002C2FBD" w:rsidRDefault="00C72548" w:rsidP="00C72548">
            <w:pPr>
              <w:spacing w:after="0" w:line="240" w:lineRule="auto"/>
              <w:rPr>
                <w:rFonts w:ascii="Times New Roman" w:hAnsi="Times New Roman" w:cs="Times New Roman"/>
              </w:rPr>
            </w:pPr>
            <w:r>
              <w:rPr>
                <w:rFonts w:ascii="Times New Roman" w:hAnsi="Times New Roman" w:cs="Times New Roman"/>
              </w:rPr>
              <w:t>Практическая работа</w:t>
            </w:r>
          </w:p>
        </w:tc>
        <w:tc>
          <w:tcPr>
            <w:tcW w:w="1985" w:type="dxa"/>
            <w:gridSpan w:val="3"/>
            <w:shd w:val="clear" w:color="auto" w:fill="FABF8F" w:themeFill="accent6" w:themeFillTint="99"/>
          </w:tcPr>
          <w:p w:rsidR="00A846F0" w:rsidRPr="002C2FBD" w:rsidRDefault="00C72548" w:rsidP="002C2FBD">
            <w:pPr>
              <w:spacing w:after="0" w:line="240" w:lineRule="auto"/>
              <w:rPr>
                <w:rFonts w:ascii="Times New Roman" w:hAnsi="Times New Roman" w:cs="Times New Roman"/>
              </w:rPr>
            </w:pPr>
            <w:r w:rsidRPr="002C2FBD">
              <w:rPr>
                <w:rFonts w:ascii="Times New Roman" w:hAnsi="Times New Roman" w:cs="Times New Roman"/>
              </w:rPr>
              <w:t>Рецензия, рецензент, ре-</w:t>
            </w:r>
            <w:proofErr w:type="spellStart"/>
            <w:r w:rsidRPr="002C2FBD">
              <w:rPr>
                <w:rFonts w:ascii="Times New Roman" w:hAnsi="Times New Roman" w:cs="Times New Roman"/>
              </w:rPr>
              <w:t>цензирование</w:t>
            </w:r>
            <w:proofErr w:type="spellEnd"/>
            <w:r w:rsidRPr="002C2FBD">
              <w:rPr>
                <w:rFonts w:ascii="Times New Roman" w:hAnsi="Times New Roman" w:cs="Times New Roman"/>
              </w:rPr>
              <w:t>, режиссер, режиссерский, оператор, парламент, парламентский</w:t>
            </w:r>
          </w:p>
        </w:tc>
        <w:tc>
          <w:tcPr>
            <w:tcW w:w="1134" w:type="dxa"/>
            <w:gridSpan w:val="3"/>
            <w:shd w:val="clear" w:color="auto" w:fill="FABF8F" w:themeFill="accent6" w:themeFillTint="99"/>
          </w:tcPr>
          <w:p w:rsidR="00A846F0" w:rsidRPr="002C2FBD" w:rsidRDefault="00C72548" w:rsidP="00C72548">
            <w:pPr>
              <w:spacing w:after="0" w:line="240" w:lineRule="auto"/>
              <w:rPr>
                <w:rFonts w:ascii="Times New Roman" w:hAnsi="Times New Roman" w:cs="Times New Roman"/>
              </w:rPr>
            </w:pPr>
            <w:r>
              <w:rPr>
                <w:rFonts w:ascii="Times New Roman" w:hAnsi="Times New Roman" w:cs="Times New Roman"/>
              </w:rPr>
              <w:t>Упр. 75</w:t>
            </w:r>
          </w:p>
        </w:tc>
        <w:tc>
          <w:tcPr>
            <w:tcW w:w="992" w:type="dxa"/>
            <w:gridSpan w:val="2"/>
            <w:shd w:val="clear" w:color="auto" w:fill="FABF8F" w:themeFill="accent6" w:themeFillTint="99"/>
          </w:tcPr>
          <w:p w:rsidR="00A846F0" w:rsidRPr="002C2FBD" w:rsidRDefault="00A846F0" w:rsidP="002C2FBD">
            <w:pPr>
              <w:spacing w:after="0" w:line="240" w:lineRule="auto"/>
              <w:rPr>
                <w:rFonts w:ascii="Times New Roman" w:hAnsi="Times New Roman" w:cs="Times New Roman"/>
              </w:rPr>
            </w:pPr>
          </w:p>
        </w:tc>
      </w:tr>
      <w:tr w:rsidR="00A846F0" w:rsidRPr="0095678B" w:rsidTr="00C72548">
        <w:tc>
          <w:tcPr>
            <w:tcW w:w="853" w:type="dxa"/>
            <w:shd w:val="clear" w:color="auto" w:fill="FABF8F" w:themeFill="accent6" w:themeFillTint="99"/>
          </w:tcPr>
          <w:p w:rsidR="00A846F0" w:rsidRPr="002C2FBD" w:rsidRDefault="00E90F37" w:rsidP="002C2FBD">
            <w:pPr>
              <w:spacing w:after="0" w:line="240" w:lineRule="auto"/>
              <w:jc w:val="center"/>
              <w:rPr>
                <w:rFonts w:ascii="Times New Roman" w:hAnsi="Times New Roman" w:cs="Times New Roman"/>
              </w:rPr>
            </w:pPr>
            <w:r>
              <w:rPr>
                <w:rFonts w:ascii="Times New Roman" w:hAnsi="Times New Roman" w:cs="Times New Roman"/>
              </w:rPr>
              <w:t>23</w:t>
            </w:r>
            <w:r w:rsidR="00A846F0" w:rsidRPr="002C2FBD">
              <w:rPr>
                <w:rFonts w:ascii="Times New Roman" w:hAnsi="Times New Roman" w:cs="Times New Roman"/>
              </w:rPr>
              <w:t>.</w:t>
            </w:r>
          </w:p>
        </w:tc>
        <w:tc>
          <w:tcPr>
            <w:tcW w:w="2247" w:type="dxa"/>
            <w:gridSpan w:val="2"/>
            <w:shd w:val="clear" w:color="auto" w:fill="FABF8F" w:themeFill="accent6" w:themeFillTint="99"/>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Изложение</w:t>
            </w:r>
            <w:r w:rsidR="00951124">
              <w:rPr>
                <w:rFonts w:ascii="Times New Roman" w:hAnsi="Times New Roman" w:cs="Times New Roman"/>
              </w:rPr>
              <w:t>.</w:t>
            </w:r>
          </w:p>
        </w:tc>
        <w:tc>
          <w:tcPr>
            <w:tcW w:w="935" w:type="dxa"/>
            <w:gridSpan w:val="3"/>
            <w:shd w:val="clear" w:color="auto" w:fill="FABF8F" w:themeFill="accent6" w:themeFillTint="99"/>
          </w:tcPr>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1</w:t>
            </w:r>
          </w:p>
        </w:tc>
        <w:tc>
          <w:tcPr>
            <w:tcW w:w="1122" w:type="dxa"/>
            <w:gridSpan w:val="2"/>
            <w:shd w:val="clear" w:color="auto" w:fill="FABF8F" w:themeFill="accent6" w:themeFillTint="99"/>
          </w:tcPr>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Урок развития речи</w:t>
            </w:r>
          </w:p>
        </w:tc>
        <w:tc>
          <w:tcPr>
            <w:tcW w:w="2742" w:type="dxa"/>
            <w:gridSpan w:val="2"/>
            <w:shd w:val="clear" w:color="auto" w:fill="FABF8F" w:themeFill="accent6" w:themeFillTint="99"/>
          </w:tcPr>
          <w:p w:rsidR="00A846F0" w:rsidRPr="002C2FBD" w:rsidRDefault="00A846F0" w:rsidP="002C2FBD">
            <w:pPr>
              <w:spacing w:after="0" w:line="240" w:lineRule="auto"/>
              <w:rPr>
                <w:rFonts w:ascii="Times New Roman" w:hAnsi="Times New Roman" w:cs="Times New Roman"/>
              </w:rPr>
            </w:pPr>
            <w:r w:rsidRPr="00C72548">
              <w:rPr>
                <w:rFonts w:ascii="Times New Roman" w:hAnsi="Times New Roman" w:cs="Times New Roman"/>
                <w:b/>
                <w:i/>
              </w:rPr>
              <w:t>Уметь:</w:t>
            </w:r>
            <w:r w:rsidRPr="002C2FBD">
              <w:rPr>
                <w:rFonts w:ascii="Times New Roman" w:hAnsi="Times New Roman" w:cs="Times New Roman"/>
                <w:b/>
              </w:rPr>
              <w:t xml:space="preserve"> </w:t>
            </w:r>
            <w:r w:rsidRPr="002C2FBD">
              <w:rPr>
                <w:rFonts w:ascii="Times New Roman" w:hAnsi="Times New Roman" w:cs="Times New Roman"/>
              </w:rPr>
              <w:t xml:space="preserve">излагать </w:t>
            </w:r>
            <w:proofErr w:type="spellStart"/>
            <w:r w:rsidRPr="002C2FBD">
              <w:rPr>
                <w:rFonts w:ascii="Times New Roman" w:hAnsi="Times New Roman" w:cs="Times New Roman"/>
              </w:rPr>
              <w:t>пра</w:t>
            </w:r>
            <w:proofErr w:type="spellEnd"/>
            <w:r w:rsidRPr="002C2FBD">
              <w:rPr>
                <w:rFonts w:ascii="Times New Roman" w:hAnsi="Times New Roman" w:cs="Times New Roman"/>
              </w:rPr>
              <w:t>-</w:t>
            </w:r>
          </w:p>
          <w:p w:rsidR="00A846F0" w:rsidRPr="002C2FBD" w:rsidRDefault="00A846F0" w:rsidP="002C2FBD">
            <w:pPr>
              <w:spacing w:after="0" w:line="240" w:lineRule="auto"/>
              <w:rPr>
                <w:rFonts w:ascii="Times New Roman" w:hAnsi="Times New Roman" w:cs="Times New Roman"/>
                <w:b/>
              </w:rPr>
            </w:pPr>
            <w:proofErr w:type="spellStart"/>
            <w:r w:rsidRPr="002C2FBD">
              <w:rPr>
                <w:rFonts w:ascii="Times New Roman" w:hAnsi="Times New Roman" w:cs="Times New Roman"/>
              </w:rPr>
              <w:t>вильно</w:t>
            </w:r>
            <w:proofErr w:type="spellEnd"/>
            <w:r w:rsidRPr="002C2FBD">
              <w:rPr>
                <w:rFonts w:ascii="Times New Roman" w:hAnsi="Times New Roman" w:cs="Times New Roman"/>
              </w:rPr>
              <w:t xml:space="preserve"> и последовательно мысли в соответствии с темой;</w:t>
            </w:r>
            <w:r w:rsidRPr="002C2FBD">
              <w:rPr>
                <w:rFonts w:ascii="Times New Roman" w:hAnsi="Times New Roman" w:cs="Times New Roman"/>
                <w:b/>
              </w:rPr>
              <w:t xml:space="preserve"> </w:t>
            </w:r>
            <w:r w:rsidR="00527A6B">
              <w:rPr>
                <w:rFonts w:ascii="Times New Roman" w:hAnsi="Times New Roman" w:cs="Times New Roman"/>
              </w:rPr>
              <w:t>формулировать раз</w:t>
            </w:r>
            <w:r w:rsidRPr="002C2FBD">
              <w:rPr>
                <w:rFonts w:ascii="Times New Roman" w:hAnsi="Times New Roman" w:cs="Times New Roman"/>
              </w:rPr>
              <w:t>вернутый ответ на предложенную тему</w:t>
            </w:r>
            <w:r w:rsidR="00527A6B">
              <w:rPr>
                <w:rFonts w:ascii="Times New Roman" w:hAnsi="Times New Roman" w:cs="Times New Roman"/>
              </w:rPr>
              <w:t>.</w:t>
            </w:r>
          </w:p>
        </w:tc>
        <w:tc>
          <w:tcPr>
            <w:tcW w:w="2410" w:type="dxa"/>
            <w:gridSpan w:val="3"/>
            <w:shd w:val="clear" w:color="auto" w:fill="FABF8F" w:themeFill="accent6" w:themeFillTint="99"/>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Подготовительная работа, самостоятельная работа</w:t>
            </w:r>
          </w:p>
        </w:tc>
        <w:tc>
          <w:tcPr>
            <w:tcW w:w="1842" w:type="dxa"/>
            <w:gridSpan w:val="3"/>
            <w:shd w:val="clear" w:color="auto" w:fill="FABF8F" w:themeFill="accent6" w:themeFillTint="99"/>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Работа над изложением</w:t>
            </w:r>
          </w:p>
        </w:tc>
        <w:tc>
          <w:tcPr>
            <w:tcW w:w="1985" w:type="dxa"/>
            <w:gridSpan w:val="3"/>
            <w:shd w:val="clear" w:color="auto" w:fill="FABF8F" w:themeFill="accent6" w:themeFillTint="99"/>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Старая Канава</w:t>
            </w:r>
          </w:p>
        </w:tc>
        <w:tc>
          <w:tcPr>
            <w:tcW w:w="1134" w:type="dxa"/>
            <w:gridSpan w:val="3"/>
            <w:shd w:val="clear" w:color="auto" w:fill="FABF8F" w:themeFill="accent6" w:themeFillTint="99"/>
          </w:tcPr>
          <w:p w:rsidR="00A846F0" w:rsidRPr="002C2FBD" w:rsidRDefault="00A846F0" w:rsidP="002C2FBD">
            <w:pPr>
              <w:spacing w:after="0" w:line="240" w:lineRule="auto"/>
              <w:rPr>
                <w:rFonts w:ascii="Times New Roman" w:hAnsi="Times New Roman" w:cs="Times New Roman"/>
              </w:rPr>
            </w:pPr>
          </w:p>
        </w:tc>
        <w:tc>
          <w:tcPr>
            <w:tcW w:w="992" w:type="dxa"/>
            <w:gridSpan w:val="2"/>
            <w:shd w:val="clear" w:color="auto" w:fill="FABF8F" w:themeFill="accent6" w:themeFillTint="99"/>
          </w:tcPr>
          <w:p w:rsidR="00A846F0" w:rsidRPr="002C2FBD" w:rsidRDefault="00A846F0" w:rsidP="002C2FBD">
            <w:pPr>
              <w:spacing w:after="0" w:line="240" w:lineRule="auto"/>
              <w:rPr>
                <w:rFonts w:ascii="Times New Roman" w:hAnsi="Times New Roman" w:cs="Times New Roman"/>
              </w:rPr>
            </w:pPr>
          </w:p>
        </w:tc>
      </w:tr>
      <w:tr w:rsidR="00A846F0" w:rsidRPr="0095678B" w:rsidTr="00C72548">
        <w:tc>
          <w:tcPr>
            <w:tcW w:w="853" w:type="dxa"/>
            <w:shd w:val="clear" w:color="auto" w:fill="92D050"/>
          </w:tcPr>
          <w:p w:rsidR="00A846F0" w:rsidRPr="002C2FBD" w:rsidRDefault="00E90F37" w:rsidP="002C2FBD">
            <w:pPr>
              <w:spacing w:after="0" w:line="240" w:lineRule="auto"/>
              <w:jc w:val="center"/>
              <w:rPr>
                <w:rFonts w:ascii="Times New Roman" w:hAnsi="Times New Roman" w:cs="Times New Roman"/>
              </w:rPr>
            </w:pPr>
            <w:r>
              <w:rPr>
                <w:rFonts w:ascii="Times New Roman" w:hAnsi="Times New Roman" w:cs="Times New Roman"/>
              </w:rPr>
              <w:t>24</w:t>
            </w:r>
            <w:r w:rsidR="00A846F0" w:rsidRPr="002C2FBD">
              <w:rPr>
                <w:rFonts w:ascii="Times New Roman" w:hAnsi="Times New Roman" w:cs="Times New Roman"/>
              </w:rPr>
              <w:t>.</w:t>
            </w:r>
          </w:p>
        </w:tc>
        <w:tc>
          <w:tcPr>
            <w:tcW w:w="2247" w:type="dxa"/>
            <w:gridSpan w:val="2"/>
            <w:shd w:val="clear" w:color="auto" w:fill="92D050"/>
          </w:tcPr>
          <w:p w:rsidR="00C72548" w:rsidRPr="00C72548" w:rsidRDefault="00A846F0" w:rsidP="00C72548">
            <w:pPr>
              <w:autoSpaceDE w:val="0"/>
              <w:autoSpaceDN w:val="0"/>
              <w:adjustRightInd w:val="0"/>
              <w:spacing w:after="0" w:line="240" w:lineRule="auto"/>
              <w:ind w:left="30" w:right="30"/>
              <w:rPr>
                <w:rFonts w:ascii="Times New Roman" w:hAnsi="Times New Roman"/>
                <w:bCs/>
              </w:rPr>
            </w:pPr>
            <w:r w:rsidRPr="002C2FBD">
              <w:rPr>
                <w:rFonts w:ascii="Times New Roman" w:hAnsi="Times New Roman" w:cs="Times New Roman"/>
              </w:rPr>
              <w:t xml:space="preserve">Контрольный </w:t>
            </w:r>
            <w:r w:rsidRPr="00C72548">
              <w:rPr>
                <w:rFonts w:ascii="Times New Roman" w:hAnsi="Times New Roman" w:cs="Times New Roman"/>
              </w:rPr>
              <w:t>диктант</w:t>
            </w:r>
            <w:r w:rsidR="00C72548" w:rsidRPr="00C72548">
              <w:rPr>
                <w:rFonts w:ascii="Times New Roman" w:hAnsi="Times New Roman"/>
                <w:bCs/>
              </w:rPr>
              <w:t xml:space="preserve"> с грамматическим заданием по теме “Сложносочиненное предложение”.</w:t>
            </w:r>
          </w:p>
          <w:p w:rsidR="00C72548" w:rsidRDefault="00C72548" w:rsidP="002C2FBD">
            <w:pPr>
              <w:spacing w:after="0" w:line="240" w:lineRule="auto"/>
              <w:rPr>
                <w:rFonts w:ascii="Times New Roman" w:hAnsi="Times New Roman" w:cs="Times New Roman"/>
              </w:rPr>
            </w:pPr>
          </w:p>
          <w:p w:rsidR="00A846F0" w:rsidRPr="00C72548" w:rsidRDefault="00C72548" w:rsidP="00C72548">
            <w:pPr>
              <w:spacing w:after="0" w:line="240" w:lineRule="auto"/>
              <w:rPr>
                <w:rFonts w:ascii="Times New Roman" w:hAnsi="Times New Roman" w:cs="Times New Roman"/>
                <w:sz w:val="20"/>
                <w:szCs w:val="20"/>
              </w:rPr>
            </w:pPr>
            <w:r w:rsidRPr="00C72548">
              <w:rPr>
                <w:rFonts w:ascii="Times New Roman" w:hAnsi="Times New Roman"/>
                <w:b/>
                <w:i/>
                <w:sz w:val="20"/>
                <w:szCs w:val="20"/>
              </w:rPr>
              <w:t>Цель:</w:t>
            </w:r>
            <w:r w:rsidRPr="00C72548">
              <w:rPr>
                <w:rFonts w:ascii="Times New Roman" w:hAnsi="Times New Roman"/>
                <w:sz w:val="20"/>
                <w:szCs w:val="20"/>
              </w:rPr>
              <w:t xml:space="preserve"> выявить уровень усвоения темы, </w:t>
            </w:r>
            <w:proofErr w:type="spellStart"/>
            <w:r w:rsidRPr="00C72548">
              <w:rPr>
                <w:rFonts w:ascii="Times New Roman" w:hAnsi="Times New Roman"/>
                <w:sz w:val="20"/>
                <w:szCs w:val="20"/>
              </w:rPr>
              <w:t>сформированность</w:t>
            </w:r>
            <w:proofErr w:type="spellEnd"/>
            <w:r w:rsidRPr="00C72548">
              <w:rPr>
                <w:rFonts w:ascii="Times New Roman" w:hAnsi="Times New Roman"/>
                <w:sz w:val="20"/>
                <w:szCs w:val="20"/>
              </w:rPr>
              <w:t xml:space="preserve"> навыков в постановке знаков препинания, пунктуационного и синтаксического разбора.</w:t>
            </w:r>
          </w:p>
        </w:tc>
        <w:tc>
          <w:tcPr>
            <w:tcW w:w="935" w:type="dxa"/>
            <w:gridSpan w:val="3"/>
            <w:shd w:val="clear" w:color="auto" w:fill="92D050"/>
          </w:tcPr>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1</w:t>
            </w:r>
          </w:p>
        </w:tc>
        <w:tc>
          <w:tcPr>
            <w:tcW w:w="1122" w:type="dxa"/>
            <w:gridSpan w:val="2"/>
            <w:shd w:val="clear" w:color="auto" w:fill="92D050"/>
          </w:tcPr>
          <w:p w:rsidR="00A846F0" w:rsidRPr="002C2FBD" w:rsidRDefault="00A846F0" w:rsidP="00951124">
            <w:pPr>
              <w:spacing w:after="0" w:line="240" w:lineRule="auto"/>
              <w:jc w:val="center"/>
              <w:rPr>
                <w:rFonts w:ascii="Times New Roman" w:hAnsi="Times New Roman" w:cs="Times New Roman"/>
              </w:rPr>
            </w:pPr>
            <w:r w:rsidRPr="002C2FBD">
              <w:rPr>
                <w:rFonts w:ascii="Times New Roman" w:hAnsi="Times New Roman" w:cs="Times New Roman"/>
              </w:rPr>
              <w:t xml:space="preserve">Урок проверки </w:t>
            </w:r>
            <w:r w:rsidR="00951124">
              <w:rPr>
                <w:rFonts w:ascii="Times New Roman" w:hAnsi="Times New Roman" w:cs="Times New Roman"/>
              </w:rPr>
              <w:t>ЗУН</w:t>
            </w:r>
          </w:p>
        </w:tc>
        <w:tc>
          <w:tcPr>
            <w:tcW w:w="2742" w:type="dxa"/>
            <w:gridSpan w:val="2"/>
            <w:shd w:val="clear" w:color="auto" w:fill="92D050"/>
          </w:tcPr>
          <w:p w:rsidR="00527A6B" w:rsidRDefault="00A846F0" w:rsidP="002C2FBD">
            <w:pPr>
              <w:spacing w:after="0" w:line="240" w:lineRule="auto"/>
              <w:rPr>
                <w:rFonts w:ascii="Times New Roman" w:hAnsi="Times New Roman" w:cs="Times New Roman"/>
              </w:rPr>
            </w:pPr>
            <w:r w:rsidRPr="00C72548">
              <w:rPr>
                <w:rFonts w:ascii="Times New Roman" w:hAnsi="Times New Roman" w:cs="Times New Roman"/>
                <w:b/>
                <w:i/>
              </w:rPr>
              <w:t>Знать:</w:t>
            </w:r>
            <w:r w:rsidRPr="002C2FBD">
              <w:rPr>
                <w:rFonts w:ascii="Times New Roman" w:hAnsi="Times New Roman" w:cs="Times New Roman"/>
                <w:b/>
              </w:rPr>
              <w:t xml:space="preserve"> </w:t>
            </w:r>
            <w:r w:rsidRPr="002C2FBD">
              <w:rPr>
                <w:rFonts w:ascii="Times New Roman" w:hAnsi="Times New Roman" w:cs="Times New Roman"/>
              </w:rPr>
              <w:t>материал по теме</w:t>
            </w:r>
            <w:r w:rsidR="00527A6B">
              <w:rPr>
                <w:rFonts w:ascii="Times New Roman" w:hAnsi="Times New Roman" w:cs="Times New Roman"/>
              </w:rPr>
              <w:t xml:space="preserve"> «Сложносочиненные предложения».</w:t>
            </w:r>
          </w:p>
          <w:p w:rsidR="00A846F0" w:rsidRPr="002C2FBD" w:rsidRDefault="00C72548" w:rsidP="002C2FBD">
            <w:pPr>
              <w:spacing w:after="0" w:line="240" w:lineRule="auto"/>
              <w:rPr>
                <w:rFonts w:ascii="Times New Roman" w:hAnsi="Times New Roman" w:cs="Times New Roman"/>
                <w:b/>
              </w:rPr>
            </w:pPr>
            <w:r w:rsidRPr="00C72548">
              <w:rPr>
                <w:rFonts w:ascii="Times New Roman" w:hAnsi="Times New Roman" w:cs="Times New Roman"/>
                <w:b/>
                <w:i/>
              </w:rPr>
              <w:t>У</w:t>
            </w:r>
            <w:r w:rsidR="00A846F0" w:rsidRPr="00C72548">
              <w:rPr>
                <w:rFonts w:ascii="Times New Roman" w:hAnsi="Times New Roman" w:cs="Times New Roman"/>
                <w:b/>
                <w:i/>
              </w:rPr>
              <w:t>меть:</w:t>
            </w:r>
            <w:r w:rsidR="00A846F0" w:rsidRPr="002C2FBD">
              <w:rPr>
                <w:rFonts w:ascii="Times New Roman" w:hAnsi="Times New Roman" w:cs="Times New Roman"/>
                <w:b/>
              </w:rPr>
              <w:t xml:space="preserve"> </w:t>
            </w:r>
            <w:r w:rsidR="00A846F0" w:rsidRPr="002C2FBD">
              <w:rPr>
                <w:rFonts w:ascii="Times New Roman" w:hAnsi="Times New Roman" w:cs="Times New Roman"/>
              </w:rPr>
              <w:t>применять полученные знания на практике</w:t>
            </w:r>
            <w:r w:rsidR="00527A6B">
              <w:rPr>
                <w:rFonts w:ascii="Times New Roman" w:hAnsi="Times New Roman" w:cs="Times New Roman"/>
              </w:rPr>
              <w:t>.</w:t>
            </w:r>
          </w:p>
        </w:tc>
        <w:tc>
          <w:tcPr>
            <w:tcW w:w="2410" w:type="dxa"/>
            <w:gridSpan w:val="3"/>
            <w:shd w:val="clear" w:color="auto" w:fill="92D050"/>
          </w:tcPr>
          <w:p w:rsidR="00A846F0" w:rsidRPr="002C2FBD" w:rsidRDefault="00A846F0" w:rsidP="002C2FBD">
            <w:pPr>
              <w:spacing w:after="0" w:line="240" w:lineRule="auto"/>
              <w:rPr>
                <w:rFonts w:ascii="Times New Roman" w:hAnsi="Times New Roman" w:cs="Times New Roman"/>
              </w:rPr>
            </w:pPr>
          </w:p>
        </w:tc>
        <w:tc>
          <w:tcPr>
            <w:tcW w:w="1842" w:type="dxa"/>
            <w:gridSpan w:val="3"/>
            <w:shd w:val="clear" w:color="auto" w:fill="92D050"/>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Контрольный диктант с грамматическим заданием</w:t>
            </w:r>
          </w:p>
        </w:tc>
        <w:tc>
          <w:tcPr>
            <w:tcW w:w="1985" w:type="dxa"/>
            <w:gridSpan w:val="3"/>
            <w:shd w:val="clear" w:color="auto" w:fill="92D050"/>
          </w:tcPr>
          <w:p w:rsidR="00A846F0" w:rsidRPr="002C2FBD" w:rsidRDefault="00A846F0" w:rsidP="002C2FBD">
            <w:pPr>
              <w:spacing w:after="0" w:line="240" w:lineRule="auto"/>
              <w:rPr>
                <w:rFonts w:ascii="Times New Roman" w:hAnsi="Times New Roman" w:cs="Times New Roman"/>
              </w:rPr>
            </w:pPr>
          </w:p>
        </w:tc>
        <w:tc>
          <w:tcPr>
            <w:tcW w:w="1134" w:type="dxa"/>
            <w:gridSpan w:val="3"/>
            <w:shd w:val="clear" w:color="auto" w:fill="92D050"/>
          </w:tcPr>
          <w:p w:rsidR="00A846F0" w:rsidRPr="002C2FBD" w:rsidRDefault="00A846F0" w:rsidP="002C2FBD">
            <w:pPr>
              <w:spacing w:after="0" w:line="240" w:lineRule="auto"/>
              <w:rPr>
                <w:rFonts w:ascii="Times New Roman" w:hAnsi="Times New Roman" w:cs="Times New Roman"/>
              </w:rPr>
            </w:pPr>
          </w:p>
        </w:tc>
        <w:tc>
          <w:tcPr>
            <w:tcW w:w="992" w:type="dxa"/>
            <w:gridSpan w:val="2"/>
            <w:shd w:val="clear" w:color="auto" w:fill="92D050"/>
          </w:tcPr>
          <w:p w:rsidR="00A846F0" w:rsidRPr="002C2FBD" w:rsidRDefault="00A846F0" w:rsidP="002C2FBD">
            <w:pPr>
              <w:spacing w:after="0" w:line="240" w:lineRule="auto"/>
              <w:rPr>
                <w:rFonts w:ascii="Times New Roman" w:hAnsi="Times New Roman" w:cs="Times New Roman"/>
              </w:rPr>
            </w:pPr>
          </w:p>
        </w:tc>
      </w:tr>
      <w:tr w:rsidR="00A846F0" w:rsidRPr="0095678B" w:rsidTr="002C2FBD">
        <w:tc>
          <w:tcPr>
            <w:tcW w:w="16262" w:type="dxa"/>
            <w:gridSpan w:val="24"/>
            <w:shd w:val="clear" w:color="auto" w:fill="auto"/>
          </w:tcPr>
          <w:p w:rsidR="00A846F0" w:rsidRPr="002C2FBD" w:rsidRDefault="00A846F0" w:rsidP="002C2FBD">
            <w:pPr>
              <w:spacing w:after="0" w:line="240" w:lineRule="auto"/>
              <w:jc w:val="center"/>
              <w:rPr>
                <w:rFonts w:ascii="Times New Roman" w:hAnsi="Times New Roman" w:cs="Times New Roman"/>
                <w:b/>
              </w:rPr>
            </w:pPr>
            <w:r w:rsidRPr="002C2FBD">
              <w:rPr>
                <w:rFonts w:ascii="Times New Roman" w:hAnsi="Times New Roman" w:cs="Times New Roman"/>
                <w:b/>
              </w:rPr>
              <w:t>Сл</w:t>
            </w:r>
            <w:r w:rsidR="00203199">
              <w:rPr>
                <w:rFonts w:ascii="Times New Roman" w:hAnsi="Times New Roman" w:cs="Times New Roman"/>
                <w:b/>
              </w:rPr>
              <w:t>ожноподчиненные предложения ( 25+7Р/Р+2К/Р</w:t>
            </w:r>
            <w:r w:rsidRPr="002C2FBD">
              <w:rPr>
                <w:rFonts w:ascii="Times New Roman" w:hAnsi="Times New Roman" w:cs="Times New Roman"/>
                <w:b/>
              </w:rPr>
              <w:t>)</w:t>
            </w:r>
          </w:p>
        </w:tc>
      </w:tr>
      <w:tr w:rsidR="00A846F0" w:rsidRPr="0095678B" w:rsidTr="002C2FBD">
        <w:trPr>
          <w:trHeight w:val="1068"/>
        </w:trPr>
        <w:tc>
          <w:tcPr>
            <w:tcW w:w="853" w:type="dxa"/>
            <w:shd w:val="clear" w:color="auto" w:fill="auto"/>
          </w:tcPr>
          <w:p w:rsidR="00A846F0" w:rsidRPr="002C2FBD" w:rsidRDefault="00E90F37" w:rsidP="002C2FBD">
            <w:pPr>
              <w:spacing w:after="0" w:line="240" w:lineRule="auto"/>
              <w:jc w:val="center"/>
              <w:rPr>
                <w:rFonts w:ascii="Times New Roman" w:hAnsi="Times New Roman" w:cs="Times New Roman"/>
              </w:rPr>
            </w:pPr>
            <w:r>
              <w:rPr>
                <w:rFonts w:ascii="Times New Roman" w:hAnsi="Times New Roman" w:cs="Times New Roman"/>
              </w:rPr>
              <w:lastRenderedPageBreak/>
              <w:t>25</w:t>
            </w:r>
            <w:r w:rsidR="00C72548">
              <w:rPr>
                <w:rFonts w:ascii="Times New Roman" w:hAnsi="Times New Roman" w:cs="Times New Roman"/>
              </w:rPr>
              <w:t>-</w:t>
            </w:r>
            <w:r>
              <w:rPr>
                <w:rFonts w:ascii="Times New Roman" w:hAnsi="Times New Roman" w:cs="Times New Roman"/>
              </w:rPr>
              <w:t>26</w:t>
            </w:r>
            <w:r w:rsidR="00951124">
              <w:rPr>
                <w:rFonts w:ascii="Times New Roman" w:hAnsi="Times New Roman" w:cs="Times New Roman"/>
              </w:rPr>
              <w:t>.</w:t>
            </w:r>
          </w:p>
        </w:tc>
        <w:tc>
          <w:tcPr>
            <w:tcW w:w="2226" w:type="dxa"/>
            <w:shd w:val="clear" w:color="auto" w:fill="auto"/>
          </w:tcPr>
          <w:p w:rsidR="00951124" w:rsidRDefault="00A846F0" w:rsidP="002C2FBD">
            <w:pPr>
              <w:spacing w:after="0" w:line="240" w:lineRule="auto"/>
              <w:rPr>
                <w:rFonts w:ascii="Times New Roman" w:hAnsi="Times New Roman" w:cs="Times New Roman"/>
              </w:rPr>
            </w:pPr>
            <w:r w:rsidRPr="002C2FBD">
              <w:rPr>
                <w:rFonts w:ascii="Times New Roman" w:hAnsi="Times New Roman" w:cs="Times New Roman"/>
              </w:rPr>
              <w:t>Строение сложноподчиненно</w:t>
            </w:r>
            <w:r w:rsidR="00951124">
              <w:rPr>
                <w:rFonts w:ascii="Times New Roman" w:hAnsi="Times New Roman" w:cs="Times New Roman"/>
              </w:rPr>
              <w:t>-</w:t>
            </w:r>
            <w:proofErr w:type="spellStart"/>
            <w:r w:rsidRPr="002C2FBD">
              <w:rPr>
                <w:rFonts w:ascii="Times New Roman" w:hAnsi="Times New Roman" w:cs="Times New Roman"/>
              </w:rPr>
              <w:t>го</w:t>
            </w:r>
            <w:proofErr w:type="spellEnd"/>
            <w:r w:rsidRPr="002C2FBD">
              <w:rPr>
                <w:rFonts w:ascii="Times New Roman" w:hAnsi="Times New Roman" w:cs="Times New Roman"/>
              </w:rPr>
              <w:t xml:space="preserve"> предложения. Знаки препинания в сложноподчиненном предложении</w:t>
            </w:r>
            <w:r w:rsidR="00951124">
              <w:rPr>
                <w:rFonts w:ascii="Times New Roman" w:hAnsi="Times New Roman" w:cs="Times New Roman"/>
              </w:rPr>
              <w:t>.</w:t>
            </w:r>
          </w:p>
          <w:p w:rsidR="00951124" w:rsidRDefault="00951124" w:rsidP="00951124">
            <w:pPr>
              <w:rPr>
                <w:rFonts w:ascii="Times New Roman" w:hAnsi="Times New Roman" w:cs="Times New Roman"/>
              </w:rPr>
            </w:pPr>
          </w:p>
          <w:p w:rsidR="00A846F0" w:rsidRPr="00951124" w:rsidRDefault="00951124" w:rsidP="00951124">
            <w:pPr>
              <w:spacing w:line="240" w:lineRule="auto"/>
              <w:rPr>
                <w:rFonts w:ascii="Times New Roman" w:hAnsi="Times New Roman" w:cs="Times New Roman"/>
                <w:sz w:val="20"/>
                <w:szCs w:val="20"/>
              </w:rPr>
            </w:pPr>
            <w:r w:rsidRPr="00951124">
              <w:rPr>
                <w:rFonts w:ascii="Times New Roman" w:hAnsi="Times New Roman"/>
                <w:b/>
                <w:i/>
                <w:sz w:val="20"/>
                <w:szCs w:val="20"/>
              </w:rPr>
              <w:t>Цель:</w:t>
            </w:r>
            <w:r w:rsidRPr="00951124">
              <w:rPr>
                <w:rFonts w:ascii="Times New Roman" w:hAnsi="Times New Roman"/>
                <w:sz w:val="20"/>
                <w:szCs w:val="20"/>
              </w:rPr>
              <w:t xml:space="preserve"> углубить понятие о СПП, средствах связи главного предложения с придаточным, упражняться в расстановке знаков препинания, в составлении схем СПП, употреблении в речи.</w:t>
            </w:r>
          </w:p>
        </w:tc>
        <w:tc>
          <w:tcPr>
            <w:tcW w:w="709" w:type="dxa"/>
            <w:gridSpan w:val="2"/>
            <w:shd w:val="clear" w:color="auto" w:fill="auto"/>
          </w:tcPr>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2</w:t>
            </w:r>
          </w:p>
        </w:tc>
        <w:tc>
          <w:tcPr>
            <w:tcW w:w="1134" w:type="dxa"/>
            <w:gridSpan w:val="3"/>
            <w:shd w:val="clear" w:color="auto" w:fill="auto"/>
          </w:tcPr>
          <w:p w:rsidR="00A846F0" w:rsidRPr="00951124" w:rsidRDefault="00951124" w:rsidP="002C2FBD">
            <w:pPr>
              <w:spacing w:after="0" w:line="240" w:lineRule="auto"/>
              <w:jc w:val="center"/>
              <w:rPr>
                <w:rFonts w:ascii="Times New Roman" w:hAnsi="Times New Roman" w:cs="Times New Roman"/>
              </w:rPr>
            </w:pPr>
            <w:r w:rsidRPr="00951124">
              <w:rPr>
                <w:rFonts w:ascii="Times New Roman" w:hAnsi="Times New Roman"/>
                <w:bCs/>
              </w:rPr>
              <w:t>Урок усвоения новых знаний</w:t>
            </w:r>
          </w:p>
        </w:tc>
        <w:tc>
          <w:tcPr>
            <w:tcW w:w="3260" w:type="dxa"/>
            <w:gridSpan w:val="4"/>
            <w:shd w:val="clear" w:color="auto" w:fill="auto"/>
          </w:tcPr>
          <w:p w:rsidR="00E90F37" w:rsidRDefault="00A846F0" w:rsidP="002C2FBD">
            <w:pPr>
              <w:spacing w:after="0" w:line="240" w:lineRule="auto"/>
              <w:rPr>
                <w:rFonts w:ascii="Times New Roman" w:hAnsi="Times New Roman" w:cs="Times New Roman"/>
              </w:rPr>
            </w:pPr>
            <w:r w:rsidRPr="00951124">
              <w:rPr>
                <w:rFonts w:ascii="Times New Roman" w:hAnsi="Times New Roman" w:cs="Times New Roman"/>
                <w:b/>
                <w:i/>
              </w:rPr>
              <w:t>Знать:</w:t>
            </w:r>
            <w:r w:rsidRPr="002C2FBD">
              <w:rPr>
                <w:rFonts w:ascii="Times New Roman" w:hAnsi="Times New Roman" w:cs="Times New Roman"/>
                <w:b/>
              </w:rPr>
              <w:t xml:space="preserve"> </w:t>
            </w:r>
            <w:r w:rsidRPr="002C2FBD">
              <w:rPr>
                <w:rFonts w:ascii="Times New Roman" w:hAnsi="Times New Roman" w:cs="Times New Roman"/>
              </w:rPr>
              <w:t>строение сложноподчиненного предложения; правила постановки знаков пре</w:t>
            </w:r>
            <w:r w:rsidR="00E90F37">
              <w:rPr>
                <w:rFonts w:ascii="Times New Roman" w:hAnsi="Times New Roman" w:cs="Times New Roman"/>
              </w:rPr>
              <w:t>пинания в сложноподчиненном предложении.</w:t>
            </w:r>
          </w:p>
          <w:p w:rsidR="00A846F0" w:rsidRPr="002C2FBD" w:rsidRDefault="00E90F37" w:rsidP="002C2FBD">
            <w:pPr>
              <w:spacing w:after="0" w:line="240" w:lineRule="auto"/>
              <w:rPr>
                <w:rFonts w:ascii="Times New Roman" w:hAnsi="Times New Roman" w:cs="Times New Roman"/>
                <w:b/>
              </w:rPr>
            </w:pPr>
            <w:r w:rsidRPr="00951124">
              <w:rPr>
                <w:rFonts w:ascii="Times New Roman" w:hAnsi="Times New Roman" w:cs="Times New Roman"/>
                <w:b/>
                <w:i/>
              </w:rPr>
              <w:t>У</w:t>
            </w:r>
            <w:r w:rsidR="00A846F0" w:rsidRPr="00951124">
              <w:rPr>
                <w:rFonts w:ascii="Times New Roman" w:hAnsi="Times New Roman" w:cs="Times New Roman"/>
                <w:b/>
                <w:i/>
              </w:rPr>
              <w:t>меть:</w:t>
            </w:r>
            <w:r w:rsidR="00A846F0" w:rsidRPr="002C2FBD">
              <w:rPr>
                <w:rFonts w:ascii="Times New Roman" w:hAnsi="Times New Roman" w:cs="Times New Roman"/>
                <w:b/>
              </w:rPr>
              <w:t xml:space="preserve"> </w:t>
            </w:r>
            <w:r w:rsidR="00A846F0" w:rsidRPr="002C2FBD">
              <w:rPr>
                <w:rFonts w:ascii="Times New Roman" w:hAnsi="Times New Roman" w:cs="Times New Roman"/>
              </w:rPr>
              <w:t>находить главное и придаточное предложения;</w:t>
            </w:r>
            <w:r w:rsidR="00A846F0" w:rsidRPr="002C2FBD">
              <w:rPr>
                <w:rFonts w:ascii="Times New Roman" w:hAnsi="Times New Roman" w:cs="Times New Roman"/>
                <w:b/>
              </w:rPr>
              <w:t xml:space="preserve"> </w:t>
            </w:r>
            <w:r w:rsidR="00A846F0" w:rsidRPr="002C2FBD">
              <w:rPr>
                <w:rFonts w:ascii="Times New Roman" w:hAnsi="Times New Roman" w:cs="Times New Roman"/>
              </w:rPr>
              <w:t>определять место придаточного, средства его связи с главным;</w:t>
            </w:r>
            <w:r w:rsidR="00A846F0" w:rsidRPr="002C2FBD">
              <w:rPr>
                <w:rFonts w:ascii="Times New Roman" w:hAnsi="Times New Roman" w:cs="Times New Roman"/>
                <w:b/>
              </w:rPr>
              <w:t xml:space="preserve"> </w:t>
            </w:r>
            <w:r w:rsidR="00951124">
              <w:rPr>
                <w:rFonts w:ascii="Times New Roman" w:hAnsi="Times New Roman" w:cs="Times New Roman"/>
              </w:rPr>
              <w:t>производить синонимическую за</w:t>
            </w:r>
            <w:r w:rsidR="00A846F0" w:rsidRPr="002C2FBD">
              <w:rPr>
                <w:rFonts w:ascii="Times New Roman" w:hAnsi="Times New Roman" w:cs="Times New Roman"/>
              </w:rPr>
              <w:t xml:space="preserve">мену простых предложений с обособленными членами и сложносочиненных </w:t>
            </w:r>
            <w:r w:rsidR="00951124">
              <w:rPr>
                <w:rFonts w:ascii="Times New Roman" w:hAnsi="Times New Roman" w:cs="Times New Roman"/>
              </w:rPr>
              <w:t>СПП</w:t>
            </w:r>
            <w:r w:rsidR="00A846F0" w:rsidRPr="002C2FBD">
              <w:rPr>
                <w:rFonts w:ascii="Times New Roman" w:hAnsi="Times New Roman" w:cs="Times New Roman"/>
              </w:rPr>
              <w:t>;</w:t>
            </w:r>
            <w:r w:rsidR="00A846F0" w:rsidRPr="002C2FBD">
              <w:rPr>
                <w:rFonts w:ascii="Times New Roman" w:hAnsi="Times New Roman" w:cs="Times New Roman"/>
                <w:b/>
              </w:rPr>
              <w:t xml:space="preserve"> </w:t>
            </w:r>
            <w:r w:rsidR="00A846F0" w:rsidRPr="002C2FBD">
              <w:rPr>
                <w:rFonts w:ascii="Times New Roman" w:hAnsi="Times New Roman" w:cs="Times New Roman"/>
              </w:rPr>
              <w:t xml:space="preserve">правильно ставить знаки препинания в </w:t>
            </w:r>
            <w:r w:rsidR="00951124">
              <w:rPr>
                <w:rFonts w:ascii="Times New Roman" w:hAnsi="Times New Roman" w:cs="Times New Roman"/>
              </w:rPr>
              <w:t>СПП</w:t>
            </w:r>
            <w:r w:rsidR="00A846F0" w:rsidRPr="002C2FBD">
              <w:rPr>
                <w:rFonts w:ascii="Times New Roman" w:hAnsi="Times New Roman" w:cs="Times New Roman"/>
              </w:rPr>
              <w:t>;</w:t>
            </w:r>
            <w:r w:rsidR="00A846F0" w:rsidRPr="002C2FBD">
              <w:rPr>
                <w:rFonts w:ascii="Times New Roman" w:hAnsi="Times New Roman" w:cs="Times New Roman"/>
                <w:b/>
              </w:rPr>
              <w:t xml:space="preserve"> </w:t>
            </w:r>
            <w:r w:rsidR="00A846F0" w:rsidRPr="002C2FBD">
              <w:rPr>
                <w:rFonts w:ascii="Times New Roman" w:hAnsi="Times New Roman" w:cs="Times New Roman"/>
              </w:rPr>
              <w:t>схематически изображать структуру СПП</w:t>
            </w:r>
            <w:r w:rsidR="00951124">
              <w:rPr>
                <w:rFonts w:ascii="Times New Roman" w:hAnsi="Times New Roman" w:cs="Times New Roman"/>
              </w:rPr>
              <w:t>.</w:t>
            </w:r>
          </w:p>
          <w:p w:rsidR="00A846F0" w:rsidRPr="002C2FBD" w:rsidRDefault="00A846F0" w:rsidP="002C2FBD">
            <w:pPr>
              <w:spacing w:after="0" w:line="240" w:lineRule="auto"/>
              <w:rPr>
                <w:rFonts w:ascii="Times New Roman" w:hAnsi="Times New Roman" w:cs="Times New Roman"/>
              </w:rPr>
            </w:pPr>
          </w:p>
        </w:tc>
        <w:tc>
          <w:tcPr>
            <w:tcW w:w="2268"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Подготовительная беседа, самостоятельная работа, практическая работа, объяснительный диктант, лексико-орфографическая работа</w:t>
            </w:r>
            <w:r w:rsidR="00951124">
              <w:rPr>
                <w:rFonts w:ascii="Times New Roman" w:hAnsi="Times New Roman" w:cs="Times New Roman"/>
              </w:rPr>
              <w:t>.</w:t>
            </w:r>
          </w:p>
        </w:tc>
        <w:tc>
          <w:tcPr>
            <w:tcW w:w="1985"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Самостоятельная работа, практическая работа</w:t>
            </w:r>
            <w:r w:rsidR="00951124">
              <w:rPr>
                <w:rFonts w:ascii="Times New Roman" w:hAnsi="Times New Roman" w:cs="Times New Roman"/>
              </w:rPr>
              <w:t>.</w:t>
            </w:r>
          </w:p>
        </w:tc>
        <w:tc>
          <w:tcPr>
            <w:tcW w:w="1984"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Комментарий, комментатор, популярный, скептик, интенсивный, гостиная</w:t>
            </w:r>
            <w:r w:rsidR="00951124">
              <w:rPr>
                <w:rFonts w:ascii="Times New Roman" w:hAnsi="Times New Roman" w:cs="Times New Roman"/>
              </w:rPr>
              <w:t>.</w:t>
            </w:r>
          </w:p>
        </w:tc>
        <w:tc>
          <w:tcPr>
            <w:tcW w:w="1134" w:type="dxa"/>
            <w:gridSpan w:val="3"/>
            <w:shd w:val="clear" w:color="auto" w:fill="auto"/>
          </w:tcPr>
          <w:p w:rsidR="00951124" w:rsidRDefault="00951124" w:rsidP="002C2FBD">
            <w:pPr>
              <w:spacing w:after="0" w:line="240" w:lineRule="auto"/>
              <w:rPr>
                <w:rFonts w:ascii="Times New Roman" w:hAnsi="Times New Roman" w:cs="Times New Roman"/>
              </w:rPr>
            </w:pPr>
            <w:r>
              <w:rPr>
                <w:rFonts w:ascii="Times New Roman" w:hAnsi="Times New Roman" w:cs="Times New Roman"/>
              </w:rPr>
              <w:t>Упр. 81, повтор. стр. 37-39.</w:t>
            </w:r>
          </w:p>
          <w:p w:rsidR="00951124" w:rsidRDefault="00951124" w:rsidP="002C2FBD">
            <w:pPr>
              <w:spacing w:after="0" w:line="240" w:lineRule="auto"/>
              <w:rPr>
                <w:rFonts w:ascii="Times New Roman" w:hAnsi="Times New Roman" w:cs="Times New Roman"/>
              </w:rPr>
            </w:pPr>
          </w:p>
          <w:p w:rsidR="00A846F0" w:rsidRPr="002C2FBD" w:rsidRDefault="00951124" w:rsidP="002C2FBD">
            <w:pPr>
              <w:spacing w:after="0" w:line="240" w:lineRule="auto"/>
              <w:rPr>
                <w:rFonts w:ascii="Times New Roman" w:hAnsi="Times New Roman" w:cs="Times New Roman"/>
              </w:rPr>
            </w:pPr>
            <w:r>
              <w:rPr>
                <w:rFonts w:ascii="Times New Roman" w:hAnsi="Times New Roman" w:cs="Times New Roman"/>
              </w:rPr>
              <w:t>У</w:t>
            </w:r>
            <w:r w:rsidR="00A846F0" w:rsidRPr="002C2FBD">
              <w:rPr>
                <w:rFonts w:ascii="Times New Roman" w:hAnsi="Times New Roman" w:cs="Times New Roman"/>
              </w:rPr>
              <w:t>пр. 88; стр. 41-42</w:t>
            </w:r>
            <w:r>
              <w:rPr>
                <w:rFonts w:ascii="Times New Roman" w:hAnsi="Times New Roman" w:cs="Times New Roman"/>
              </w:rPr>
              <w:t>.</w:t>
            </w:r>
          </w:p>
        </w:tc>
        <w:tc>
          <w:tcPr>
            <w:tcW w:w="709" w:type="dxa"/>
            <w:shd w:val="clear" w:color="auto" w:fill="auto"/>
          </w:tcPr>
          <w:p w:rsidR="00A846F0" w:rsidRPr="002C2FBD" w:rsidRDefault="00A846F0" w:rsidP="002C2FBD">
            <w:pPr>
              <w:spacing w:after="0" w:line="240" w:lineRule="auto"/>
              <w:rPr>
                <w:rFonts w:ascii="Times New Roman" w:hAnsi="Times New Roman" w:cs="Times New Roman"/>
              </w:rPr>
            </w:pPr>
          </w:p>
        </w:tc>
      </w:tr>
      <w:tr w:rsidR="00951124" w:rsidRPr="0095678B" w:rsidTr="002C2FBD">
        <w:trPr>
          <w:trHeight w:val="1068"/>
        </w:trPr>
        <w:tc>
          <w:tcPr>
            <w:tcW w:w="853" w:type="dxa"/>
            <w:shd w:val="clear" w:color="auto" w:fill="auto"/>
          </w:tcPr>
          <w:p w:rsidR="00951124" w:rsidRDefault="00951124" w:rsidP="002C2FBD">
            <w:pPr>
              <w:spacing w:after="0" w:line="240" w:lineRule="auto"/>
              <w:jc w:val="center"/>
              <w:rPr>
                <w:rFonts w:ascii="Times New Roman" w:hAnsi="Times New Roman" w:cs="Times New Roman"/>
              </w:rPr>
            </w:pPr>
            <w:r>
              <w:rPr>
                <w:rFonts w:ascii="Times New Roman" w:hAnsi="Times New Roman" w:cs="Times New Roman"/>
              </w:rPr>
              <w:t>27.</w:t>
            </w:r>
          </w:p>
        </w:tc>
        <w:tc>
          <w:tcPr>
            <w:tcW w:w="2226" w:type="dxa"/>
            <w:shd w:val="clear" w:color="auto" w:fill="auto"/>
          </w:tcPr>
          <w:p w:rsidR="00951124" w:rsidRPr="00951124" w:rsidRDefault="00951124" w:rsidP="00951124">
            <w:pPr>
              <w:autoSpaceDE w:val="0"/>
              <w:autoSpaceDN w:val="0"/>
              <w:adjustRightInd w:val="0"/>
              <w:spacing w:after="0" w:line="240" w:lineRule="auto"/>
              <w:ind w:left="30" w:right="30"/>
              <w:rPr>
                <w:rFonts w:ascii="Times New Roman" w:hAnsi="Times New Roman"/>
                <w:bCs/>
              </w:rPr>
            </w:pPr>
            <w:r w:rsidRPr="00951124">
              <w:rPr>
                <w:rFonts w:ascii="Times New Roman" w:hAnsi="Times New Roman"/>
                <w:bCs/>
              </w:rPr>
              <w:t>Подчинительные союзы и союзные слова в СПП.</w:t>
            </w:r>
          </w:p>
          <w:p w:rsidR="00951124" w:rsidRPr="00951124" w:rsidRDefault="00951124" w:rsidP="00951124">
            <w:pPr>
              <w:autoSpaceDE w:val="0"/>
              <w:autoSpaceDN w:val="0"/>
              <w:adjustRightInd w:val="0"/>
              <w:spacing w:after="0" w:line="240" w:lineRule="auto"/>
              <w:ind w:left="30" w:right="30"/>
              <w:rPr>
                <w:rFonts w:ascii="Times New Roman" w:hAnsi="Times New Roman"/>
                <w:bCs/>
                <w:sz w:val="24"/>
                <w:szCs w:val="24"/>
              </w:rPr>
            </w:pPr>
          </w:p>
          <w:p w:rsidR="00951124" w:rsidRPr="00951124" w:rsidRDefault="00951124" w:rsidP="00951124">
            <w:pPr>
              <w:spacing w:after="0" w:line="240" w:lineRule="auto"/>
              <w:rPr>
                <w:rFonts w:ascii="Times New Roman" w:hAnsi="Times New Roman" w:cs="Times New Roman"/>
                <w:sz w:val="20"/>
                <w:szCs w:val="20"/>
              </w:rPr>
            </w:pPr>
            <w:r w:rsidRPr="00951124">
              <w:rPr>
                <w:rFonts w:ascii="Times New Roman" w:hAnsi="Times New Roman"/>
                <w:b/>
                <w:i/>
                <w:sz w:val="20"/>
                <w:szCs w:val="20"/>
              </w:rPr>
              <w:t>Цель:</w:t>
            </w:r>
            <w:r w:rsidRPr="00951124">
              <w:rPr>
                <w:rFonts w:ascii="Times New Roman" w:hAnsi="Times New Roman"/>
                <w:sz w:val="20"/>
                <w:szCs w:val="20"/>
              </w:rPr>
              <w:t xml:space="preserve"> упражняться в различении союзов и союзных слов, совершенствовать пунктуационные навыки и навыки синтаксического разбора СПП.</w:t>
            </w:r>
          </w:p>
        </w:tc>
        <w:tc>
          <w:tcPr>
            <w:tcW w:w="709" w:type="dxa"/>
            <w:gridSpan w:val="2"/>
            <w:shd w:val="clear" w:color="auto" w:fill="auto"/>
          </w:tcPr>
          <w:p w:rsidR="00951124" w:rsidRPr="002C2FBD" w:rsidRDefault="00951124" w:rsidP="002C2FBD">
            <w:pPr>
              <w:spacing w:after="0" w:line="240" w:lineRule="auto"/>
              <w:jc w:val="center"/>
              <w:rPr>
                <w:rFonts w:ascii="Times New Roman" w:hAnsi="Times New Roman" w:cs="Times New Roman"/>
              </w:rPr>
            </w:pPr>
            <w:r>
              <w:rPr>
                <w:rFonts w:ascii="Times New Roman" w:hAnsi="Times New Roman" w:cs="Times New Roman"/>
              </w:rPr>
              <w:t>1</w:t>
            </w:r>
          </w:p>
        </w:tc>
        <w:tc>
          <w:tcPr>
            <w:tcW w:w="1134" w:type="dxa"/>
            <w:gridSpan w:val="3"/>
            <w:shd w:val="clear" w:color="auto" w:fill="auto"/>
          </w:tcPr>
          <w:p w:rsidR="00951124" w:rsidRPr="00951124" w:rsidRDefault="00951124" w:rsidP="002C2FBD">
            <w:pPr>
              <w:spacing w:after="0" w:line="240" w:lineRule="auto"/>
              <w:jc w:val="center"/>
              <w:rPr>
                <w:rFonts w:ascii="Times New Roman" w:hAnsi="Times New Roman"/>
                <w:bCs/>
              </w:rPr>
            </w:pPr>
            <w:r w:rsidRPr="00951124">
              <w:rPr>
                <w:rFonts w:ascii="Times New Roman" w:hAnsi="Times New Roman"/>
                <w:bCs/>
              </w:rPr>
              <w:t>Урок усвоения новых знаний</w:t>
            </w:r>
          </w:p>
        </w:tc>
        <w:tc>
          <w:tcPr>
            <w:tcW w:w="3260" w:type="dxa"/>
            <w:gridSpan w:val="4"/>
            <w:shd w:val="clear" w:color="auto" w:fill="auto"/>
          </w:tcPr>
          <w:p w:rsidR="00951124" w:rsidRPr="0030781F" w:rsidRDefault="00951124" w:rsidP="00951124">
            <w:pPr>
              <w:autoSpaceDE w:val="0"/>
              <w:autoSpaceDN w:val="0"/>
              <w:adjustRightInd w:val="0"/>
              <w:spacing w:after="0" w:line="240" w:lineRule="auto"/>
              <w:ind w:left="30" w:right="30"/>
              <w:rPr>
                <w:rFonts w:ascii="Times New Roman" w:hAnsi="Times New Roman"/>
                <w:sz w:val="24"/>
                <w:szCs w:val="24"/>
              </w:rPr>
            </w:pPr>
            <w:r w:rsidRPr="00951124">
              <w:rPr>
                <w:rFonts w:ascii="Times New Roman" w:hAnsi="Times New Roman"/>
                <w:b/>
                <w:bCs/>
                <w:i/>
                <w:sz w:val="24"/>
                <w:szCs w:val="24"/>
              </w:rPr>
              <w:t>Знать:</w:t>
            </w:r>
            <w:r w:rsidRPr="0030781F">
              <w:rPr>
                <w:rFonts w:ascii="Times New Roman" w:hAnsi="Times New Roman"/>
                <w:sz w:val="24"/>
                <w:szCs w:val="24"/>
              </w:rPr>
              <w:t xml:space="preserve"> отличительные признаки союзов и союзных слов в СПП.</w:t>
            </w:r>
          </w:p>
          <w:p w:rsidR="00951124" w:rsidRPr="00951124" w:rsidRDefault="00951124" w:rsidP="00951124">
            <w:pPr>
              <w:spacing w:after="0" w:line="240" w:lineRule="auto"/>
              <w:rPr>
                <w:rFonts w:ascii="Times New Roman" w:hAnsi="Times New Roman" w:cs="Times New Roman"/>
                <w:b/>
                <w:i/>
              </w:rPr>
            </w:pPr>
            <w:r w:rsidRPr="00951124">
              <w:rPr>
                <w:rFonts w:ascii="Times New Roman" w:hAnsi="Times New Roman"/>
                <w:b/>
                <w:bCs/>
                <w:i/>
                <w:sz w:val="24"/>
                <w:szCs w:val="24"/>
              </w:rPr>
              <w:t>Уметь:</w:t>
            </w:r>
            <w:r w:rsidRPr="0030781F">
              <w:rPr>
                <w:rFonts w:ascii="Times New Roman" w:hAnsi="Times New Roman"/>
                <w:sz w:val="24"/>
                <w:szCs w:val="24"/>
              </w:rPr>
              <w:t xml:space="preserve"> производить пунктуационный и синтаксический разборы СПП, правильно использовать их в речи.</w:t>
            </w:r>
          </w:p>
        </w:tc>
        <w:tc>
          <w:tcPr>
            <w:tcW w:w="2268" w:type="dxa"/>
            <w:gridSpan w:val="3"/>
            <w:shd w:val="clear" w:color="auto" w:fill="auto"/>
          </w:tcPr>
          <w:p w:rsidR="00951124" w:rsidRPr="002C2FBD" w:rsidRDefault="00951124" w:rsidP="002C2FBD">
            <w:pPr>
              <w:spacing w:after="0" w:line="240" w:lineRule="auto"/>
              <w:rPr>
                <w:rFonts w:ascii="Times New Roman" w:hAnsi="Times New Roman" w:cs="Times New Roman"/>
              </w:rPr>
            </w:pPr>
            <w:r>
              <w:rPr>
                <w:rFonts w:ascii="Times New Roman" w:hAnsi="Times New Roman" w:cs="Times New Roman"/>
              </w:rPr>
              <w:t>Практическая работа.</w:t>
            </w:r>
          </w:p>
        </w:tc>
        <w:tc>
          <w:tcPr>
            <w:tcW w:w="1985" w:type="dxa"/>
            <w:gridSpan w:val="3"/>
            <w:shd w:val="clear" w:color="auto" w:fill="auto"/>
          </w:tcPr>
          <w:p w:rsidR="00951124" w:rsidRPr="002C2FBD" w:rsidRDefault="00951124" w:rsidP="002C2FBD">
            <w:pPr>
              <w:spacing w:after="0" w:line="240" w:lineRule="auto"/>
              <w:rPr>
                <w:rFonts w:ascii="Times New Roman" w:hAnsi="Times New Roman" w:cs="Times New Roman"/>
              </w:rPr>
            </w:pPr>
            <w:r w:rsidRPr="002C2FBD">
              <w:rPr>
                <w:rFonts w:ascii="Times New Roman" w:hAnsi="Times New Roman" w:cs="Times New Roman"/>
              </w:rPr>
              <w:t>Самостоятельная работа</w:t>
            </w:r>
            <w:r>
              <w:rPr>
                <w:rFonts w:ascii="Times New Roman" w:hAnsi="Times New Roman" w:cs="Times New Roman"/>
              </w:rPr>
              <w:t>.</w:t>
            </w:r>
          </w:p>
        </w:tc>
        <w:tc>
          <w:tcPr>
            <w:tcW w:w="1984" w:type="dxa"/>
            <w:gridSpan w:val="3"/>
            <w:shd w:val="clear" w:color="auto" w:fill="auto"/>
          </w:tcPr>
          <w:p w:rsidR="00951124" w:rsidRPr="002C2FBD" w:rsidRDefault="00951124" w:rsidP="002C2FBD">
            <w:pPr>
              <w:spacing w:after="0" w:line="240" w:lineRule="auto"/>
              <w:rPr>
                <w:rFonts w:ascii="Times New Roman" w:hAnsi="Times New Roman" w:cs="Times New Roman"/>
              </w:rPr>
            </w:pPr>
          </w:p>
        </w:tc>
        <w:tc>
          <w:tcPr>
            <w:tcW w:w="1134" w:type="dxa"/>
            <w:gridSpan w:val="3"/>
            <w:shd w:val="clear" w:color="auto" w:fill="auto"/>
          </w:tcPr>
          <w:p w:rsidR="00951124" w:rsidRDefault="00175F97" w:rsidP="002C2FBD">
            <w:pPr>
              <w:spacing w:after="0" w:line="240" w:lineRule="auto"/>
              <w:rPr>
                <w:rFonts w:ascii="Times New Roman" w:hAnsi="Times New Roman" w:cs="Times New Roman"/>
              </w:rPr>
            </w:pPr>
            <w:r>
              <w:rPr>
                <w:rFonts w:ascii="Times New Roman" w:hAnsi="Times New Roman" w:cs="Times New Roman"/>
              </w:rPr>
              <w:t>Упр. 83.</w:t>
            </w:r>
          </w:p>
        </w:tc>
        <w:tc>
          <w:tcPr>
            <w:tcW w:w="709" w:type="dxa"/>
            <w:shd w:val="clear" w:color="auto" w:fill="auto"/>
          </w:tcPr>
          <w:p w:rsidR="00951124" w:rsidRPr="002C2FBD" w:rsidRDefault="00951124" w:rsidP="002C2FBD">
            <w:pPr>
              <w:spacing w:after="0" w:line="240" w:lineRule="auto"/>
              <w:rPr>
                <w:rFonts w:ascii="Times New Roman" w:hAnsi="Times New Roman" w:cs="Times New Roman"/>
              </w:rPr>
            </w:pPr>
          </w:p>
        </w:tc>
      </w:tr>
      <w:tr w:rsidR="00175F97" w:rsidRPr="0095678B" w:rsidTr="00175F97">
        <w:trPr>
          <w:trHeight w:val="1068"/>
        </w:trPr>
        <w:tc>
          <w:tcPr>
            <w:tcW w:w="853" w:type="dxa"/>
            <w:shd w:val="clear" w:color="auto" w:fill="FABF8F" w:themeFill="accent6" w:themeFillTint="99"/>
          </w:tcPr>
          <w:p w:rsidR="00175F97" w:rsidRDefault="00175F97" w:rsidP="002C2FBD">
            <w:pPr>
              <w:spacing w:after="0" w:line="240" w:lineRule="auto"/>
              <w:jc w:val="center"/>
              <w:rPr>
                <w:rFonts w:ascii="Times New Roman" w:hAnsi="Times New Roman" w:cs="Times New Roman"/>
              </w:rPr>
            </w:pPr>
            <w:r>
              <w:rPr>
                <w:rFonts w:ascii="Times New Roman" w:hAnsi="Times New Roman" w:cs="Times New Roman"/>
              </w:rPr>
              <w:t>28.</w:t>
            </w:r>
          </w:p>
        </w:tc>
        <w:tc>
          <w:tcPr>
            <w:tcW w:w="2226" w:type="dxa"/>
            <w:shd w:val="clear" w:color="auto" w:fill="FABF8F" w:themeFill="accent6" w:themeFillTint="99"/>
          </w:tcPr>
          <w:p w:rsidR="00175F97" w:rsidRPr="00175F97" w:rsidRDefault="00175F97" w:rsidP="00175F97">
            <w:pPr>
              <w:autoSpaceDE w:val="0"/>
              <w:autoSpaceDN w:val="0"/>
              <w:adjustRightInd w:val="0"/>
              <w:spacing w:after="0" w:line="240" w:lineRule="auto"/>
              <w:ind w:left="30" w:right="30"/>
              <w:rPr>
                <w:rFonts w:ascii="Times New Roman" w:hAnsi="Times New Roman"/>
                <w:bCs/>
              </w:rPr>
            </w:pPr>
            <w:r w:rsidRPr="00175F97">
              <w:rPr>
                <w:rFonts w:ascii="Times New Roman" w:hAnsi="Times New Roman"/>
                <w:bCs/>
              </w:rPr>
              <w:t xml:space="preserve">Сжатое изложение. </w:t>
            </w:r>
          </w:p>
          <w:p w:rsidR="00175F97" w:rsidRPr="00175F97" w:rsidRDefault="00175F97" w:rsidP="00175F97">
            <w:pPr>
              <w:autoSpaceDE w:val="0"/>
              <w:autoSpaceDN w:val="0"/>
              <w:adjustRightInd w:val="0"/>
              <w:spacing w:after="0" w:line="240" w:lineRule="auto"/>
              <w:ind w:left="30" w:right="30"/>
              <w:rPr>
                <w:rFonts w:ascii="Times New Roman" w:hAnsi="Times New Roman"/>
                <w:bCs/>
                <w:sz w:val="24"/>
                <w:szCs w:val="24"/>
              </w:rPr>
            </w:pPr>
          </w:p>
          <w:p w:rsidR="00175F97" w:rsidRPr="00175F97" w:rsidRDefault="00175F97" w:rsidP="00175F97">
            <w:pPr>
              <w:autoSpaceDE w:val="0"/>
              <w:autoSpaceDN w:val="0"/>
              <w:adjustRightInd w:val="0"/>
              <w:spacing w:after="0" w:line="240" w:lineRule="auto"/>
              <w:ind w:left="30" w:right="30"/>
              <w:rPr>
                <w:rFonts w:ascii="Times New Roman" w:hAnsi="Times New Roman"/>
                <w:sz w:val="20"/>
                <w:szCs w:val="20"/>
              </w:rPr>
            </w:pPr>
            <w:r w:rsidRPr="00175F97">
              <w:rPr>
                <w:rFonts w:ascii="Times New Roman" w:hAnsi="Times New Roman"/>
                <w:b/>
                <w:i/>
                <w:sz w:val="20"/>
                <w:szCs w:val="20"/>
              </w:rPr>
              <w:t>Цель:</w:t>
            </w:r>
            <w:r w:rsidRPr="00175F97">
              <w:rPr>
                <w:rFonts w:ascii="Times New Roman" w:hAnsi="Times New Roman"/>
                <w:sz w:val="20"/>
                <w:szCs w:val="20"/>
              </w:rPr>
              <w:t xml:space="preserve"> совершенствовать навыки сжатого </w:t>
            </w:r>
            <w:r w:rsidRPr="00175F97">
              <w:rPr>
                <w:rFonts w:ascii="Times New Roman" w:hAnsi="Times New Roman"/>
                <w:sz w:val="20"/>
                <w:szCs w:val="20"/>
              </w:rPr>
              <w:lastRenderedPageBreak/>
              <w:t xml:space="preserve">изложения текста. </w:t>
            </w:r>
          </w:p>
          <w:p w:rsidR="00175F97" w:rsidRPr="00951124" w:rsidRDefault="00175F97" w:rsidP="00951124">
            <w:pPr>
              <w:autoSpaceDE w:val="0"/>
              <w:autoSpaceDN w:val="0"/>
              <w:adjustRightInd w:val="0"/>
              <w:spacing w:after="0" w:line="240" w:lineRule="auto"/>
              <w:ind w:left="30" w:right="30"/>
              <w:rPr>
                <w:rFonts w:ascii="Times New Roman" w:hAnsi="Times New Roman"/>
                <w:bCs/>
              </w:rPr>
            </w:pPr>
          </w:p>
        </w:tc>
        <w:tc>
          <w:tcPr>
            <w:tcW w:w="709" w:type="dxa"/>
            <w:gridSpan w:val="2"/>
            <w:shd w:val="clear" w:color="auto" w:fill="FABF8F" w:themeFill="accent6" w:themeFillTint="99"/>
          </w:tcPr>
          <w:p w:rsidR="00175F97" w:rsidRDefault="00175F97" w:rsidP="002C2FBD">
            <w:pPr>
              <w:spacing w:after="0" w:line="240" w:lineRule="auto"/>
              <w:jc w:val="center"/>
              <w:rPr>
                <w:rFonts w:ascii="Times New Roman" w:hAnsi="Times New Roman" w:cs="Times New Roman"/>
              </w:rPr>
            </w:pPr>
            <w:r>
              <w:rPr>
                <w:rFonts w:ascii="Times New Roman" w:hAnsi="Times New Roman" w:cs="Times New Roman"/>
              </w:rPr>
              <w:lastRenderedPageBreak/>
              <w:t>1</w:t>
            </w:r>
          </w:p>
        </w:tc>
        <w:tc>
          <w:tcPr>
            <w:tcW w:w="1134" w:type="dxa"/>
            <w:gridSpan w:val="3"/>
            <w:shd w:val="clear" w:color="auto" w:fill="FABF8F" w:themeFill="accent6" w:themeFillTint="99"/>
          </w:tcPr>
          <w:p w:rsidR="00175F97" w:rsidRPr="00175F97" w:rsidRDefault="00175F97" w:rsidP="002C2FBD">
            <w:pPr>
              <w:spacing w:after="0" w:line="240" w:lineRule="auto"/>
              <w:jc w:val="center"/>
              <w:rPr>
                <w:rFonts w:ascii="Times New Roman" w:hAnsi="Times New Roman"/>
                <w:bCs/>
              </w:rPr>
            </w:pPr>
            <w:r w:rsidRPr="00175F97">
              <w:rPr>
                <w:rFonts w:ascii="Times New Roman" w:hAnsi="Times New Roman"/>
                <w:bCs/>
              </w:rPr>
              <w:t>Урок развития речи</w:t>
            </w:r>
          </w:p>
        </w:tc>
        <w:tc>
          <w:tcPr>
            <w:tcW w:w="3260" w:type="dxa"/>
            <w:gridSpan w:val="4"/>
            <w:shd w:val="clear" w:color="auto" w:fill="FABF8F" w:themeFill="accent6" w:themeFillTint="99"/>
          </w:tcPr>
          <w:p w:rsidR="00175F97" w:rsidRPr="00175F97" w:rsidRDefault="00175F97" w:rsidP="00951124">
            <w:pPr>
              <w:autoSpaceDE w:val="0"/>
              <w:autoSpaceDN w:val="0"/>
              <w:adjustRightInd w:val="0"/>
              <w:spacing w:after="0" w:line="240" w:lineRule="auto"/>
              <w:ind w:left="30" w:right="30"/>
              <w:rPr>
                <w:rFonts w:ascii="Times New Roman" w:hAnsi="Times New Roman"/>
                <w:b/>
                <w:bCs/>
                <w:i/>
              </w:rPr>
            </w:pPr>
            <w:r w:rsidRPr="00175F97">
              <w:rPr>
                <w:rFonts w:ascii="Times New Roman" w:hAnsi="Times New Roman"/>
                <w:b/>
                <w:bCs/>
                <w:i/>
              </w:rPr>
              <w:t>Уметь:</w:t>
            </w:r>
            <w:r w:rsidRPr="00175F97">
              <w:rPr>
                <w:rFonts w:ascii="Times New Roman" w:hAnsi="Times New Roman"/>
              </w:rPr>
              <w:t xml:space="preserve"> составлять план, определять тип  и стиль речи текста, сжато его излагать, самостоятельно редактировать и творчески перерабатывать </w:t>
            </w:r>
            <w:r w:rsidRPr="00175F97">
              <w:rPr>
                <w:rFonts w:ascii="Times New Roman" w:hAnsi="Times New Roman"/>
              </w:rPr>
              <w:lastRenderedPageBreak/>
              <w:t>собственный текст.</w:t>
            </w:r>
            <w:r w:rsidRPr="00175F97">
              <w:rPr>
                <w:rFonts w:ascii="Times New Roman" w:hAnsi="Times New Roman"/>
              </w:rPr>
              <w:br/>
            </w:r>
          </w:p>
        </w:tc>
        <w:tc>
          <w:tcPr>
            <w:tcW w:w="2268" w:type="dxa"/>
            <w:gridSpan w:val="3"/>
            <w:shd w:val="clear" w:color="auto" w:fill="FABF8F" w:themeFill="accent6" w:themeFillTint="99"/>
          </w:tcPr>
          <w:p w:rsidR="00175F97" w:rsidRPr="00175F97" w:rsidRDefault="00175F97" w:rsidP="00175F97">
            <w:pPr>
              <w:spacing w:after="0" w:line="240" w:lineRule="auto"/>
              <w:rPr>
                <w:rFonts w:ascii="Times New Roman" w:hAnsi="Times New Roman" w:cs="Times New Roman"/>
              </w:rPr>
            </w:pPr>
            <w:r w:rsidRPr="00175F97">
              <w:rPr>
                <w:rFonts w:ascii="Times New Roman" w:hAnsi="Times New Roman"/>
              </w:rPr>
              <w:lastRenderedPageBreak/>
              <w:t xml:space="preserve">План как вид информационной переработки текста. Адекватное восприятие устной </w:t>
            </w:r>
            <w:r w:rsidRPr="00175F97">
              <w:rPr>
                <w:rFonts w:ascii="Times New Roman" w:hAnsi="Times New Roman"/>
              </w:rPr>
              <w:lastRenderedPageBreak/>
              <w:t>речи и способность передать содержание прослушанного текста в сжатом виде в соответствии с целью учебного задания.</w:t>
            </w:r>
          </w:p>
        </w:tc>
        <w:tc>
          <w:tcPr>
            <w:tcW w:w="1985" w:type="dxa"/>
            <w:gridSpan w:val="3"/>
            <w:shd w:val="clear" w:color="auto" w:fill="FABF8F" w:themeFill="accent6" w:themeFillTint="99"/>
          </w:tcPr>
          <w:p w:rsidR="00175F97" w:rsidRPr="00175F97" w:rsidRDefault="00175F97" w:rsidP="00175F97">
            <w:pPr>
              <w:spacing w:after="0" w:line="240" w:lineRule="auto"/>
              <w:rPr>
                <w:rFonts w:ascii="Times New Roman" w:hAnsi="Times New Roman" w:cs="Times New Roman"/>
              </w:rPr>
            </w:pPr>
            <w:r w:rsidRPr="00175F97">
              <w:rPr>
                <w:rFonts w:ascii="Times New Roman" w:hAnsi="Times New Roman"/>
              </w:rPr>
              <w:lastRenderedPageBreak/>
              <w:t>Написание изложения.</w:t>
            </w:r>
          </w:p>
        </w:tc>
        <w:tc>
          <w:tcPr>
            <w:tcW w:w="1984" w:type="dxa"/>
            <w:gridSpan w:val="3"/>
            <w:shd w:val="clear" w:color="auto" w:fill="FABF8F" w:themeFill="accent6" w:themeFillTint="99"/>
          </w:tcPr>
          <w:p w:rsidR="00175F97" w:rsidRPr="002C2FBD" w:rsidRDefault="00175F97" w:rsidP="002C2FBD">
            <w:pPr>
              <w:spacing w:after="0" w:line="240" w:lineRule="auto"/>
              <w:rPr>
                <w:rFonts w:ascii="Times New Roman" w:hAnsi="Times New Roman" w:cs="Times New Roman"/>
              </w:rPr>
            </w:pPr>
          </w:p>
        </w:tc>
        <w:tc>
          <w:tcPr>
            <w:tcW w:w="1134" w:type="dxa"/>
            <w:gridSpan w:val="3"/>
            <w:shd w:val="clear" w:color="auto" w:fill="FABF8F" w:themeFill="accent6" w:themeFillTint="99"/>
          </w:tcPr>
          <w:p w:rsidR="00175F97" w:rsidRDefault="00175F97" w:rsidP="002C2FBD">
            <w:pPr>
              <w:spacing w:after="0" w:line="240" w:lineRule="auto"/>
              <w:rPr>
                <w:rFonts w:ascii="Times New Roman" w:hAnsi="Times New Roman" w:cs="Times New Roman"/>
              </w:rPr>
            </w:pPr>
          </w:p>
        </w:tc>
        <w:tc>
          <w:tcPr>
            <w:tcW w:w="709" w:type="dxa"/>
            <w:shd w:val="clear" w:color="auto" w:fill="FABF8F" w:themeFill="accent6" w:themeFillTint="99"/>
          </w:tcPr>
          <w:p w:rsidR="00175F97" w:rsidRPr="002C2FBD" w:rsidRDefault="00175F97" w:rsidP="002C2FBD">
            <w:pPr>
              <w:spacing w:after="0" w:line="240" w:lineRule="auto"/>
              <w:rPr>
                <w:rFonts w:ascii="Times New Roman" w:hAnsi="Times New Roman" w:cs="Times New Roman"/>
              </w:rPr>
            </w:pPr>
          </w:p>
        </w:tc>
      </w:tr>
      <w:tr w:rsidR="00A846F0" w:rsidRPr="0095678B" w:rsidTr="002C2FBD">
        <w:tc>
          <w:tcPr>
            <w:tcW w:w="853" w:type="dxa"/>
            <w:shd w:val="clear" w:color="auto" w:fill="auto"/>
          </w:tcPr>
          <w:p w:rsidR="00A846F0" w:rsidRPr="002C2FBD" w:rsidRDefault="00175F97" w:rsidP="002C2FBD">
            <w:pPr>
              <w:spacing w:after="0" w:line="240" w:lineRule="auto"/>
              <w:jc w:val="center"/>
              <w:rPr>
                <w:rFonts w:ascii="Times New Roman" w:hAnsi="Times New Roman" w:cs="Times New Roman"/>
              </w:rPr>
            </w:pPr>
            <w:r>
              <w:rPr>
                <w:rFonts w:ascii="Times New Roman" w:hAnsi="Times New Roman" w:cs="Times New Roman"/>
              </w:rPr>
              <w:lastRenderedPageBreak/>
              <w:t>29-30</w:t>
            </w:r>
          </w:p>
        </w:tc>
        <w:tc>
          <w:tcPr>
            <w:tcW w:w="2226" w:type="dxa"/>
            <w:shd w:val="clear" w:color="auto" w:fill="auto"/>
          </w:tcPr>
          <w:p w:rsidR="00175F97" w:rsidRDefault="00A846F0" w:rsidP="002C2FBD">
            <w:pPr>
              <w:spacing w:after="0" w:line="240" w:lineRule="auto"/>
              <w:rPr>
                <w:rFonts w:ascii="Times New Roman" w:hAnsi="Times New Roman" w:cs="Times New Roman"/>
              </w:rPr>
            </w:pPr>
            <w:r w:rsidRPr="002C2FBD">
              <w:rPr>
                <w:rFonts w:ascii="Times New Roman" w:hAnsi="Times New Roman" w:cs="Times New Roman"/>
              </w:rPr>
              <w:t>Сложноподчинен</w:t>
            </w:r>
            <w:r w:rsidR="00175F97">
              <w:rPr>
                <w:rFonts w:ascii="Times New Roman" w:hAnsi="Times New Roman" w:cs="Times New Roman"/>
              </w:rPr>
              <w:t>-</w:t>
            </w:r>
            <w:proofErr w:type="spellStart"/>
            <w:r w:rsidRPr="002C2FBD">
              <w:rPr>
                <w:rFonts w:ascii="Times New Roman" w:hAnsi="Times New Roman" w:cs="Times New Roman"/>
              </w:rPr>
              <w:t>ные</w:t>
            </w:r>
            <w:proofErr w:type="spellEnd"/>
            <w:r w:rsidRPr="002C2FBD">
              <w:rPr>
                <w:rFonts w:ascii="Times New Roman" w:hAnsi="Times New Roman" w:cs="Times New Roman"/>
              </w:rPr>
              <w:t xml:space="preserve"> предложения с придаточными определительными</w:t>
            </w:r>
            <w:r w:rsidR="00F95993">
              <w:rPr>
                <w:rFonts w:ascii="Times New Roman" w:hAnsi="Times New Roman" w:cs="Times New Roman"/>
              </w:rPr>
              <w:t>.</w:t>
            </w:r>
          </w:p>
          <w:p w:rsidR="00175F97" w:rsidRPr="00175F97" w:rsidRDefault="00175F97" w:rsidP="00175F97">
            <w:pPr>
              <w:spacing w:line="240" w:lineRule="auto"/>
              <w:rPr>
                <w:rFonts w:ascii="Times New Roman" w:hAnsi="Times New Roman" w:cs="Times New Roman"/>
                <w:sz w:val="20"/>
                <w:szCs w:val="20"/>
              </w:rPr>
            </w:pPr>
          </w:p>
          <w:p w:rsidR="00175F97" w:rsidRPr="00175F97" w:rsidRDefault="00175F97" w:rsidP="00175F97">
            <w:pPr>
              <w:autoSpaceDE w:val="0"/>
              <w:autoSpaceDN w:val="0"/>
              <w:adjustRightInd w:val="0"/>
              <w:spacing w:after="0" w:line="240" w:lineRule="auto"/>
              <w:ind w:left="30" w:right="30"/>
              <w:rPr>
                <w:rFonts w:ascii="Times New Roman" w:hAnsi="Times New Roman"/>
                <w:sz w:val="20"/>
                <w:szCs w:val="20"/>
              </w:rPr>
            </w:pPr>
            <w:r w:rsidRPr="00175F97">
              <w:rPr>
                <w:rFonts w:ascii="Times New Roman" w:hAnsi="Times New Roman"/>
                <w:b/>
                <w:i/>
                <w:sz w:val="20"/>
                <w:szCs w:val="20"/>
              </w:rPr>
              <w:t>Цель</w:t>
            </w:r>
            <w:r w:rsidRPr="00175F97">
              <w:rPr>
                <w:rFonts w:ascii="Times New Roman" w:hAnsi="Times New Roman"/>
                <w:sz w:val="20"/>
                <w:szCs w:val="20"/>
              </w:rPr>
              <w:t xml:space="preserve">: дать понятие о видах придаточных предложений и отличительных особенностях придаточных определительных; совершенствовать пунктуационные навыки, умение использовать в речи СПП </w:t>
            </w:r>
          </w:p>
          <w:p w:rsidR="00A846F0" w:rsidRPr="00175F97" w:rsidRDefault="00175F97" w:rsidP="00175F97">
            <w:pPr>
              <w:spacing w:line="240" w:lineRule="auto"/>
              <w:rPr>
                <w:rFonts w:ascii="Times New Roman" w:hAnsi="Times New Roman" w:cs="Times New Roman"/>
              </w:rPr>
            </w:pPr>
            <w:r w:rsidRPr="00175F97">
              <w:rPr>
                <w:rFonts w:ascii="Times New Roman" w:hAnsi="Times New Roman"/>
                <w:sz w:val="20"/>
                <w:szCs w:val="20"/>
              </w:rPr>
              <w:t>с придаточными определительными.</w:t>
            </w:r>
          </w:p>
        </w:tc>
        <w:tc>
          <w:tcPr>
            <w:tcW w:w="709" w:type="dxa"/>
            <w:gridSpan w:val="2"/>
            <w:shd w:val="clear" w:color="auto" w:fill="auto"/>
          </w:tcPr>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2</w:t>
            </w:r>
          </w:p>
        </w:tc>
        <w:tc>
          <w:tcPr>
            <w:tcW w:w="1134" w:type="dxa"/>
            <w:gridSpan w:val="3"/>
            <w:shd w:val="clear" w:color="auto" w:fill="auto"/>
          </w:tcPr>
          <w:p w:rsidR="00A846F0" w:rsidRPr="002C2FBD" w:rsidRDefault="00F95993" w:rsidP="002C2FBD">
            <w:pPr>
              <w:spacing w:after="0" w:line="240" w:lineRule="auto"/>
              <w:jc w:val="center"/>
              <w:rPr>
                <w:rFonts w:ascii="Times New Roman" w:hAnsi="Times New Roman" w:cs="Times New Roman"/>
              </w:rPr>
            </w:pPr>
            <w:r w:rsidRPr="00951124">
              <w:rPr>
                <w:rFonts w:ascii="Times New Roman" w:hAnsi="Times New Roman"/>
                <w:bCs/>
              </w:rPr>
              <w:t>Урок усвоения новых знаний</w:t>
            </w:r>
          </w:p>
        </w:tc>
        <w:tc>
          <w:tcPr>
            <w:tcW w:w="3260" w:type="dxa"/>
            <w:gridSpan w:val="4"/>
            <w:shd w:val="clear" w:color="auto" w:fill="auto"/>
          </w:tcPr>
          <w:p w:rsidR="00A846F0" w:rsidRPr="002C2FBD" w:rsidRDefault="00A846F0" w:rsidP="002C2FBD">
            <w:pPr>
              <w:spacing w:after="0" w:line="240" w:lineRule="auto"/>
              <w:rPr>
                <w:rFonts w:ascii="Times New Roman" w:hAnsi="Times New Roman" w:cs="Times New Roman"/>
              </w:rPr>
            </w:pPr>
            <w:r w:rsidRPr="00175F97">
              <w:rPr>
                <w:rFonts w:ascii="Times New Roman" w:hAnsi="Times New Roman" w:cs="Times New Roman"/>
                <w:b/>
                <w:i/>
              </w:rPr>
              <w:t>Знать:</w:t>
            </w:r>
            <w:r w:rsidRPr="002C2FBD">
              <w:rPr>
                <w:rFonts w:ascii="Times New Roman" w:hAnsi="Times New Roman" w:cs="Times New Roman"/>
                <w:b/>
              </w:rPr>
              <w:t xml:space="preserve"> </w:t>
            </w:r>
            <w:r w:rsidRPr="002C2FBD">
              <w:rPr>
                <w:rFonts w:ascii="Times New Roman" w:hAnsi="Times New Roman" w:cs="Times New Roman"/>
              </w:rPr>
              <w:t>сложноподчиненные предложения с придаточными определительными;</w:t>
            </w:r>
          </w:p>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смысловые оттенки, которые вносят союзные слова в определительное придаточное предложение</w:t>
            </w:r>
            <w:r w:rsidR="00175F97">
              <w:rPr>
                <w:rFonts w:ascii="Times New Roman" w:hAnsi="Times New Roman" w:cs="Times New Roman"/>
              </w:rPr>
              <w:t>.</w:t>
            </w:r>
          </w:p>
          <w:p w:rsidR="00A846F0" w:rsidRPr="002C2FBD" w:rsidRDefault="00175F97" w:rsidP="002C2FBD">
            <w:pPr>
              <w:spacing w:after="0" w:line="240" w:lineRule="auto"/>
              <w:rPr>
                <w:rFonts w:ascii="Times New Roman" w:hAnsi="Times New Roman" w:cs="Times New Roman"/>
              </w:rPr>
            </w:pPr>
            <w:r w:rsidRPr="00175F97">
              <w:rPr>
                <w:rFonts w:ascii="Times New Roman" w:hAnsi="Times New Roman" w:cs="Times New Roman"/>
                <w:b/>
                <w:i/>
              </w:rPr>
              <w:t>У</w:t>
            </w:r>
            <w:r w:rsidR="00A846F0" w:rsidRPr="00175F97">
              <w:rPr>
                <w:rFonts w:ascii="Times New Roman" w:hAnsi="Times New Roman" w:cs="Times New Roman"/>
                <w:b/>
                <w:i/>
              </w:rPr>
              <w:t>меть:</w:t>
            </w:r>
            <w:r w:rsidR="00A846F0" w:rsidRPr="002C2FBD">
              <w:rPr>
                <w:rFonts w:ascii="Times New Roman" w:hAnsi="Times New Roman" w:cs="Times New Roman"/>
              </w:rPr>
              <w:t xml:space="preserve"> находить придаточные определительные в </w:t>
            </w:r>
            <w:proofErr w:type="spellStart"/>
            <w:r w:rsidR="00A846F0" w:rsidRPr="002C2FBD">
              <w:rPr>
                <w:rFonts w:ascii="Times New Roman" w:hAnsi="Times New Roman" w:cs="Times New Roman"/>
              </w:rPr>
              <w:t>слож-ноподчиненном</w:t>
            </w:r>
            <w:proofErr w:type="spellEnd"/>
            <w:r w:rsidR="00A846F0" w:rsidRPr="002C2FBD">
              <w:rPr>
                <w:rFonts w:ascii="Times New Roman" w:hAnsi="Times New Roman" w:cs="Times New Roman"/>
              </w:rPr>
              <w:t xml:space="preserve"> предложении по характерным признакам;</w:t>
            </w:r>
          </w:p>
          <w:p w:rsidR="00A846F0" w:rsidRPr="002C2FBD" w:rsidRDefault="00175F97" w:rsidP="002C2FBD">
            <w:pPr>
              <w:spacing w:after="0" w:line="240" w:lineRule="auto"/>
              <w:rPr>
                <w:rFonts w:ascii="Times New Roman" w:hAnsi="Times New Roman" w:cs="Times New Roman"/>
              </w:rPr>
            </w:pPr>
            <w:r>
              <w:rPr>
                <w:rFonts w:ascii="Times New Roman" w:hAnsi="Times New Roman" w:cs="Times New Roman"/>
              </w:rPr>
              <w:t>производить их синонимическую</w:t>
            </w:r>
            <w:r w:rsidR="00A846F0" w:rsidRPr="002C2FBD">
              <w:rPr>
                <w:rFonts w:ascii="Times New Roman" w:hAnsi="Times New Roman" w:cs="Times New Roman"/>
              </w:rPr>
              <w:t xml:space="preserve"> замену; правильно употреблять их в речи;</w:t>
            </w:r>
          </w:p>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 xml:space="preserve">расставлять знаки препинания в СПП с придаточными </w:t>
            </w:r>
            <w:proofErr w:type="spellStart"/>
            <w:r w:rsidRPr="002C2FBD">
              <w:rPr>
                <w:rFonts w:ascii="Times New Roman" w:hAnsi="Times New Roman" w:cs="Times New Roman"/>
              </w:rPr>
              <w:t>опре</w:t>
            </w:r>
            <w:proofErr w:type="spellEnd"/>
            <w:r w:rsidRPr="002C2FBD">
              <w:rPr>
                <w:rFonts w:ascii="Times New Roman" w:hAnsi="Times New Roman" w:cs="Times New Roman"/>
              </w:rPr>
              <w:t>-делительными; составлять схемы предложений с придаточными определительными</w:t>
            </w:r>
            <w:r w:rsidR="00175F97">
              <w:rPr>
                <w:rFonts w:ascii="Times New Roman" w:hAnsi="Times New Roman" w:cs="Times New Roman"/>
              </w:rPr>
              <w:t>.</w:t>
            </w:r>
          </w:p>
        </w:tc>
        <w:tc>
          <w:tcPr>
            <w:tcW w:w="2268"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Лексико-орфографическая работа, подготовительная беседа, практическая работа, объяснительный диктант, самостоятельная работа, работа по развитию речи</w:t>
            </w:r>
            <w:r w:rsidR="00175F97">
              <w:rPr>
                <w:rFonts w:ascii="Times New Roman" w:hAnsi="Times New Roman" w:cs="Times New Roman"/>
              </w:rPr>
              <w:t xml:space="preserve"> .</w:t>
            </w:r>
          </w:p>
        </w:tc>
        <w:tc>
          <w:tcPr>
            <w:tcW w:w="1985"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Самостоятельная работа, работа по развитию речи</w:t>
            </w:r>
            <w:r w:rsidR="00175F97">
              <w:rPr>
                <w:rFonts w:ascii="Times New Roman" w:hAnsi="Times New Roman" w:cs="Times New Roman"/>
              </w:rPr>
              <w:t xml:space="preserve"> .</w:t>
            </w:r>
          </w:p>
        </w:tc>
        <w:tc>
          <w:tcPr>
            <w:tcW w:w="1984"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Аккомпанемент аккомпанировать</w:t>
            </w:r>
            <w:r w:rsidR="00175F97">
              <w:rPr>
                <w:rFonts w:ascii="Times New Roman" w:hAnsi="Times New Roman" w:cs="Times New Roman"/>
              </w:rPr>
              <w:t xml:space="preserve">. </w:t>
            </w:r>
          </w:p>
        </w:tc>
        <w:tc>
          <w:tcPr>
            <w:tcW w:w="1134" w:type="dxa"/>
            <w:gridSpan w:val="3"/>
            <w:shd w:val="clear" w:color="auto" w:fill="auto"/>
          </w:tcPr>
          <w:p w:rsidR="00A846F0" w:rsidRPr="002C2FBD" w:rsidRDefault="00175F97" w:rsidP="002C2FBD">
            <w:pPr>
              <w:spacing w:after="0" w:line="240" w:lineRule="auto"/>
              <w:rPr>
                <w:rFonts w:ascii="Times New Roman" w:hAnsi="Times New Roman" w:cs="Times New Roman"/>
              </w:rPr>
            </w:pPr>
            <w:r>
              <w:rPr>
                <w:rFonts w:ascii="Times New Roman" w:hAnsi="Times New Roman" w:cs="Times New Roman"/>
              </w:rPr>
              <w:t xml:space="preserve">Упр. 93, стр. </w:t>
            </w:r>
            <w:r w:rsidR="00A846F0" w:rsidRPr="002C2FBD">
              <w:rPr>
                <w:rFonts w:ascii="Times New Roman" w:hAnsi="Times New Roman" w:cs="Times New Roman"/>
              </w:rPr>
              <w:t>44</w:t>
            </w:r>
          </w:p>
        </w:tc>
        <w:tc>
          <w:tcPr>
            <w:tcW w:w="709" w:type="dxa"/>
            <w:shd w:val="clear" w:color="auto" w:fill="auto"/>
          </w:tcPr>
          <w:p w:rsidR="00A846F0" w:rsidRPr="002C2FBD" w:rsidRDefault="00A846F0" w:rsidP="002C2FBD">
            <w:pPr>
              <w:spacing w:after="0" w:line="240" w:lineRule="auto"/>
              <w:rPr>
                <w:rFonts w:ascii="Times New Roman" w:hAnsi="Times New Roman" w:cs="Times New Roman"/>
              </w:rPr>
            </w:pPr>
          </w:p>
        </w:tc>
      </w:tr>
      <w:tr w:rsidR="00A846F0" w:rsidRPr="0095678B" w:rsidTr="002C2FBD">
        <w:tc>
          <w:tcPr>
            <w:tcW w:w="853" w:type="dxa"/>
            <w:shd w:val="clear" w:color="auto" w:fill="auto"/>
          </w:tcPr>
          <w:p w:rsidR="00A846F0" w:rsidRPr="002C2FBD" w:rsidRDefault="00F95993" w:rsidP="002C2FBD">
            <w:pPr>
              <w:spacing w:after="0" w:line="240" w:lineRule="auto"/>
              <w:jc w:val="center"/>
              <w:rPr>
                <w:rFonts w:ascii="Times New Roman" w:hAnsi="Times New Roman" w:cs="Times New Roman"/>
              </w:rPr>
            </w:pPr>
            <w:r>
              <w:rPr>
                <w:rFonts w:ascii="Times New Roman" w:hAnsi="Times New Roman" w:cs="Times New Roman"/>
              </w:rPr>
              <w:t>31</w:t>
            </w:r>
            <w:r w:rsidR="00A846F0" w:rsidRPr="002C2FBD">
              <w:rPr>
                <w:rFonts w:ascii="Times New Roman" w:hAnsi="Times New Roman" w:cs="Times New Roman"/>
              </w:rPr>
              <w:t>.</w:t>
            </w:r>
          </w:p>
        </w:tc>
        <w:tc>
          <w:tcPr>
            <w:tcW w:w="2226" w:type="dxa"/>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Сложноподчинен</w:t>
            </w:r>
            <w:r w:rsidR="00F95993">
              <w:rPr>
                <w:rFonts w:ascii="Times New Roman" w:hAnsi="Times New Roman" w:cs="Times New Roman"/>
              </w:rPr>
              <w:t>-</w:t>
            </w:r>
            <w:proofErr w:type="spellStart"/>
            <w:r w:rsidRPr="002C2FBD">
              <w:rPr>
                <w:rFonts w:ascii="Times New Roman" w:hAnsi="Times New Roman" w:cs="Times New Roman"/>
              </w:rPr>
              <w:t>ные</w:t>
            </w:r>
            <w:proofErr w:type="spellEnd"/>
            <w:r w:rsidRPr="002C2FBD">
              <w:rPr>
                <w:rFonts w:ascii="Times New Roman" w:hAnsi="Times New Roman" w:cs="Times New Roman"/>
              </w:rPr>
              <w:t xml:space="preserve"> предложения с придаточными местоименно-определительными</w:t>
            </w:r>
            <w:r w:rsidR="00F95993">
              <w:rPr>
                <w:rFonts w:ascii="Times New Roman" w:hAnsi="Times New Roman" w:cs="Times New Roman"/>
              </w:rPr>
              <w:t>.</w:t>
            </w:r>
          </w:p>
        </w:tc>
        <w:tc>
          <w:tcPr>
            <w:tcW w:w="709" w:type="dxa"/>
            <w:gridSpan w:val="2"/>
            <w:shd w:val="clear" w:color="auto" w:fill="auto"/>
          </w:tcPr>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1</w:t>
            </w:r>
          </w:p>
        </w:tc>
        <w:tc>
          <w:tcPr>
            <w:tcW w:w="1134" w:type="dxa"/>
            <w:gridSpan w:val="3"/>
            <w:shd w:val="clear" w:color="auto" w:fill="auto"/>
          </w:tcPr>
          <w:p w:rsidR="00A846F0" w:rsidRPr="002C2FBD" w:rsidRDefault="00F95993" w:rsidP="002C2FBD">
            <w:pPr>
              <w:spacing w:after="0" w:line="240" w:lineRule="auto"/>
              <w:rPr>
                <w:rFonts w:ascii="Times New Roman" w:hAnsi="Times New Roman" w:cs="Times New Roman"/>
              </w:rPr>
            </w:pPr>
            <w:r w:rsidRPr="00951124">
              <w:rPr>
                <w:rFonts w:ascii="Times New Roman" w:hAnsi="Times New Roman"/>
                <w:bCs/>
              </w:rPr>
              <w:t>Урок усвоения новых знаний</w:t>
            </w:r>
          </w:p>
        </w:tc>
        <w:tc>
          <w:tcPr>
            <w:tcW w:w="3260" w:type="dxa"/>
            <w:gridSpan w:val="4"/>
            <w:shd w:val="clear" w:color="auto" w:fill="auto"/>
          </w:tcPr>
          <w:p w:rsidR="00175F97" w:rsidRDefault="00A846F0" w:rsidP="002C2FBD">
            <w:pPr>
              <w:spacing w:after="0" w:line="240" w:lineRule="auto"/>
              <w:rPr>
                <w:rFonts w:ascii="Times New Roman" w:hAnsi="Times New Roman" w:cs="Times New Roman"/>
              </w:rPr>
            </w:pPr>
            <w:r w:rsidRPr="002C2FBD">
              <w:rPr>
                <w:rFonts w:ascii="Times New Roman" w:hAnsi="Times New Roman" w:cs="Times New Roman"/>
                <w:b/>
              </w:rPr>
              <w:t xml:space="preserve">Знать: </w:t>
            </w:r>
            <w:r w:rsidR="00175F97">
              <w:rPr>
                <w:rFonts w:ascii="Times New Roman" w:hAnsi="Times New Roman" w:cs="Times New Roman"/>
              </w:rPr>
              <w:t>СПП</w:t>
            </w:r>
            <w:r w:rsidRPr="002C2FBD">
              <w:rPr>
                <w:rFonts w:ascii="Times New Roman" w:hAnsi="Times New Roman" w:cs="Times New Roman"/>
              </w:rPr>
              <w:t xml:space="preserve"> с придаточным</w:t>
            </w:r>
            <w:r w:rsidR="00175F97">
              <w:rPr>
                <w:rFonts w:ascii="Times New Roman" w:hAnsi="Times New Roman" w:cs="Times New Roman"/>
              </w:rPr>
              <w:t>и местоименно-определительными.</w:t>
            </w:r>
          </w:p>
          <w:p w:rsidR="00A846F0" w:rsidRPr="002C2FBD" w:rsidRDefault="00175F97" w:rsidP="002C2FBD">
            <w:pPr>
              <w:spacing w:after="0" w:line="240" w:lineRule="auto"/>
              <w:rPr>
                <w:rFonts w:ascii="Times New Roman" w:hAnsi="Times New Roman" w:cs="Times New Roman"/>
                <w:b/>
              </w:rPr>
            </w:pPr>
            <w:r>
              <w:rPr>
                <w:rFonts w:ascii="Times New Roman" w:hAnsi="Times New Roman" w:cs="Times New Roman"/>
                <w:b/>
              </w:rPr>
              <w:t>У</w:t>
            </w:r>
            <w:r w:rsidR="00A846F0" w:rsidRPr="002C2FBD">
              <w:rPr>
                <w:rFonts w:ascii="Times New Roman" w:hAnsi="Times New Roman" w:cs="Times New Roman"/>
                <w:b/>
              </w:rPr>
              <w:t xml:space="preserve">меть: </w:t>
            </w:r>
            <w:r w:rsidR="00A846F0" w:rsidRPr="002C2FBD">
              <w:rPr>
                <w:rFonts w:ascii="Times New Roman" w:hAnsi="Times New Roman" w:cs="Times New Roman"/>
              </w:rPr>
              <w:t>находить местоимен</w:t>
            </w:r>
            <w:r>
              <w:rPr>
                <w:rFonts w:ascii="Times New Roman" w:hAnsi="Times New Roman" w:cs="Times New Roman"/>
              </w:rPr>
              <w:t>но-определительные предложения</w:t>
            </w:r>
            <w:r w:rsidR="00A846F0" w:rsidRPr="002C2FBD">
              <w:rPr>
                <w:rFonts w:ascii="Times New Roman" w:hAnsi="Times New Roman" w:cs="Times New Roman"/>
              </w:rPr>
              <w:t>, отли</w:t>
            </w:r>
            <w:r>
              <w:rPr>
                <w:rFonts w:ascii="Times New Roman" w:hAnsi="Times New Roman" w:cs="Times New Roman"/>
              </w:rPr>
              <w:t>чать их от собственно опре</w:t>
            </w:r>
            <w:r w:rsidR="00A846F0" w:rsidRPr="002C2FBD">
              <w:rPr>
                <w:rFonts w:ascii="Times New Roman" w:hAnsi="Times New Roman" w:cs="Times New Roman"/>
              </w:rPr>
              <w:t>делительных; рас-</w:t>
            </w:r>
          </w:p>
          <w:p w:rsidR="00A846F0" w:rsidRPr="002C2FBD" w:rsidRDefault="00175F97" w:rsidP="002C2FBD">
            <w:pPr>
              <w:spacing w:after="0" w:line="240" w:lineRule="auto"/>
              <w:rPr>
                <w:rFonts w:ascii="Times New Roman" w:hAnsi="Times New Roman" w:cs="Times New Roman"/>
              </w:rPr>
            </w:pPr>
            <w:proofErr w:type="spellStart"/>
            <w:r>
              <w:rPr>
                <w:rFonts w:ascii="Times New Roman" w:hAnsi="Times New Roman" w:cs="Times New Roman"/>
              </w:rPr>
              <w:t>ставлять</w:t>
            </w:r>
            <w:proofErr w:type="spellEnd"/>
            <w:r>
              <w:rPr>
                <w:rFonts w:ascii="Times New Roman" w:hAnsi="Times New Roman" w:cs="Times New Roman"/>
              </w:rPr>
              <w:t xml:space="preserve"> знаки пре</w:t>
            </w:r>
            <w:r w:rsidR="00A846F0" w:rsidRPr="002C2FBD">
              <w:rPr>
                <w:rFonts w:ascii="Times New Roman" w:hAnsi="Times New Roman" w:cs="Times New Roman"/>
              </w:rPr>
              <w:t xml:space="preserve">пинания </w:t>
            </w:r>
            <w:r>
              <w:rPr>
                <w:rFonts w:ascii="Times New Roman" w:hAnsi="Times New Roman" w:cs="Times New Roman"/>
              </w:rPr>
              <w:lastRenderedPageBreak/>
              <w:t>СПП с при</w:t>
            </w:r>
            <w:r w:rsidR="00A846F0" w:rsidRPr="002C2FBD">
              <w:rPr>
                <w:rFonts w:ascii="Times New Roman" w:hAnsi="Times New Roman" w:cs="Times New Roman"/>
              </w:rPr>
              <w:t>даточными местоименно-определительными; составлять схемы предложений с указанными придаточными</w:t>
            </w:r>
            <w:r>
              <w:rPr>
                <w:rFonts w:ascii="Times New Roman" w:hAnsi="Times New Roman" w:cs="Times New Roman"/>
              </w:rPr>
              <w:t>.</w:t>
            </w:r>
          </w:p>
        </w:tc>
        <w:tc>
          <w:tcPr>
            <w:tcW w:w="2268"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lastRenderedPageBreak/>
              <w:t xml:space="preserve">Лексико-орфографическая работа, практическая работа, самостоятельная работа, проверочная работа, индивидуальная </w:t>
            </w:r>
            <w:r w:rsidRPr="002C2FBD">
              <w:rPr>
                <w:rFonts w:ascii="Times New Roman" w:hAnsi="Times New Roman" w:cs="Times New Roman"/>
              </w:rPr>
              <w:lastRenderedPageBreak/>
              <w:t>работа с раздаточным материалом</w:t>
            </w:r>
            <w:r w:rsidR="00175F97">
              <w:rPr>
                <w:rFonts w:ascii="Times New Roman" w:hAnsi="Times New Roman" w:cs="Times New Roman"/>
              </w:rPr>
              <w:t>.</w:t>
            </w:r>
          </w:p>
        </w:tc>
        <w:tc>
          <w:tcPr>
            <w:tcW w:w="1985"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lastRenderedPageBreak/>
              <w:t>Самостоятельная работа, проверочная работа, индивидуальная работа с раздаточным материалом</w:t>
            </w:r>
            <w:r w:rsidR="00175F97">
              <w:rPr>
                <w:rFonts w:ascii="Times New Roman" w:hAnsi="Times New Roman" w:cs="Times New Roman"/>
              </w:rPr>
              <w:t>.</w:t>
            </w:r>
          </w:p>
        </w:tc>
        <w:tc>
          <w:tcPr>
            <w:tcW w:w="1984"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Идеология, идеологический, демократическая идеология, идеол</w:t>
            </w:r>
            <w:r w:rsidR="00175F97">
              <w:rPr>
                <w:rFonts w:ascii="Times New Roman" w:hAnsi="Times New Roman" w:cs="Times New Roman"/>
              </w:rPr>
              <w:t>огические разногласия, идеоло</w:t>
            </w:r>
            <w:r w:rsidRPr="002C2FBD">
              <w:rPr>
                <w:rFonts w:ascii="Times New Roman" w:hAnsi="Times New Roman" w:cs="Times New Roman"/>
              </w:rPr>
              <w:t xml:space="preserve">гическая борьба, идеолог, </w:t>
            </w:r>
            <w:r w:rsidRPr="002C2FBD">
              <w:rPr>
                <w:rFonts w:ascii="Times New Roman" w:hAnsi="Times New Roman" w:cs="Times New Roman"/>
              </w:rPr>
              <w:lastRenderedPageBreak/>
              <w:t>активный, деятельный, прототип, терроризм</w:t>
            </w:r>
            <w:r w:rsidR="00175F97">
              <w:rPr>
                <w:rFonts w:ascii="Times New Roman" w:hAnsi="Times New Roman" w:cs="Times New Roman"/>
              </w:rPr>
              <w:t>.</w:t>
            </w:r>
          </w:p>
        </w:tc>
        <w:tc>
          <w:tcPr>
            <w:tcW w:w="1134"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lastRenderedPageBreak/>
              <w:t>Упр. 102; стр. 45</w:t>
            </w:r>
          </w:p>
        </w:tc>
        <w:tc>
          <w:tcPr>
            <w:tcW w:w="709" w:type="dxa"/>
            <w:shd w:val="clear" w:color="auto" w:fill="auto"/>
          </w:tcPr>
          <w:p w:rsidR="00A846F0" w:rsidRPr="002C2FBD" w:rsidRDefault="00A846F0" w:rsidP="002C2FBD">
            <w:pPr>
              <w:spacing w:after="0" w:line="240" w:lineRule="auto"/>
              <w:rPr>
                <w:rFonts w:ascii="Times New Roman" w:hAnsi="Times New Roman" w:cs="Times New Roman"/>
              </w:rPr>
            </w:pPr>
          </w:p>
        </w:tc>
      </w:tr>
      <w:tr w:rsidR="00A846F0" w:rsidRPr="0095678B" w:rsidTr="00F95993">
        <w:tc>
          <w:tcPr>
            <w:tcW w:w="853" w:type="dxa"/>
            <w:shd w:val="clear" w:color="auto" w:fill="FABF8F" w:themeFill="accent6" w:themeFillTint="99"/>
          </w:tcPr>
          <w:p w:rsidR="00A846F0" w:rsidRPr="002C2FBD" w:rsidRDefault="00F95993" w:rsidP="002C2FBD">
            <w:pPr>
              <w:spacing w:after="0" w:line="240" w:lineRule="auto"/>
              <w:jc w:val="center"/>
              <w:rPr>
                <w:rFonts w:ascii="Times New Roman" w:hAnsi="Times New Roman" w:cs="Times New Roman"/>
              </w:rPr>
            </w:pPr>
            <w:r>
              <w:rPr>
                <w:rFonts w:ascii="Times New Roman" w:hAnsi="Times New Roman" w:cs="Times New Roman"/>
              </w:rPr>
              <w:lastRenderedPageBreak/>
              <w:t>32</w:t>
            </w:r>
            <w:r w:rsidR="00A846F0" w:rsidRPr="002C2FBD">
              <w:rPr>
                <w:rFonts w:ascii="Times New Roman" w:hAnsi="Times New Roman" w:cs="Times New Roman"/>
              </w:rPr>
              <w:t>.</w:t>
            </w:r>
          </w:p>
        </w:tc>
        <w:tc>
          <w:tcPr>
            <w:tcW w:w="2226" w:type="dxa"/>
            <w:shd w:val="clear" w:color="auto" w:fill="FABF8F" w:themeFill="accent6" w:themeFillTint="99"/>
          </w:tcPr>
          <w:p w:rsidR="00F95993" w:rsidRDefault="00A846F0" w:rsidP="002C2FBD">
            <w:pPr>
              <w:spacing w:after="0" w:line="240" w:lineRule="auto"/>
              <w:rPr>
                <w:rFonts w:ascii="Times New Roman" w:hAnsi="Times New Roman" w:cs="Times New Roman"/>
              </w:rPr>
            </w:pPr>
            <w:r w:rsidRPr="002C2FBD">
              <w:rPr>
                <w:rFonts w:ascii="Times New Roman" w:hAnsi="Times New Roman" w:cs="Times New Roman"/>
              </w:rPr>
              <w:t xml:space="preserve"> Изложение</w:t>
            </w:r>
          </w:p>
          <w:p w:rsidR="00F95993" w:rsidRDefault="00F95993" w:rsidP="00F95993">
            <w:pPr>
              <w:rPr>
                <w:rFonts w:ascii="Times New Roman" w:hAnsi="Times New Roman" w:cs="Times New Roman"/>
              </w:rPr>
            </w:pPr>
          </w:p>
          <w:p w:rsidR="00A846F0" w:rsidRPr="00F95993" w:rsidRDefault="00F95993" w:rsidP="00F95993">
            <w:pPr>
              <w:rPr>
                <w:rFonts w:ascii="Times New Roman" w:hAnsi="Times New Roman" w:cs="Times New Roman"/>
              </w:rPr>
            </w:pPr>
            <w:r>
              <w:rPr>
                <w:rFonts w:ascii="Times New Roman" w:hAnsi="Times New Roman" w:cs="Times New Roman"/>
              </w:rPr>
              <w:t>По упр.102 стр. 48.</w:t>
            </w:r>
          </w:p>
        </w:tc>
        <w:tc>
          <w:tcPr>
            <w:tcW w:w="709" w:type="dxa"/>
            <w:gridSpan w:val="2"/>
            <w:shd w:val="clear" w:color="auto" w:fill="FABF8F" w:themeFill="accent6" w:themeFillTint="99"/>
          </w:tcPr>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1</w:t>
            </w:r>
          </w:p>
        </w:tc>
        <w:tc>
          <w:tcPr>
            <w:tcW w:w="1134" w:type="dxa"/>
            <w:gridSpan w:val="3"/>
            <w:shd w:val="clear" w:color="auto" w:fill="FABF8F" w:themeFill="accent6" w:themeFillTint="99"/>
          </w:tcPr>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Урок развития речи</w:t>
            </w:r>
          </w:p>
        </w:tc>
        <w:tc>
          <w:tcPr>
            <w:tcW w:w="3260" w:type="dxa"/>
            <w:gridSpan w:val="4"/>
            <w:shd w:val="clear" w:color="auto" w:fill="FABF8F" w:themeFill="accent6" w:themeFillTint="99"/>
          </w:tcPr>
          <w:p w:rsidR="00A846F0" w:rsidRPr="002C2FBD" w:rsidRDefault="00A846F0" w:rsidP="002C2FBD">
            <w:pPr>
              <w:spacing w:after="0" w:line="240" w:lineRule="auto"/>
              <w:rPr>
                <w:rFonts w:ascii="Times New Roman" w:hAnsi="Times New Roman" w:cs="Times New Roman"/>
                <w:b/>
              </w:rPr>
            </w:pPr>
            <w:r w:rsidRPr="002C2FBD">
              <w:rPr>
                <w:rFonts w:ascii="Times New Roman" w:hAnsi="Times New Roman" w:cs="Times New Roman"/>
                <w:b/>
              </w:rPr>
              <w:t xml:space="preserve">Уметь: </w:t>
            </w:r>
            <w:r w:rsidRPr="002C2FBD">
              <w:rPr>
                <w:rFonts w:ascii="Times New Roman" w:hAnsi="Times New Roman" w:cs="Times New Roman"/>
              </w:rPr>
              <w:t>излагать правильно и последовательн</w:t>
            </w:r>
            <w:r w:rsidR="00F95993">
              <w:rPr>
                <w:rFonts w:ascii="Times New Roman" w:hAnsi="Times New Roman" w:cs="Times New Roman"/>
              </w:rPr>
              <w:t xml:space="preserve">о мысли в </w:t>
            </w:r>
            <w:proofErr w:type="spellStart"/>
            <w:r w:rsidR="00F95993">
              <w:rPr>
                <w:rFonts w:ascii="Times New Roman" w:hAnsi="Times New Roman" w:cs="Times New Roman"/>
              </w:rPr>
              <w:t>соот-ветствии</w:t>
            </w:r>
            <w:proofErr w:type="spellEnd"/>
            <w:r w:rsidR="00F95993">
              <w:rPr>
                <w:rFonts w:ascii="Times New Roman" w:hAnsi="Times New Roman" w:cs="Times New Roman"/>
              </w:rPr>
              <w:t xml:space="preserve"> с темой,</w:t>
            </w:r>
          </w:p>
          <w:p w:rsidR="00A846F0" w:rsidRPr="002C2FBD" w:rsidRDefault="00F95993" w:rsidP="002C2FBD">
            <w:pPr>
              <w:spacing w:after="0" w:line="240" w:lineRule="auto"/>
              <w:rPr>
                <w:rFonts w:ascii="Times New Roman" w:hAnsi="Times New Roman" w:cs="Times New Roman"/>
              </w:rPr>
            </w:pPr>
            <w:r>
              <w:rPr>
                <w:rFonts w:ascii="Times New Roman" w:hAnsi="Times New Roman" w:cs="Times New Roman"/>
              </w:rPr>
              <w:t>формулировать раз</w:t>
            </w:r>
            <w:r w:rsidR="00A846F0" w:rsidRPr="002C2FBD">
              <w:rPr>
                <w:rFonts w:ascii="Times New Roman" w:hAnsi="Times New Roman" w:cs="Times New Roman"/>
              </w:rPr>
              <w:t>вернутый ответ на предложенную тему</w:t>
            </w:r>
            <w:r>
              <w:rPr>
                <w:rFonts w:ascii="Times New Roman" w:hAnsi="Times New Roman" w:cs="Times New Roman"/>
              </w:rPr>
              <w:t>.</w:t>
            </w:r>
          </w:p>
        </w:tc>
        <w:tc>
          <w:tcPr>
            <w:tcW w:w="2268" w:type="dxa"/>
            <w:gridSpan w:val="3"/>
            <w:shd w:val="clear" w:color="auto" w:fill="FABF8F" w:themeFill="accent6" w:themeFillTint="99"/>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Подготовительная работа, самостоятельная работа</w:t>
            </w:r>
            <w:r w:rsidR="00F95993">
              <w:rPr>
                <w:rFonts w:ascii="Times New Roman" w:hAnsi="Times New Roman" w:cs="Times New Roman"/>
              </w:rPr>
              <w:t>.</w:t>
            </w:r>
          </w:p>
        </w:tc>
        <w:tc>
          <w:tcPr>
            <w:tcW w:w="1985" w:type="dxa"/>
            <w:gridSpan w:val="3"/>
            <w:shd w:val="clear" w:color="auto" w:fill="FABF8F" w:themeFill="accent6" w:themeFillTint="99"/>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Работа над изложением</w:t>
            </w:r>
            <w:r w:rsidR="00F95993">
              <w:rPr>
                <w:rFonts w:ascii="Times New Roman" w:hAnsi="Times New Roman" w:cs="Times New Roman"/>
              </w:rPr>
              <w:t>.</w:t>
            </w:r>
          </w:p>
        </w:tc>
        <w:tc>
          <w:tcPr>
            <w:tcW w:w="1984" w:type="dxa"/>
            <w:gridSpan w:val="3"/>
            <w:shd w:val="clear" w:color="auto" w:fill="FABF8F" w:themeFill="accent6" w:themeFillTint="99"/>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Вильгельм Кюхельбекер,-манера «витийствовать», послужной список, Петр Яковлевич Чаадаев, поэт-пророк, «</w:t>
            </w:r>
            <w:proofErr w:type="spellStart"/>
            <w:r w:rsidRPr="002C2FBD">
              <w:rPr>
                <w:rFonts w:ascii="Times New Roman" w:hAnsi="Times New Roman" w:cs="Times New Roman"/>
              </w:rPr>
              <w:t>мильон</w:t>
            </w:r>
            <w:proofErr w:type="spellEnd"/>
            <w:r w:rsidRPr="002C2FBD">
              <w:rPr>
                <w:rFonts w:ascii="Times New Roman" w:hAnsi="Times New Roman" w:cs="Times New Roman"/>
              </w:rPr>
              <w:t xml:space="preserve"> терзаний», Байрон, Англия, прототип, пророк</w:t>
            </w:r>
            <w:r w:rsidR="00F95993">
              <w:rPr>
                <w:rFonts w:ascii="Times New Roman" w:hAnsi="Times New Roman" w:cs="Times New Roman"/>
              </w:rPr>
              <w:t>.</w:t>
            </w:r>
          </w:p>
        </w:tc>
        <w:tc>
          <w:tcPr>
            <w:tcW w:w="1134" w:type="dxa"/>
            <w:gridSpan w:val="3"/>
            <w:shd w:val="clear" w:color="auto" w:fill="FABF8F" w:themeFill="accent6" w:themeFillTint="99"/>
          </w:tcPr>
          <w:p w:rsidR="00A846F0" w:rsidRPr="002C2FBD" w:rsidRDefault="00A846F0" w:rsidP="002C2FBD">
            <w:pPr>
              <w:spacing w:after="0" w:line="240" w:lineRule="auto"/>
              <w:rPr>
                <w:rFonts w:ascii="Times New Roman" w:hAnsi="Times New Roman" w:cs="Times New Roman"/>
              </w:rPr>
            </w:pPr>
          </w:p>
        </w:tc>
        <w:tc>
          <w:tcPr>
            <w:tcW w:w="709" w:type="dxa"/>
            <w:shd w:val="clear" w:color="auto" w:fill="FABF8F" w:themeFill="accent6" w:themeFillTint="99"/>
          </w:tcPr>
          <w:p w:rsidR="00A846F0" w:rsidRPr="002C2FBD" w:rsidRDefault="00A846F0" w:rsidP="002C2FBD">
            <w:pPr>
              <w:spacing w:after="0" w:line="240" w:lineRule="auto"/>
              <w:rPr>
                <w:rFonts w:ascii="Times New Roman" w:hAnsi="Times New Roman" w:cs="Times New Roman"/>
              </w:rPr>
            </w:pPr>
          </w:p>
        </w:tc>
      </w:tr>
      <w:tr w:rsidR="00A846F0" w:rsidRPr="0095678B" w:rsidTr="002C2FBD">
        <w:trPr>
          <w:trHeight w:val="90"/>
        </w:trPr>
        <w:tc>
          <w:tcPr>
            <w:tcW w:w="853" w:type="dxa"/>
            <w:shd w:val="clear" w:color="auto" w:fill="auto"/>
          </w:tcPr>
          <w:p w:rsidR="00A846F0" w:rsidRPr="002C2FBD" w:rsidRDefault="00F95993" w:rsidP="002C2FBD">
            <w:pPr>
              <w:spacing w:after="0" w:line="240" w:lineRule="auto"/>
              <w:jc w:val="center"/>
              <w:rPr>
                <w:rFonts w:ascii="Times New Roman" w:hAnsi="Times New Roman" w:cs="Times New Roman"/>
              </w:rPr>
            </w:pPr>
            <w:r>
              <w:rPr>
                <w:rFonts w:ascii="Times New Roman" w:hAnsi="Times New Roman" w:cs="Times New Roman"/>
              </w:rPr>
              <w:t>33-34</w:t>
            </w:r>
            <w:r w:rsidR="004E369B">
              <w:rPr>
                <w:rFonts w:ascii="Times New Roman" w:hAnsi="Times New Roman" w:cs="Times New Roman"/>
              </w:rPr>
              <w:t>.</w:t>
            </w:r>
          </w:p>
        </w:tc>
        <w:tc>
          <w:tcPr>
            <w:tcW w:w="2226" w:type="dxa"/>
            <w:shd w:val="clear" w:color="auto" w:fill="auto"/>
          </w:tcPr>
          <w:p w:rsidR="00175F97" w:rsidRDefault="00A846F0" w:rsidP="002C2FBD">
            <w:pPr>
              <w:spacing w:after="0" w:line="240" w:lineRule="auto"/>
              <w:rPr>
                <w:rFonts w:ascii="Times New Roman" w:hAnsi="Times New Roman" w:cs="Times New Roman"/>
              </w:rPr>
            </w:pPr>
            <w:r w:rsidRPr="002C2FBD">
              <w:rPr>
                <w:rFonts w:ascii="Times New Roman" w:hAnsi="Times New Roman" w:cs="Times New Roman"/>
              </w:rPr>
              <w:t>Сложноподчинен</w:t>
            </w:r>
            <w:r w:rsidR="00175F97">
              <w:rPr>
                <w:rFonts w:ascii="Times New Roman" w:hAnsi="Times New Roman" w:cs="Times New Roman"/>
              </w:rPr>
              <w:t>-</w:t>
            </w:r>
            <w:proofErr w:type="spellStart"/>
            <w:r w:rsidRPr="002C2FBD">
              <w:rPr>
                <w:rFonts w:ascii="Times New Roman" w:hAnsi="Times New Roman" w:cs="Times New Roman"/>
              </w:rPr>
              <w:t>ные</w:t>
            </w:r>
            <w:proofErr w:type="spellEnd"/>
            <w:r w:rsidRPr="002C2FBD">
              <w:rPr>
                <w:rFonts w:ascii="Times New Roman" w:hAnsi="Times New Roman" w:cs="Times New Roman"/>
              </w:rPr>
              <w:t xml:space="preserve"> предложения с придаточными изъяснительными</w:t>
            </w:r>
            <w:r w:rsidR="00F95993">
              <w:rPr>
                <w:rFonts w:ascii="Times New Roman" w:hAnsi="Times New Roman" w:cs="Times New Roman"/>
              </w:rPr>
              <w:t>.</w:t>
            </w:r>
          </w:p>
          <w:p w:rsidR="00175F97" w:rsidRDefault="00175F97" w:rsidP="00175F97">
            <w:pPr>
              <w:rPr>
                <w:rFonts w:ascii="Times New Roman" w:hAnsi="Times New Roman" w:cs="Times New Roman"/>
              </w:rPr>
            </w:pPr>
          </w:p>
          <w:p w:rsidR="00A846F0" w:rsidRPr="00175F97" w:rsidRDefault="00175F97" w:rsidP="00175F97">
            <w:pPr>
              <w:spacing w:line="240" w:lineRule="auto"/>
              <w:rPr>
                <w:rFonts w:ascii="Times New Roman" w:hAnsi="Times New Roman" w:cs="Times New Roman"/>
                <w:sz w:val="20"/>
                <w:szCs w:val="20"/>
              </w:rPr>
            </w:pPr>
            <w:r w:rsidRPr="00175F97">
              <w:rPr>
                <w:rFonts w:ascii="Times New Roman" w:hAnsi="Times New Roman"/>
                <w:b/>
                <w:i/>
                <w:sz w:val="20"/>
                <w:szCs w:val="20"/>
              </w:rPr>
              <w:t>Цель:</w:t>
            </w:r>
            <w:r w:rsidRPr="00175F97">
              <w:rPr>
                <w:rFonts w:ascii="Times New Roman" w:hAnsi="Times New Roman"/>
                <w:sz w:val="20"/>
                <w:szCs w:val="20"/>
              </w:rPr>
              <w:t xml:space="preserve"> показать особенности структуры этих предложений, совершенствовать пунктуационные навыки и навыки разбора по членам предложения, умение использовать их в речи.</w:t>
            </w:r>
          </w:p>
        </w:tc>
        <w:tc>
          <w:tcPr>
            <w:tcW w:w="709" w:type="dxa"/>
            <w:gridSpan w:val="2"/>
            <w:shd w:val="clear" w:color="auto" w:fill="auto"/>
          </w:tcPr>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2</w:t>
            </w:r>
          </w:p>
        </w:tc>
        <w:tc>
          <w:tcPr>
            <w:tcW w:w="1134" w:type="dxa"/>
            <w:gridSpan w:val="3"/>
            <w:shd w:val="clear" w:color="auto" w:fill="auto"/>
          </w:tcPr>
          <w:p w:rsidR="00F95993" w:rsidRDefault="00F95993" w:rsidP="002C2FBD">
            <w:pPr>
              <w:spacing w:after="0" w:line="240" w:lineRule="auto"/>
              <w:rPr>
                <w:rFonts w:ascii="Times New Roman" w:hAnsi="Times New Roman" w:cs="Times New Roman"/>
              </w:rPr>
            </w:pPr>
            <w:r w:rsidRPr="00951124">
              <w:rPr>
                <w:rFonts w:ascii="Times New Roman" w:hAnsi="Times New Roman"/>
                <w:bCs/>
              </w:rPr>
              <w:t>Урок усвоения новых знаний</w:t>
            </w:r>
            <w:r w:rsidRPr="002C2FBD">
              <w:rPr>
                <w:rFonts w:ascii="Times New Roman" w:hAnsi="Times New Roman" w:cs="Times New Roman"/>
              </w:rPr>
              <w:t xml:space="preserve"> </w:t>
            </w:r>
          </w:p>
          <w:p w:rsidR="00F95993" w:rsidRDefault="00F95993" w:rsidP="002C2FBD">
            <w:pPr>
              <w:spacing w:after="0" w:line="240" w:lineRule="auto"/>
              <w:rPr>
                <w:rFonts w:ascii="Times New Roman" w:hAnsi="Times New Roman" w:cs="Times New Roman"/>
              </w:rPr>
            </w:pPr>
          </w:p>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 xml:space="preserve">Урок </w:t>
            </w:r>
            <w:proofErr w:type="spellStart"/>
            <w:r w:rsidRPr="002C2FBD">
              <w:rPr>
                <w:rFonts w:ascii="Times New Roman" w:hAnsi="Times New Roman" w:cs="Times New Roman"/>
              </w:rPr>
              <w:t>закре-пления</w:t>
            </w:r>
            <w:proofErr w:type="spellEnd"/>
            <w:r w:rsidRPr="002C2FBD">
              <w:rPr>
                <w:rFonts w:ascii="Times New Roman" w:hAnsi="Times New Roman" w:cs="Times New Roman"/>
              </w:rPr>
              <w:t xml:space="preserve"> ЗУН</w:t>
            </w:r>
          </w:p>
        </w:tc>
        <w:tc>
          <w:tcPr>
            <w:tcW w:w="3260" w:type="dxa"/>
            <w:gridSpan w:val="4"/>
            <w:shd w:val="clear" w:color="auto" w:fill="auto"/>
          </w:tcPr>
          <w:p w:rsidR="00A846F0" w:rsidRPr="002C2FBD" w:rsidRDefault="00A846F0" w:rsidP="002C2FBD">
            <w:pPr>
              <w:spacing w:after="0" w:line="240" w:lineRule="auto"/>
              <w:rPr>
                <w:rFonts w:ascii="Times New Roman" w:hAnsi="Times New Roman" w:cs="Times New Roman"/>
                <w:b/>
              </w:rPr>
            </w:pPr>
            <w:r w:rsidRPr="00F95993">
              <w:rPr>
                <w:rFonts w:ascii="Times New Roman" w:hAnsi="Times New Roman" w:cs="Times New Roman"/>
                <w:b/>
                <w:i/>
              </w:rPr>
              <w:t>Знать:</w:t>
            </w:r>
            <w:r w:rsidRPr="002C2FBD">
              <w:rPr>
                <w:rFonts w:ascii="Times New Roman" w:hAnsi="Times New Roman" w:cs="Times New Roman"/>
                <w:b/>
              </w:rPr>
              <w:t xml:space="preserve"> </w:t>
            </w:r>
            <w:r w:rsidR="00F95993">
              <w:rPr>
                <w:rFonts w:ascii="Times New Roman" w:hAnsi="Times New Roman" w:cs="Times New Roman"/>
              </w:rPr>
              <w:t>СПП</w:t>
            </w:r>
            <w:r w:rsidRPr="002C2FBD">
              <w:rPr>
                <w:rFonts w:ascii="Times New Roman" w:hAnsi="Times New Roman" w:cs="Times New Roman"/>
              </w:rPr>
              <w:t xml:space="preserve"> с придаточными изъяснительными;</w:t>
            </w:r>
          </w:p>
          <w:p w:rsidR="00A846F0" w:rsidRPr="002C2FBD" w:rsidRDefault="00F95993" w:rsidP="002C2FBD">
            <w:pPr>
              <w:spacing w:after="0" w:line="240" w:lineRule="auto"/>
              <w:rPr>
                <w:rFonts w:ascii="Times New Roman" w:hAnsi="Times New Roman" w:cs="Times New Roman"/>
              </w:rPr>
            </w:pPr>
            <w:r>
              <w:rPr>
                <w:rFonts w:ascii="Times New Roman" w:hAnsi="Times New Roman" w:cs="Times New Roman"/>
              </w:rPr>
              <w:t>средства связи при</w:t>
            </w:r>
            <w:r w:rsidR="00A846F0" w:rsidRPr="002C2FBD">
              <w:rPr>
                <w:rFonts w:ascii="Times New Roman" w:hAnsi="Times New Roman" w:cs="Times New Roman"/>
              </w:rPr>
              <w:t>дато</w:t>
            </w:r>
            <w:r>
              <w:rPr>
                <w:rFonts w:ascii="Times New Roman" w:hAnsi="Times New Roman" w:cs="Times New Roman"/>
              </w:rPr>
              <w:t>чных изъяснительных с главным.</w:t>
            </w:r>
          </w:p>
          <w:p w:rsidR="00A846F0" w:rsidRPr="002C2FBD" w:rsidRDefault="00F95993" w:rsidP="002C2FBD">
            <w:pPr>
              <w:spacing w:after="0" w:line="240" w:lineRule="auto"/>
              <w:rPr>
                <w:rFonts w:ascii="Times New Roman" w:hAnsi="Times New Roman" w:cs="Times New Roman"/>
                <w:b/>
              </w:rPr>
            </w:pPr>
            <w:r w:rsidRPr="00F95993">
              <w:rPr>
                <w:rFonts w:ascii="Times New Roman" w:hAnsi="Times New Roman" w:cs="Times New Roman"/>
                <w:b/>
                <w:i/>
              </w:rPr>
              <w:t>У</w:t>
            </w:r>
            <w:r w:rsidR="00A846F0" w:rsidRPr="00F95993">
              <w:rPr>
                <w:rFonts w:ascii="Times New Roman" w:hAnsi="Times New Roman" w:cs="Times New Roman"/>
                <w:b/>
                <w:i/>
              </w:rPr>
              <w:t>меть:</w:t>
            </w:r>
            <w:r w:rsidR="00A846F0" w:rsidRPr="002C2FBD">
              <w:rPr>
                <w:rFonts w:ascii="Times New Roman" w:hAnsi="Times New Roman" w:cs="Times New Roman"/>
                <w:b/>
              </w:rPr>
              <w:t xml:space="preserve"> </w:t>
            </w:r>
            <w:r w:rsidR="00A846F0" w:rsidRPr="002C2FBD">
              <w:rPr>
                <w:rFonts w:ascii="Times New Roman" w:hAnsi="Times New Roman" w:cs="Times New Roman"/>
              </w:rPr>
              <w:t xml:space="preserve">определять место придаточных изъяснительных в </w:t>
            </w:r>
            <w:r>
              <w:rPr>
                <w:rFonts w:ascii="Times New Roman" w:hAnsi="Times New Roman" w:cs="Times New Roman"/>
              </w:rPr>
              <w:t>СПП</w:t>
            </w:r>
            <w:r w:rsidR="00A846F0" w:rsidRPr="002C2FBD">
              <w:rPr>
                <w:rFonts w:ascii="Times New Roman" w:hAnsi="Times New Roman" w:cs="Times New Roman"/>
              </w:rPr>
              <w:t>; средства их связи с главным;</w:t>
            </w:r>
            <w:r w:rsidR="00A846F0" w:rsidRPr="002C2FBD">
              <w:rPr>
                <w:rFonts w:ascii="Times New Roman" w:hAnsi="Times New Roman" w:cs="Times New Roman"/>
                <w:b/>
              </w:rPr>
              <w:t xml:space="preserve"> </w:t>
            </w:r>
            <w:r w:rsidR="00A846F0" w:rsidRPr="002C2FBD">
              <w:rPr>
                <w:rFonts w:ascii="Times New Roman" w:hAnsi="Times New Roman" w:cs="Times New Roman"/>
              </w:rPr>
              <w:t>правильно расста</w:t>
            </w:r>
            <w:r>
              <w:rPr>
                <w:rFonts w:ascii="Times New Roman" w:hAnsi="Times New Roman" w:cs="Times New Roman"/>
              </w:rPr>
              <w:t>влять знаки пре</w:t>
            </w:r>
            <w:r w:rsidR="00A846F0" w:rsidRPr="002C2FBD">
              <w:rPr>
                <w:rFonts w:ascii="Times New Roman" w:hAnsi="Times New Roman" w:cs="Times New Roman"/>
              </w:rPr>
              <w:t>пинания в СПП с придаточными изъяснительными; составлять схемы предложений с указанными придаточными;</w:t>
            </w:r>
          </w:p>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различать придаточные определительные и изъяснительные с одинаковыми средствами связи;</w:t>
            </w:r>
          </w:p>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производить синтаксический разбор СПП</w:t>
            </w:r>
            <w:r w:rsidR="00F95993">
              <w:rPr>
                <w:rFonts w:ascii="Times New Roman" w:hAnsi="Times New Roman" w:cs="Times New Roman"/>
              </w:rPr>
              <w:t>.</w:t>
            </w:r>
          </w:p>
        </w:tc>
        <w:tc>
          <w:tcPr>
            <w:tcW w:w="2268"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Подготовительная беседа, практическая работа, объяснительный диктант, работа с раздаточным материалом, самостоятельная работа, орфографический диктант</w:t>
            </w:r>
            <w:r w:rsidR="00F95993">
              <w:rPr>
                <w:rFonts w:ascii="Times New Roman" w:hAnsi="Times New Roman" w:cs="Times New Roman"/>
              </w:rPr>
              <w:t>.</w:t>
            </w:r>
          </w:p>
        </w:tc>
        <w:tc>
          <w:tcPr>
            <w:tcW w:w="1985"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Работа с раз-даточным мате-риалом, само-</w:t>
            </w:r>
            <w:proofErr w:type="spellStart"/>
            <w:r w:rsidRPr="002C2FBD">
              <w:rPr>
                <w:rFonts w:ascii="Times New Roman" w:hAnsi="Times New Roman" w:cs="Times New Roman"/>
              </w:rPr>
              <w:t>стоятельная</w:t>
            </w:r>
            <w:proofErr w:type="spellEnd"/>
            <w:r w:rsidRPr="002C2FBD">
              <w:rPr>
                <w:rFonts w:ascii="Times New Roman" w:hAnsi="Times New Roman" w:cs="Times New Roman"/>
              </w:rPr>
              <w:t xml:space="preserve"> работа, орфографический диктант</w:t>
            </w:r>
            <w:r w:rsidR="00F95993">
              <w:rPr>
                <w:rFonts w:ascii="Times New Roman" w:hAnsi="Times New Roman" w:cs="Times New Roman"/>
              </w:rPr>
              <w:t>.</w:t>
            </w:r>
          </w:p>
        </w:tc>
        <w:tc>
          <w:tcPr>
            <w:tcW w:w="1984"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Захолустный, мозаика, фарфор, результат, эффект, референдум, презентация</w:t>
            </w:r>
            <w:r w:rsidR="00F95993">
              <w:rPr>
                <w:rFonts w:ascii="Times New Roman" w:hAnsi="Times New Roman" w:cs="Times New Roman"/>
              </w:rPr>
              <w:t>.</w:t>
            </w:r>
          </w:p>
        </w:tc>
        <w:tc>
          <w:tcPr>
            <w:tcW w:w="1134"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Упр. 113, 114,111; стр. 51</w:t>
            </w:r>
          </w:p>
        </w:tc>
        <w:tc>
          <w:tcPr>
            <w:tcW w:w="709" w:type="dxa"/>
            <w:shd w:val="clear" w:color="auto" w:fill="auto"/>
          </w:tcPr>
          <w:p w:rsidR="00A846F0" w:rsidRPr="002C2FBD" w:rsidRDefault="00A846F0" w:rsidP="002C2FBD">
            <w:pPr>
              <w:spacing w:after="0" w:line="240" w:lineRule="auto"/>
              <w:rPr>
                <w:rFonts w:ascii="Times New Roman" w:hAnsi="Times New Roman" w:cs="Times New Roman"/>
              </w:rPr>
            </w:pPr>
          </w:p>
        </w:tc>
      </w:tr>
      <w:tr w:rsidR="00A846F0" w:rsidRPr="0095678B" w:rsidTr="002C2FBD">
        <w:tc>
          <w:tcPr>
            <w:tcW w:w="853" w:type="dxa"/>
            <w:shd w:val="clear" w:color="auto" w:fill="auto"/>
          </w:tcPr>
          <w:p w:rsidR="00A846F0" w:rsidRPr="00F95993" w:rsidRDefault="004E369B" w:rsidP="004E369B">
            <w:pPr>
              <w:spacing w:after="0" w:line="240" w:lineRule="auto"/>
              <w:jc w:val="center"/>
              <w:rPr>
                <w:rFonts w:ascii="Times New Roman" w:hAnsi="Times New Roman" w:cs="Times New Roman"/>
                <w:color w:val="FF0000"/>
              </w:rPr>
            </w:pPr>
            <w:r w:rsidRPr="004E369B">
              <w:rPr>
                <w:rFonts w:ascii="Times New Roman" w:hAnsi="Times New Roman" w:cs="Times New Roman"/>
              </w:rPr>
              <w:lastRenderedPageBreak/>
              <w:t>35</w:t>
            </w:r>
            <w:r w:rsidR="00A846F0" w:rsidRPr="004E369B">
              <w:rPr>
                <w:rFonts w:ascii="Times New Roman" w:hAnsi="Times New Roman" w:cs="Times New Roman"/>
              </w:rPr>
              <w:t>.</w:t>
            </w:r>
          </w:p>
        </w:tc>
        <w:tc>
          <w:tcPr>
            <w:tcW w:w="2226" w:type="dxa"/>
            <w:shd w:val="clear" w:color="auto" w:fill="auto"/>
          </w:tcPr>
          <w:p w:rsidR="00405AF4" w:rsidRPr="00D86DCD" w:rsidRDefault="00A846F0" w:rsidP="002C2FBD">
            <w:pPr>
              <w:spacing w:after="0" w:line="240" w:lineRule="auto"/>
              <w:rPr>
                <w:rFonts w:ascii="Times New Roman" w:hAnsi="Times New Roman" w:cs="Times New Roman"/>
              </w:rPr>
            </w:pPr>
            <w:r w:rsidRPr="00D86DCD">
              <w:rPr>
                <w:rFonts w:ascii="Times New Roman" w:hAnsi="Times New Roman" w:cs="Times New Roman"/>
              </w:rPr>
              <w:t>Контрольный диктант</w:t>
            </w:r>
            <w:r w:rsidR="00D86DCD" w:rsidRPr="0030781F">
              <w:rPr>
                <w:rFonts w:ascii="Times New Roman" w:hAnsi="Times New Roman"/>
                <w:b/>
                <w:bCs/>
                <w:sz w:val="24"/>
                <w:szCs w:val="24"/>
              </w:rPr>
              <w:t xml:space="preserve"> </w:t>
            </w:r>
            <w:r w:rsidR="00D86DCD" w:rsidRPr="00D86DCD">
              <w:rPr>
                <w:rFonts w:ascii="Times New Roman" w:hAnsi="Times New Roman"/>
                <w:bCs/>
              </w:rPr>
              <w:t>с грамматическим заданием</w:t>
            </w:r>
            <w:r w:rsidR="00D86DCD">
              <w:rPr>
                <w:rFonts w:ascii="Times New Roman" w:hAnsi="Times New Roman"/>
                <w:bCs/>
              </w:rPr>
              <w:t>.</w:t>
            </w:r>
          </w:p>
          <w:p w:rsidR="00D86DCD" w:rsidRDefault="00D86DCD" w:rsidP="002C2FBD">
            <w:pPr>
              <w:spacing w:after="0" w:line="240" w:lineRule="auto"/>
              <w:rPr>
                <w:rFonts w:ascii="Times New Roman" w:hAnsi="Times New Roman" w:cs="Times New Roman"/>
                <w:color w:val="FF0000"/>
              </w:rPr>
            </w:pPr>
          </w:p>
          <w:p w:rsidR="00A846F0" w:rsidRPr="00D86DCD" w:rsidRDefault="00405AF4" w:rsidP="00D86DCD">
            <w:pPr>
              <w:spacing w:line="240" w:lineRule="auto"/>
              <w:rPr>
                <w:rFonts w:ascii="Times New Roman" w:hAnsi="Times New Roman" w:cs="Times New Roman"/>
                <w:sz w:val="20"/>
                <w:szCs w:val="20"/>
              </w:rPr>
            </w:pPr>
            <w:r w:rsidRPr="00D86DCD">
              <w:rPr>
                <w:rFonts w:ascii="Times New Roman" w:hAnsi="Times New Roman"/>
                <w:b/>
                <w:i/>
                <w:sz w:val="20"/>
                <w:szCs w:val="20"/>
              </w:rPr>
              <w:t>Цель:</w:t>
            </w:r>
            <w:r w:rsidRPr="00D86DCD">
              <w:rPr>
                <w:rFonts w:ascii="Times New Roman" w:hAnsi="Times New Roman"/>
                <w:sz w:val="20"/>
                <w:szCs w:val="20"/>
              </w:rPr>
              <w:t xml:space="preserve"> выявить уровень усвоения темы, </w:t>
            </w:r>
            <w:proofErr w:type="spellStart"/>
            <w:r w:rsidRPr="00D86DCD">
              <w:rPr>
                <w:rFonts w:ascii="Times New Roman" w:hAnsi="Times New Roman"/>
                <w:sz w:val="20"/>
                <w:szCs w:val="20"/>
              </w:rPr>
              <w:t>сформированность</w:t>
            </w:r>
            <w:proofErr w:type="spellEnd"/>
            <w:r w:rsidRPr="00D86DCD">
              <w:rPr>
                <w:rFonts w:ascii="Times New Roman" w:hAnsi="Times New Roman"/>
                <w:sz w:val="20"/>
                <w:szCs w:val="20"/>
              </w:rPr>
              <w:t xml:space="preserve"> навыков постановки знаков препинания и навыков синтаксического разбора</w:t>
            </w:r>
            <w:r w:rsidR="00D86DCD" w:rsidRPr="00D86DCD">
              <w:rPr>
                <w:rFonts w:ascii="Times New Roman" w:hAnsi="Times New Roman"/>
                <w:sz w:val="20"/>
                <w:szCs w:val="20"/>
              </w:rPr>
              <w:t>.</w:t>
            </w:r>
          </w:p>
        </w:tc>
        <w:tc>
          <w:tcPr>
            <w:tcW w:w="709" w:type="dxa"/>
            <w:gridSpan w:val="2"/>
            <w:shd w:val="clear" w:color="auto" w:fill="auto"/>
          </w:tcPr>
          <w:p w:rsidR="00A846F0" w:rsidRPr="00D86DCD" w:rsidRDefault="00A846F0" w:rsidP="002C2FBD">
            <w:pPr>
              <w:spacing w:after="0" w:line="240" w:lineRule="auto"/>
              <w:jc w:val="center"/>
              <w:rPr>
                <w:rFonts w:ascii="Times New Roman" w:hAnsi="Times New Roman" w:cs="Times New Roman"/>
              </w:rPr>
            </w:pPr>
            <w:r w:rsidRPr="00D86DCD">
              <w:rPr>
                <w:rFonts w:ascii="Times New Roman" w:hAnsi="Times New Roman" w:cs="Times New Roman"/>
              </w:rPr>
              <w:t>1</w:t>
            </w:r>
          </w:p>
        </w:tc>
        <w:tc>
          <w:tcPr>
            <w:tcW w:w="1134" w:type="dxa"/>
            <w:gridSpan w:val="3"/>
            <w:shd w:val="clear" w:color="auto" w:fill="auto"/>
          </w:tcPr>
          <w:p w:rsidR="00A846F0" w:rsidRPr="00D86DCD" w:rsidRDefault="00A846F0" w:rsidP="002C2FBD">
            <w:pPr>
              <w:spacing w:after="0" w:line="240" w:lineRule="auto"/>
              <w:jc w:val="center"/>
              <w:rPr>
                <w:rFonts w:ascii="Times New Roman" w:hAnsi="Times New Roman" w:cs="Times New Roman"/>
              </w:rPr>
            </w:pPr>
            <w:r w:rsidRPr="00D86DCD">
              <w:rPr>
                <w:rFonts w:ascii="Times New Roman" w:hAnsi="Times New Roman" w:cs="Times New Roman"/>
              </w:rPr>
              <w:t>Урок проверки знаний</w:t>
            </w:r>
          </w:p>
        </w:tc>
        <w:tc>
          <w:tcPr>
            <w:tcW w:w="3260" w:type="dxa"/>
            <w:gridSpan w:val="4"/>
            <w:shd w:val="clear" w:color="auto" w:fill="auto"/>
          </w:tcPr>
          <w:p w:rsidR="00405AF4" w:rsidRPr="00D86DCD" w:rsidRDefault="00A846F0" w:rsidP="002C2FBD">
            <w:pPr>
              <w:spacing w:after="0" w:line="240" w:lineRule="auto"/>
              <w:rPr>
                <w:rFonts w:ascii="Times New Roman" w:hAnsi="Times New Roman" w:cs="Times New Roman"/>
              </w:rPr>
            </w:pPr>
            <w:r w:rsidRPr="00D86DCD">
              <w:rPr>
                <w:rFonts w:ascii="Times New Roman" w:hAnsi="Times New Roman" w:cs="Times New Roman"/>
                <w:b/>
              </w:rPr>
              <w:t xml:space="preserve">Знать: </w:t>
            </w:r>
            <w:r w:rsidRPr="00D86DCD">
              <w:rPr>
                <w:rFonts w:ascii="Times New Roman" w:hAnsi="Times New Roman" w:cs="Times New Roman"/>
              </w:rPr>
              <w:t>матери</w:t>
            </w:r>
            <w:r w:rsidR="00405AF4" w:rsidRPr="00D86DCD">
              <w:rPr>
                <w:rFonts w:ascii="Times New Roman" w:hAnsi="Times New Roman" w:cs="Times New Roman"/>
              </w:rPr>
              <w:t>ал по теме «СПП с прида</w:t>
            </w:r>
            <w:r w:rsidRPr="00D86DCD">
              <w:rPr>
                <w:rFonts w:ascii="Times New Roman" w:hAnsi="Times New Roman" w:cs="Times New Roman"/>
              </w:rPr>
              <w:t>точными опреде</w:t>
            </w:r>
            <w:r w:rsidR="00405AF4" w:rsidRPr="00D86DCD">
              <w:rPr>
                <w:rFonts w:ascii="Times New Roman" w:hAnsi="Times New Roman" w:cs="Times New Roman"/>
              </w:rPr>
              <w:t>ли-тельными и изъясни-тельными».</w:t>
            </w:r>
          </w:p>
          <w:p w:rsidR="00A846F0" w:rsidRPr="00D86DCD" w:rsidRDefault="00405AF4" w:rsidP="002C2FBD">
            <w:pPr>
              <w:spacing w:after="0" w:line="240" w:lineRule="auto"/>
              <w:rPr>
                <w:rFonts w:ascii="Times New Roman" w:hAnsi="Times New Roman" w:cs="Times New Roman"/>
                <w:b/>
              </w:rPr>
            </w:pPr>
            <w:r w:rsidRPr="00D86DCD">
              <w:rPr>
                <w:rFonts w:ascii="Times New Roman" w:hAnsi="Times New Roman" w:cs="Times New Roman"/>
                <w:b/>
              </w:rPr>
              <w:t>У</w:t>
            </w:r>
            <w:r w:rsidR="00A846F0" w:rsidRPr="00D86DCD">
              <w:rPr>
                <w:rFonts w:ascii="Times New Roman" w:hAnsi="Times New Roman" w:cs="Times New Roman"/>
                <w:b/>
              </w:rPr>
              <w:t>меть:</w:t>
            </w:r>
          </w:p>
          <w:p w:rsidR="00A846F0" w:rsidRPr="00D86DCD" w:rsidRDefault="00A846F0" w:rsidP="002C2FBD">
            <w:pPr>
              <w:spacing w:after="0" w:line="240" w:lineRule="auto"/>
              <w:rPr>
                <w:rFonts w:ascii="Times New Roman" w:hAnsi="Times New Roman" w:cs="Times New Roman"/>
              </w:rPr>
            </w:pPr>
            <w:r w:rsidRPr="00D86DCD">
              <w:rPr>
                <w:rFonts w:ascii="Times New Roman" w:hAnsi="Times New Roman" w:cs="Times New Roman"/>
              </w:rPr>
              <w:t>применять полученные знания на практике</w:t>
            </w:r>
            <w:r w:rsidR="00405AF4" w:rsidRPr="00D86DCD">
              <w:rPr>
                <w:rFonts w:ascii="Times New Roman" w:hAnsi="Times New Roman" w:cs="Times New Roman"/>
              </w:rPr>
              <w:t>.</w:t>
            </w:r>
          </w:p>
        </w:tc>
        <w:tc>
          <w:tcPr>
            <w:tcW w:w="2268" w:type="dxa"/>
            <w:gridSpan w:val="3"/>
            <w:shd w:val="clear" w:color="auto" w:fill="auto"/>
          </w:tcPr>
          <w:p w:rsidR="00A846F0" w:rsidRPr="00D86DCD" w:rsidRDefault="00A846F0" w:rsidP="002C2FBD">
            <w:pPr>
              <w:spacing w:after="0" w:line="240" w:lineRule="auto"/>
              <w:rPr>
                <w:rFonts w:ascii="Times New Roman" w:hAnsi="Times New Roman" w:cs="Times New Roman"/>
              </w:rPr>
            </w:pPr>
          </w:p>
        </w:tc>
        <w:tc>
          <w:tcPr>
            <w:tcW w:w="1985" w:type="dxa"/>
            <w:gridSpan w:val="3"/>
            <w:shd w:val="clear" w:color="auto" w:fill="auto"/>
          </w:tcPr>
          <w:p w:rsidR="00A846F0" w:rsidRPr="00D86DCD" w:rsidRDefault="00A846F0" w:rsidP="002C2FBD">
            <w:pPr>
              <w:spacing w:after="0" w:line="240" w:lineRule="auto"/>
              <w:rPr>
                <w:rFonts w:ascii="Times New Roman" w:hAnsi="Times New Roman" w:cs="Times New Roman"/>
              </w:rPr>
            </w:pPr>
            <w:r w:rsidRPr="00D86DCD">
              <w:rPr>
                <w:rFonts w:ascii="Times New Roman" w:hAnsi="Times New Roman" w:cs="Times New Roman"/>
              </w:rPr>
              <w:t>Контрольный диктант с грамматическим заданием</w:t>
            </w:r>
            <w:r w:rsidR="00D86DCD" w:rsidRPr="00D86DCD">
              <w:rPr>
                <w:rFonts w:ascii="Times New Roman" w:hAnsi="Times New Roman" w:cs="Times New Roman"/>
              </w:rPr>
              <w:t>.</w:t>
            </w:r>
          </w:p>
        </w:tc>
        <w:tc>
          <w:tcPr>
            <w:tcW w:w="1984" w:type="dxa"/>
            <w:gridSpan w:val="3"/>
            <w:shd w:val="clear" w:color="auto" w:fill="auto"/>
          </w:tcPr>
          <w:p w:rsidR="00A846F0" w:rsidRPr="00F95993" w:rsidRDefault="00A846F0" w:rsidP="002C2FBD">
            <w:pPr>
              <w:spacing w:after="0" w:line="240" w:lineRule="auto"/>
              <w:rPr>
                <w:rFonts w:ascii="Times New Roman" w:hAnsi="Times New Roman" w:cs="Times New Roman"/>
                <w:color w:val="FF0000"/>
              </w:rPr>
            </w:pPr>
          </w:p>
        </w:tc>
        <w:tc>
          <w:tcPr>
            <w:tcW w:w="1134" w:type="dxa"/>
            <w:gridSpan w:val="3"/>
            <w:shd w:val="clear" w:color="auto" w:fill="auto"/>
          </w:tcPr>
          <w:p w:rsidR="00A846F0" w:rsidRPr="00F95993" w:rsidRDefault="00A846F0" w:rsidP="002C2FBD">
            <w:pPr>
              <w:spacing w:after="0" w:line="240" w:lineRule="auto"/>
              <w:rPr>
                <w:rFonts w:ascii="Times New Roman" w:hAnsi="Times New Roman" w:cs="Times New Roman"/>
                <w:color w:val="FF0000"/>
              </w:rPr>
            </w:pPr>
          </w:p>
        </w:tc>
        <w:tc>
          <w:tcPr>
            <w:tcW w:w="709" w:type="dxa"/>
            <w:shd w:val="clear" w:color="auto" w:fill="auto"/>
          </w:tcPr>
          <w:p w:rsidR="00A846F0" w:rsidRPr="002C2FBD" w:rsidRDefault="00A846F0" w:rsidP="002C2FBD">
            <w:pPr>
              <w:spacing w:after="0" w:line="240" w:lineRule="auto"/>
              <w:rPr>
                <w:rFonts w:ascii="Times New Roman" w:hAnsi="Times New Roman" w:cs="Times New Roman"/>
              </w:rPr>
            </w:pPr>
          </w:p>
        </w:tc>
      </w:tr>
      <w:tr w:rsidR="00A846F0" w:rsidRPr="0095678B" w:rsidTr="002C2FBD">
        <w:tc>
          <w:tcPr>
            <w:tcW w:w="853" w:type="dxa"/>
            <w:shd w:val="clear" w:color="auto" w:fill="auto"/>
          </w:tcPr>
          <w:p w:rsidR="00A846F0" w:rsidRPr="002C2FBD" w:rsidRDefault="004E369B" w:rsidP="002C2FBD">
            <w:pPr>
              <w:spacing w:after="0" w:line="240" w:lineRule="auto"/>
              <w:jc w:val="center"/>
              <w:rPr>
                <w:rFonts w:ascii="Times New Roman" w:hAnsi="Times New Roman" w:cs="Times New Roman"/>
              </w:rPr>
            </w:pPr>
            <w:r>
              <w:rPr>
                <w:rFonts w:ascii="Times New Roman" w:hAnsi="Times New Roman" w:cs="Times New Roman"/>
              </w:rPr>
              <w:t>36</w:t>
            </w:r>
            <w:r w:rsidR="00A846F0" w:rsidRPr="002C2FBD">
              <w:rPr>
                <w:rFonts w:ascii="Times New Roman" w:hAnsi="Times New Roman" w:cs="Times New Roman"/>
              </w:rPr>
              <w:t>.</w:t>
            </w:r>
          </w:p>
        </w:tc>
        <w:tc>
          <w:tcPr>
            <w:tcW w:w="2226" w:type="dxa"/>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Сложноподчинен</w:t>
            </w:r>
            <w:r w:rsidR="00F95993">
              <w:rPr>
                <w:rFonts w:ascii="Times New Roman" w:hAnsi="Times New Roman" w:cs="Times New Roman"/>
              </w:rPr>
              <w:t>-</w:t>
            </w:r>
            <w:proofErr w:type="spellStart"/>
            <w:r w:rsidRPr="002C2FBD">
              <w:rPr>
                <w:rFonts w:ascii="Times New Roman" w:hAnsi="Times New Roman" w:cs="Times New Roman"/>
              </w:rPr>
              <w:t>ные</w:t>
            </w:r>
            <w:proofErr w:type="spellEnd"/>
            <w:r w:rsidRPr="002C2FBD">
              <w:rPr>
                <w:rFonts w:ascii="Times New Roman" w:hAnsi="Times New Roman" w:cs="Times New Roman"/>
              </w:rPr>
              <w:t xml:space="preserve"> предложения с придаточными </w:t>
            </w:r>
            <w:proofErr w:type="spellStart"/>
            <w:r w:rsidRPr="002C2FBD">
              <w:rPr>
                <w:rFonts w:ascii="Times New Roman" w:hAnsi="Times New Roman" w:cs="Times New Roman"/>
              </w:rPr>
              <w:t>обстоятельствен</w:t>
            </w:r>
            <w:r w:rsidR="00F95993">
              <w:rPr>
                <w:rFonts w:ascii="Times New Roman" w:hAnsi="Times New Roman" w:cs="Times New Roman"/>
              </w:rPr>
              <w:t>-</w:t>
            </w:r>
            <w:r w:rsidRPr="002C2FBD">
              <w:rPr>
                <w:rFonts w:ascii="Times New Roman" w:hAnsi="Times New Roman" w:cs="Times New Roman"/>
              </w:rPr>
              <w:t>ными</w:t>
            </w:r>
            <w:proofErr w:type="spellEnd"/>
            <w:r w:rsidR="00F95993">
              <w:rPr>
                <w:rFonts w:ascii="Times New Roman" w:hAnsi="Times New Roman" w:cs="Times New Roman"/>
              </w:rPr>
              <w:t>.</w:t>
            </w:r>
          </w:p>
          <w:p w:rsidR="00A846F0" w:rsidRPr="002C2FBD" w:rsidRDefault="00A846F0" w:rsidP="002C2FBD">
            <w:pPr>
              <w:spacing w:after="0" w:line="240" w:lineRule="auto"/>
              <w:rPr>
                <w:rFonts w:ascii="Times New Roman" w:hAnsi="Times New Roman" w:cs="Times New Roman"/>
              </w:rPr>
            </w:pPr>
          </w:p>
          <w:p w:rsidR="00A846F0" w:rsidRPr="002C2FBD" w:rsidRDefault="00A846F0" w:rsidP="002C2FBD">
            <w:pPr>
              <w:spacing w:after="0" w:line="240" w:lineRule="auto"/>
              <w:rPr>
                <w:rFonts w:ascii="Times New Roman" w:hAnsi="Times New Roman" w:cs="Times New Roman"/>
              </w:rPr>
            </w:pPr>
          </w:p>
          <w:p w:rsidR="00A846F0" w:rsidRPr="002C2FBD" w:rsidRDefault="00A846F0" w:rsidP="002C2FBD">
            <w:pPr>
              <w:spacing w:after="0" w:line="240" w:lineRule="auto"/>
              <w:rPr>
                <w:rFonts w:ascii="Times New Roman" w:hAnsi="Times New Roman" w:cs="Times New Roman"/>
              </w:rPr>
            </w:pPr>
          </w:p>
          <w:p w:rsidR="00A846F0" w:rsidRPr="002C2FBD" w:rsidRDefault="00A846F0" w:rsidP="002C2FBD">
            <w:pPr>
              <w:spacing w:after="0" w:line="240" w:lineRule="auto"/>
              <w:rPr>
                <w:rFonts w:ascii="Times New Roman" w:hAnsi="Times New Roman" w:cs="Times New Roman"/>
              </w:rPr>
            </w:pPr>
          </w:p>
          <w:p w:rsidR="00A846F0" w:rsidRPr="002C2FBD" w:rsidRDefault="00A846F0" w:rsidP="002C2FBD">
            <w:pPr>
              <w:spacing w:after="0" w:line="240" w:lineRule="auto"/>
              <w:rPr>
                <w:rFonts w:ascii="Times New Roman" w:hAnsi="Times New Roman" w:cs="Times New Roman"/>
              </w:rPr>
            </w:pPr>
          </w:p>
          <w:p w:rsidR="00A846F0" w:rsidRPr="002C2FBD" w:rsidRDefault="00A846F0" w:rsidP="002C2FBD">
            <w:pPr>
              <w:spacing w:after="0" w:line="240" w:lineRule="auto"/>
              <w:rPr>
                <w:rFonts w:ascii="Times New Roman" w:hAnsi="Times New Roman" w:cs="Times New Roman"/>
              </w:rPr>
            </w:pPr>
          </w:p>
          <w:p w:rsidR="00A846F0" w:rsidRPr="002C2FBD" w:rsidRDefault="00A846F0" w:rsidP="002C2FBD">
            <w:pPr>
              <w:spacing w:after="0" w:line="240" w:lineRule="auto"/>
              <w:rPr>
                <w:rFonts w:ascii="Times New Roman" w:hAnsi="Times New Roman" w:cs="Times New Roman"/>
              </w:rPr>
            </w:pPr>
          </w:p>
          <w:p w:rsidR="00A846F0" w:rsidRPr="002C2FBD" w:rsidRDefault="00A846F0" w:rsidP="002C2FBD">
            <w:pPr>
              <w:spacing w:after="0" w:line="240" w:lineRule="auto"/>
              <w:rPr>
                <w:rFonts w:ascii="Times New Roman" w:hAnsi="Times New Roman" w:cs="Times New Roman"/>
              </w:rPr>
            </w:pPr>
          </w:p>
          <w:p w:rsidR="00A846F0" w:rsidRPr="002C2FBD" w:rsidRDefault="00A846F0" w:rsidP="002C2FBD">
            <w:pPr>
              <w:spacing w:after="0" w:line="240" w:lineRule="auto"/>
              <w:rPr>
                <w:rFonts w:ascii="Times New Roman" w:hAnsi="Times New Roman" w:cs="Times New Roman"/>
              </w:rPr>
            </w:pPr>
          </w:p>
          <w:p w:rsidR="00A846F0" w:rsidRPr="002C2FBD" w:rsidRDefault="00A846F0" w:rsidP="002C2FBD">
            <w:pPr>
              <w:spacing w:after="0" w:line="240" w:lineRule="auto"/>
              <w:rPr>
                <w:rFonts w:ascii="Times New Roman" w:hAnsi="Times New Roman" w:cs="Times New Roman"/>
              </w:rPr>
            </w:pPr>
          </w:p>
        </w:tc>
        <w:tc>
          <w:tcPr>
            <w:tcW w:w="709" w:type="dxa"/>
            <w:gridSpan w:val="2"/>
            <w:shd w:val="clear" w:color="auto" w:fill="auto"/>
          </w:tcPr>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1</w:t>
            </w:r>
          </w:p>
        </w:tc>
        <w:tc>
          <w:tcPr>
            <w:tcW w:w="1134" w:type="dxa"/>
            <w:gridSpan w:val="3"/>
            <w:shd w:val="clear" w:color="auto" w:fill="auto"/>
          </w:tcPr>
          <w:p w:rsidR="00A846F0" w:rsidRPr="002C2FBD" w:rsidRDefault="00A846F0" w:rsidP="002C2FBD">
            <w:pPr>
              <w:spacing w:after="0" w:line="240" w:lineRule="auto"/>
              <w:jc w:val="center"/>
              <w:rPr>
                <w:rFonts w:ascii="Times New Roman" w:hAnsi="Times New Roman" w:cs="Times New Roman"/>
              </w:rPr>
            </w:pPr>
            <w:proofErr w:type="spellStart"/>
            <w:r w:rsidRPr="002C2FBD">
              <w:rPr>
                <w:rFonts w:ascii="Times New Roman" w:hAnsi="Times New Roman" w:cs="Times New Roman"/>
              </w:rPr>
              <w:t>Комби-ниро</w:t>
            </w:r>
            <w:proofErr w:type="spellEnd"/>
            <w:r w:rsidRPr="002C2FBD">
              <w:rPr>
                <w:rFonts w:ascii="Times New Roman" w:hAnsi="Times New Roman" w:cs="Times New Roman"/>
              </w:rPr>
              <w:t xml:space="preserve"> -ванный</w:t>
            </w:r>
          </w:p>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урок</w:t>
            </w:r>
          </w:p>
        </w:tc>
        <w:tc>
          <w:tcPr>
            <w:tcW w:w="3260" w:type="dxa"/>
            <w:gridSpan w:val="4"/>
            <w:shd w:val="clear" w:color="auto" w:fill="auto"/>
          </w:tcPr>
          <w:p w:rsidR="00F95993" w:rsidRDefault="00A846F0" w:rsidP="002C2FBD">
            <w:pPr>
              <w:spacing w:after="0" w:line="240" w:lineRule="auto"/>
              <w:rPr>
                <w:rFonts w:ascii="Times New Roman" w:hAnsi="Times New Roman" w:cs="Times New Roman"/>
              </w:rPr>
            </w:pPr>
            <w:r w:rsidRPr="00F95993">
              <w:rPr>
                <w:rFonts w:ascii="Times New Roman" w:hAnsi="Times New Roman" w:cs="Times New Roman"/>
                <w:b/>
                <w:i/>
              </w:rPr>
              <w:t>Знать:</w:t>
            </w:r>
            <w:r w:rsidRPr="002C2FBD">
              <w:rPr>
                <w:rFonts w:ascii="Times New Roman" w:hAnsi="Times New Roman" w:cs="Times New Roman"/>
                <w:b/>
              </w:rPr>
              <w:t xml:space="preserve"> </w:t>
            </w:r>
            <w:r w:rsidRPr="002C2FBD">
              <w:rPr>
                <w:rFonts w:ascii="Times New Roman" w:hAnsi="Times New Roman" w:cs="Times New Roman"/>
              </w:rPr>
              <w:t>виды придаточных обстоятельственных по знач</w:t>
            </w:r>
            <w:r w:rsidR="00F95993">
              <w:rPr>
                <w:rFonts w:ascii="Times New Roman" w:hAnsi="Times New Roman" w:cs="Times New Roman"/>
              </w:rPr>
              <w:t>ению, вопросам, средствам связи.</w:t>
            </w:r>
          </w:p>
          <w:p w:rsidR="00A846F0" w:rsidRPr="00F95993" w:rsidRDefault="00F95993" w:rsidP="002C2FBD">
            <w:pPr>
              <w:spacing w:after="0" w:line="240" w:lineRule="auto"/>
              <w:rPr>
                <w:rFonts w:ascii="Times New Roman" w:hAnsi="Times New Roman" w:cs="Times New Roman"/>
                <w:b/>
                <w:i/>
              </w:rPr>
            </w:pPr>
            <w:r w:rsidRPr="00F95993">
              <w:rPr>
                <w:rFonts w:ascii="Times New Roman" w:hAnsi="Times New Roman" w:cs="Times New Roman"/>
                <w:b/>
                <w:i/>
              </w:rPr>
              <w:t>У</w:t>
            </w:r>
            <w:r w:rsidR="00A846F0" w:rsidRPr="00F95993">
              <w:rPr>
                <w:rFonts w:ascii="Times New Roman" w:hAnsi="Times New Roman" w:cs="Times New Roman"/>
                <w:b/>
                <w:i/>
              </w:rPr>
              <w:t>меть:</w:t>
            </w:r>
          </w:p>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различать виды придаточных обстоятельственных по значению, вопросам, средствам связи;</w:t>
            </w:r>
          </w:p>
          <w:p w:rsidR="00A846F0" w:rsidRPr="002C2FBD" w:rsidRDefault="00A846F0" w:rsidP="00F95993">
            <w:pPr>
              <w:spacing w:after="0" w:line="240" w:lineRule="auto"/>
              <w:rPr>
                <w:rFonts w:ascii="Times New Roman" w:hAnsi="Times New Roman" w:cs="Times New Roman"/>
              </w:rPr>
            </w:pPr>
            <w:r w:rsidRPr="002C2FBD">
              <w:rPr>
                <w:rFonts w:ascii="Times New Roman" w:hAnsi="Times New Roman" w:cs="Times New Roman"/>
              </w:rPr>
              <w:t>находить простые и составные союзы в СПП с придаточными обстоятельственными; правильно ставить знаки препинания в предложениях с составными союзами</w:t>
            </w:r>
            <w:r w:rsidR="00F95993">
              <w:rPr>
                <w:rFonts w:ascii="Times New Roman" w:hAnsi="Times New Roman" w:cs="Times New Roman"/>
              </w:rPr>
              <w:t>.</w:t>
            </w:r>
          </w:p>
        </w:tc>
        <w:tc>
          <w:tcPr>
            <w:tcW w:w="2268"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Подготовительная беседа, практическая работа, объяснительный диктант</w:t>
            </w:r>
            <w:r w:rsidR="00F95993">
              <w:rPr>
                <w:rFonts w:ascii="Times New Roman" w:hAnsi="Times New Roman" w:cs="Times New Roman"/>
              </w:rPr>
              <w:t>.</w:t>
            </w:r>
          </w:p>
        </w:tc>
        <w:tc>
          <w:tcPr>
            <w:tcW w:w="1985"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Объяснительный диктант</w:t>
            </w:r>
            <w:r w:rsidR="00F95993">
              <w:rPr>
                <w:rFonts w:ascii="Times New Roman" w:hAnsi="Times New Roman" w:cs="Times New Roman"/>
              </w:rPr>
              <w:t>.</w:t>
            </w:r>
          </w:p>
        </w:tc>
        <w:tc>
          <w:tcPr>
            <w:tcW w:w="1984" w:type="dxa"/>
            <w:gridSpan w:val="3"/>
            <w:shd w:val="clear" w:color="auto" w:fill="auto"/>
          </w:tcPr>
          <w:p w:rsidR="00A846F0" w:rsidRPr="002C2FBD" w:rsidRDefault="00A846F0" w:rsidP="002C2FBD">
            <w:pPr>
              <w:spacing w:after="0" w:line="240" w:lineRule="auto"/>
              <w:rPr>
                <w:rFonts w:ascii="Times New Roman" w:hAnsi="Times New Roman" w:cs="Times New Roman"/>
              </w:rPr>
            </w:pPr>
          </w:p>
        </w:tc>
        <w:tc>
          <w:tcPr>
            <w:tcW w:w="1134" w:type="dxa"/>
            <w:gridSpan w:val="3"/>
            <w:shd w:val="clear" w:color="auto" w:fill="auto"/>
          </w:tcPr>
          <w:p w:rsidR="00F95993" w:rsidRDefault="00F95993" w:rsidP="00F95993">
            <w:pPr>
              <w:spacing w:after="0" w:line="240" w:lineRule="auto"/>
              <w:rPr>
                <w:rFonts w:ascii="Times New Roman" w:hAnsi="Times New Roman" w:cs="Times New Roman"/>
              </w:rPr>
            </w:pPr>
            <w:proofErr w:type="spellStart"/>
            <w:r>
              <w:rPr>
                <w:rFonts w:ascii="Times New Roman" w:hAnsi="Times New Roman" w:cs="Times New Roman"/>
              </w:rPr>
              <w:t>Соста</w:t>
            </w:r>
            <w:proofErr w:type="spellEnd"/>
            <w:r>
              <w:rPr>
                <w:rFonts w:ascii="Times New Roman" w:hAnsi="Times New Roman" w:cs="Times New Roman"/>
              </w:rPr>
              <w:t xml:space="preserve">-вить </w:t>
            </w:r>
            <w:proofErr w:type="spellStart"/>
            <w:r>
              <w:rPr>
                <w:rFonts w:ascii="Times New Roman" w:hAnsi="Times New Roman" w:cs="Times New Roman"/>
              </w:rPr>
              <w:t>словар</w:t>
            </w:r>
            <w:proofErr w:type="spellEnd"/>
            <w:r>
              <w:rPr>
                <w:rFonts w:ascii="Times New Roman" w:hAnsi="Times New Roman" w:cs="Times New Roman"/>
              </w:rPr>
              <w:t>.</w:t>
            </w:r>
          </w:p>
          <w:p w:rsidR="00A846F0" w:rsidRPr="002C2FBD" w:rsidRDefault="00F95993" w:rsidP="00F95993">
            <w:pPr>
              <w:spacing w:after="0" w:line="240" w:lineRule="auto"/>
              <w:rPr>
                <w:rFonts w:ascii="Times New Roman" w:hAnsi="Times New Roman" w:cs="Times New Roman"/>
              </w:rPr>
            </w:pPr>
            <w:r>
              <w:rPr>
                <w:rFonts w:ascii="Times New Roman" w:hAnsi="Times New Roman" w:cs="Times New Roman"/>
              </w:rPr>
              <w:t>диктант из 15 слов.</w:t>
            </w:r>
          </w:p>
        </w:tc>
        <w:tc>
          <w:tcPr>
            <w:tcW w:w="709" w:type="dxa"/>
            <w:shd w:val="clear" w:color="auto" w:fill="auto"/>
          </w:tcPr>
          <w:p w:rsidR="00A846F0" w:rsidRPr="002C2FBD" w:rsidRDefault="00A846F0" w:rsidP="002C2FBD">
            <w:pPr>
              <w:spacing w:after="0" w:line="240" w:lineRule="auto"/>
              <w:rPr>
                <w:rFonts w:ascii="Times New Roman" w:hAnsi="Times New Roman" w:cs="Times New Roman"/>
              </w:rPr>
            </w:pPr>
          </w:p>
        </w:tc>
      </w:tr>
      <w:tr w:rsidR="00A846F0" w:rsidRPr="0095678B" w:rsidTr="002C2FBD">
        <w:tc>
          <w:tcPr>
            <w:tcW w:w="853" w:type="dxa"/>
            <w:shd w:val="clear" w:color="auto" w:fill="auto"/>
          </w:tcPr>
          <w:p w:rsidR="00A846F0" w:rsidRPr="002C2FBD" w:rsidRDefault="004E369B" w:rsidP="002C2FBD">
            <w:pPr>
              <w:spacing w:after="0" w:line="240" w:lineRule="auto"/>
              <w:jc w:val="center"/>
              <w:rPr>
                <w:rFonts w:ascii="Times New Roman" w:hAnsi="Times New Roman" w:cs="Times New Roman"/>
              </w:rPr>
            </w:pPr>
            <w:r>
              <w:rPr>
                <w:rFonts w:ascii="Times New Roman" w:hAnsi="Times New Roman" w:cs="Times New Roman"/>
              </w:rPr>
              <w:t>37</w:t>
            </w:r>
            <w:r w:rsidR="00A846F0" w:rsidRPr="002C2FBD">
              <w:rPr>
                <w:rFonts w:ascii="Times New Roman" w:hAnsi="Times New Roman" w:cs="Times New Roman"/>
              </w:rPr>
              <w:t>.</w:t>
            </w:r>
          </w:p>
        </w:tc>
        <w:tc>
          <w:tcPr>
            <w:tcW w:w="2226" w:type="dxa"/>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Придаточные предложения образа действия и степени</w:t>
            </w:r>
            <w:r w:rsidR="004E369B">
              <w:rPr>
                <w:rFonts w:ascii="Times New Roman" w:hAnsi="Times New Roman" w:cs="Times New Roman"/>
              </w:rPr>
              <w:t>.</w:t>
            </w:r>
          </w:p>
        </w:tc>
        <w:tc>
          <w:tcPr>
            <w:tcW w:w="709" w:type="dxa"/>
            <w:gridSpan w:val="2"/>
            <w:shd w:val="clear" w:color="auto" w:fill="auto"/>
          </w:tcPr>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1</w:t>
            </w:r>
          </w:p>
        </w:tc>
        <w:tc>
          <w:tcPr>
            <w:tcW w:w="1134" w:type="dxa"/>
            <w:gridSpan w:val="3"/>
            <w:shd w:val="clear" w:color="auto" w:fill="auto"/>
          </w:tcPr>
          <w:p w:rsidR="00A846F0" w:rsidRPr="002C2FBD" w:rsidRDefault="00A846F0" w:rsidP="002C2FBD">
            <w:pPr>
              <w:spacing w:after="0" w:line="240" w:lineRule="auto"/>
              <w:jc w:val="center"/>
              <w:rPr>
                <w:rFonts w:ascii="Times New Roman" w:hAnsi="Times New Roman" w:cs="Times New Roman"/>
              </w:rPr>
            </w:pPr>
            <w:proofErr w:type="spellStart"/>
            <w:r w:rsidRPr="002C2FBD">
              <w:rPr>
                <w:rFonts w:ascii="Times New Roman" w:hAnsi="Times New Roman" w:cs="Times New Roman"/>
              </w:rPr>
              <w:t>Комби-ниро</w:t>
            </w:r>
            <w:proofErr w:type="spellEnd"/>
            <w:r w:rsidRPr="002C2FBD">
              <w:rPr>
                <w:rFonts w:ascii="Times New Roman" w:hAnsi="Times New Roman" w:cs="Times New Roman"/>
              </w:rPr>
              <w:t xml:space="preserve"> -ванный</w:t>
            </w:r>
          </w:p>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урок</w:t>
            </w:r>
          </w:p>
        </w:tc>
        <w:tc>
          <w:tcPr>
            <w:tcW w:w="3260" w:type="dxa"/>
            <w:gridSpan w:val="4"/>
            <w:shd w:val="clear" w:color="auto" w:fill="auto"/>
          </w:tcPr>
          <w:p w:rsidR="00A846F0" w:rsidRPr="002C2FBD" w:rsidRDefault="00A846F0" w:rsidP="002C2FBD">
            <w:pPr>
              <w:spacing w:after="0" w:line="240" w:lineRule="auto"/>
              <w:rPr>
                <w:rFonts w:ascii="Times New Roman" w:hAnsi="Times New Roman" w:cs="Times New Roman"/>
                <w:b/>
              </w:rPr>
            </w:pPr>
            <w:r w:rsidRPr="00D86DCD">
              <w:rPr>
                <w:rFonts w:ascii="Times New Roman" w:hAnsi="Times New Roman" w:cs="Times New Roman"/>
                <w:b/>
                <w:i/>
              </w:rPr>
              <w:t>Знать:</w:t>
            </w:r>
            <w:r w:rsidRPr="002C2FBD">
              <w:rPr>
                <w:rFonts w:ascii="Times New Roman" w:hAnsi="Times New Roman" w:cs="Times New Roman"/>
                <w:b/>
              </w:rPr>
              <w:t xml:space="preserve"> </w:t>
            </w:r>
            <w:r w:rsidRPr="002C2FBD">
              <w:rPr>
                <w:rFonts w:ascii="Times New Roman" w:hAnsi="Times New Roman" w:cs="Times New Roman"/>
              </w:rPr>
              <w:t>придаточные предложения образа действия и степени;</w:t>
            </w:r>
          </w:p>
          <w:p w:rsidR="00D86DCD" w:rsidRDefault="00A846F0" w:rsidP="002C2FBD">
            <w:pPr>
              <w:spacing w:after="0" w:line="240" w:lineRule="auto"/>
              <w:rPr>
                <w:rFonts w:ascii="Times New Roman" w:hAnsi="Times New Roman" w:cs="Times New Roman"/>
              </w:rPr>
            </w:pPr>
            <w:r w:rsidRPr="002C2FBD">
              <w:rPr>
                <w:rFonts w:ascii="Times New Roman" w:hAnsi="Times New Roman" w:cs="Times New Roman"/>
              </w:rPr>
              <w:t>оттенки значения мно</w:t>
            </w:r>
            <w:r w:rsidR="00D86DCD">
              <w:rPr>
                <w:rFonts w:ascii="Times New Roman" w:hAnsi="Times New Roman" w:cs="Times New Roman"/>
              </w:rPr>
              <w:t>гозначных при</w:t>
            </w:r>
            <w:r w:rsidRPr="002C2FBD">
              <w:rPr>
                <w:rFonts w:ascii="Times New Roman" w:hAnsi="Times New Roman" w:cs="Times New Roman"/>
              </w:rPr>
              <w:t>даточных; правила постановки знаков пре</w:t>
            </w:r>
            <w:r w:rsidR="00D86DCD">
              <w:rPr>
                <w:rFonts w:ascii="Times New Roman" w:hAnsi="Times New Roman" w:cs="Times New Roman"/>
              </w:rPr>
              <w:t>пинания.</w:t>
            </w:r>
          </w:p>
          <w:p w:rsidR="00A846F0" w:rsidRPr="00D86DCD" w:rsidRDefault="00D86DCD" w:rsidP="002C2FBD">
            <w:pPr>
              <w:spacing w:after="0" w:line="240" w:lineRule="auto"/>
              <w:rPr>
                <w:rFonts w:ascii="Times New Roman" w:hAnsi="Times New Roman" w:cs="Times New Roman"/>
                <w:i/>
              </w:rPr>
            </w:pPr>
            <w:r w:rsidRPr="00D86DCD">
              <w:rPr>
                <w:rFonts w:ascii="Times New Roman" w:hAnsi="Times New Roman" w:cs="Times New Roman"/>
                <w:b/>
                <w:i/>
              </w:rPr>
              <w:t>У</w:t>
            </w:r>
            <w:r w:rsidR="00A846F0" w:rsidRPr="00D86DCD">
              <w:rPr>
                <w:rFonts w:ascii="Times New Roman" w:hAnsi="Times New Roman" w:cs="Times New Roman"/>
                <w:b/>
                <w:i/>
              </w:rPr>
              <w:t>меть:</w:t>
            </w:r>
          </w:p>
          <w:p w:rsidR="00A846F0" w:rsidRPr="002C2FBD" w:rsidRDefault="00D86DCD" w:rsidP="002C2FBD">
            <w:pPr>
              <w:spacing w:after="0" w:line="240" w:lineRule="auto"/>
              <w:rPr>
                <w:rFonts w:ascii="Times New Roman" w:hAnsi="Times New Roman" w:cs="Times New Roman"/>
              </w:rPr>
            </w:pPr>
            <w:r>
              <w:rPr>
                <w:rFonts w:ascii="Times New Roman" w:hAnsi="Times New Roman" w:cs="Times New Roman"/>
              </w:rPr>
              <w:lastRenderedPageBreak/>
              <w:t>находить место при</w:t>
            </w:r>
            <w:r w:rsidR="00A846F0" w:rsidRPr="002C2FBD">
              <w:rPr>
                <w:rFonts w:ascii="Times New Roman" w:hAnsi="Times New Roman" w:cs="Times New Roman"/>
              </w:rPr>
              <w:t>даточных образа действия и степени в сложноподчиненных предложениях, определять средства их связи с главным;</w:t>
            </w:r>
          </w:p>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различать оттенки значения многозначных придаточных;</w:t>
            </w:r>
          </w:p>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правильно расставлять знаки препинания в указанных типах предложений</w:t>
            </w:r>
            <w:r w:rsidR="00D86DCD">
              <w:rPr>
                <w:rFonts w:ascii="Times New Roman" w:hAnsi="Times New Roman" w:cs="Times New Roman"/>
              </w:rPr>
              <w:t>.</w:t>
            </w:r>
          </w:p>
        </w:tc>
        <w:tc>
          <w:tcPr>
            <w:tcW w:w="2268"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lastRenderedPageBreak/>
              <w:t>Контрольный словарный диктант, фронтальная беседа, практическая работа, работа по развитию речи, самостоятельная работа</w:t>
            </w:r>
            <w:r w:rsidR="00D86DCD">
              <w:rPr>
                <w:rFonts w:ascii="Times New Roman" w:hAnsi="Times New Roman" w:cs="Times New Roman"/>
              </w:rPr>
              <w:t>.</w:t>
            </w:r>
          </w:p>
        </w:tc>
        <w:tc>
          <w:tcPr>
            <w:tcW w:w="1985"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Контрольный словарный диктант, самостоятельная работа</w:t>
            </w:r>
            <w:r w:rsidR="00D86DCD">
              <w:rPr>
                <w:rFonts w:ascii="Times New Roman" w:hAnsi="Times New Roman" w:cs="Times New Roman"/>
              </w:rPr>
              <w:t>.</w:t>
            </w:r>
          </w:p>
        </w:tc>
        <w:tc>
          <w:tcPr>
            <w:tcW w:w="1984"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Традиция, чествовать, оранжерея</w:t>
            </w:r>
            <w:r w:rsidR="00D86DCD">
              <w:rPr>
                <w:rFonts w:ascii="Times New Roman" w:hAnsi="Times New Roman" w:cs="Times New Roman"/>
              </w:rPr>
              <w:t>.</w:t>
            </w:r>
          </w:p>
        </w:tc>
        <w:tc>
          <w:tcPr>
            <w:tcW w:w="1134" w:type="dxa"/>
            <w:gridSpan w:val="3"/>
            <w:shd w:val="clear" w:color="auto" w:fill="auto"/>
          </w:tcPr>
          <w:p w:rsidR="00A846F0" w:rsidRPr="002C2FBD" w:rsidRDefault="00D86DCD" w:rsidP="002C2FBD">
            <w:pPr>
              <w:spacing w:after="0" w:line="240" w:lineRule="auto"/>
              <w:rPr>
                <w:rFonts w:ascii="Times New Roman" w:hAnsi="Times New Roman" w:cs="Times New Roman"/>
              </w:rPr>
            </w:pPr>
            <w:r>
              <w:rPr>
                <w:rFonts w:ascii="Times New Roman" w:hAnsi="Times New Roman" w:cs="Times New Roman"/>
              </w:rPr>
              <w:t xml:space="preserve">Упр. 130 </w:t>
            </w:r>
            <w:r w:rsidR="00A846F0" w:rsidRPr="002C2FBD">
              <w:rPr>
                <w:rFonts w:ascii="Times New Roman" w:hAnsi="Times New Roman" w:cs="Times New Roman"/>
              </w:rPr>
              <w:t>стр. 60</w:t>
            </w:r>
          </w:p>
        </w:tc>
        <w:tc>
          <w:tcPr>
            <w:tcW w:w="709" w:type="dxa"/>
            <w:shd w:val="clear" w:color="auto" w:fill="auto"/>
          </w:tcPr>
          <w:p w:rsidR="00A846F0" w:rsidRPr="002C2FBD" w:rsidRDefault="00A846F0" w:rsidP="002C2FBD">
            <w:pPr>
              <w:spacing w:after="0" w:line="240" w:lineRule="auto"/>
              <w:rPr>
                <w:rFonts w:ascii="Times New Roman" w:hAnsi="Times New Roman" w:cs="Times New Roman"/>
              </w:rPr>
            </w:pPr>
          </w:p>
        </w:tc>
      </w:tr>
      <w:tr w:rsidR="00A846F0" w:rsidRPr="0095678B" w:rsidTr="002C2FBD">
        <w:tc>
          <w:tcPr>
            <w:tcW w:w="853" w:type="dxa"/>
            <w:shd w:val="clear" w:color="auto" w:fill="auto"/>
          </w:tcPr>
          <w:p w:rsidR="00A846F0" w:rsidRPr="002C2FBD" w:rsidRDefault="004E369B" w:rsidP="002C2FBD">
            <w:pPr>
              <w:spacing w:after="0" w:line="240" w:lineRule="auto"/>
              <w:jc w:val="center"/>
              <w:rPr>
                <w:rFonts w:ascii="Times New Roman" w:hAnsi="Times New Roman" w:cs="Times New Roman"/>
              </w:rPr>
            </w:pPr>
            <w:r>
              <w:rPr>
                <w:rFonts w:ascii="Times New Roman" w:hAnsi="Times New Roman" w:cs="Times New Roman"/>
              </w:rPr>
              <w:lastRenderedPageBreak/>
              <w:t>38</w:t>
            </w:r>
            <w:r w:rsidR="00A846F0" w:rsidRPr="002C2FBD">
              <w:rPr>
                <w:rFonts w:ascii="Times New Roman" w:hAnsi="Times New Roman" w:cs="Times New Roman"/>
              </w:rPr>
              <w:t>.</w:t>
            </w:r>
          </w:p>
        </w:tc>
        <w:tc>
          <w:tcPr>
            <w:tcW w:w="2226" w:type="dxa"/>
            <w:shd w:val="clear" w:color="auto" w:fill="auto"/>
          </w:tcPr>
          <w:p w:rsidR="004E369B" w:rsidRDefault="00A846F0" w:rsidP="002C2FBD">
            <w:pPr>
              <w:spacing w:after="0" w:line="240" w:lineRule="auto"/>
              <w:rPr>
                <w:rFonts w:ascii="Times New Roman" w:hAnsi="Times New Roman" w:cs="Times New Roman"/>
              </w:rPr>
            </w:pPr>
            <w:r w:rsidRPr="002C2FBD">
              <w:rPr>
                <w:rFonts w:ascii="Times New Roman" w:hAnsi="Times New Roman" w:cs="Times New Roman"/>
              </w:rPr>
              <w:t>Придаточные предложения места</w:t>
            </w:r>
            <w:r w:rsidR="004E369B">
              <w:rPr>
                <w:rFonts w:ascii="Times New Roman" w:hAnsi="Times New Roman" w:cs="Times New Roman"/>
              </w:rPr>
              <w:t>.</w:t>
            </w:r>
          </w:p>
          <w:p w:rsidR="004E369B" w:rsidRDefault="004E369B" w:rsidP="004E369B">
            <w:pPr>
              <w:rPr>
                <w:rFonts w:ascii="Times New Roman" w:hAnsi="Times New Roman" w:cs="Times New Roman"/>
              </w:rPr>
            </w:pPr>
          </w:p>
          <w:p w:rsidR="00A846F0" w:rsidRPr="004E369B" w:rsidRDefault="004E369B" w:rsidP="004E369B">
            <w:pPr>
              <w:spacing w:after="0" w:line="240" w:lineRule="auto"/>
              <w:rPr>
                <w:rFonts w:ascii="Times New Roman" w:hAnsi="Times New Roman" w:cs="Times New Roman"/>
                <w:sz w:val="20"/>
                <w:szCs w:val="20"/>
              </w:rPr>
            </w:pPr>
            <w:r w:rsidRPr="004E369B">
              <w:rPr>
                <w:rFonts w:ascii="Times New Roman" w:hAnsi="Times New Roman" w:cs="Times New Roman"/>
                <w:b/>
                <w:i/>
                <w:sz w:val="20"/>
                <w:szCs w:val="20"/>
              </w:rPr>
              <w:t>Цель:</w:t>
            </w:r>
            <w:r w:rsidRPr="004E369B">
              <w:rPr>
                <w:rFonts w:ascii="Times New Roman" w:hAnsi="Times New Roman" w:cs="Times New Roman"/>
                <w:sz w:val="20"/>
                <w:szCs w:val="20"/>
              </w:rPr>
              <w:t xml:space="preserve"> показать особенности структуры этих предложений, совершенствовать пунктуационные навыки и навыки синтаксического разбора.</w:t>
            </w:r>
          </w:p>
        </w:tc>
        <w:tc>
          <w:tcPr>
            <w:tcW w:w="709" w:type="dxa"/>
            <w:gridSpan w:val="2"/>
            <w:shd w:val="clear" w:color="auto" w:fill="auto"/>
          </w:tcPr>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1</w:t>
            </w:r>
          </w:p>
        </w:tc>
        <w:tc>
          <w:tcPr>
            <w:tcW w:w="1134" w:type="dxa"/>
            <w:gridSpan w:val="3"/>
            <w:shd w:val="clear" w:color="auto" w:fill="auto"/>
          </w:tcPr>
          <w:p w:rsidR="00A846F0" w:rsidRPr="002C2FBD" w:rsidRDefault="00A846F0" w:rsidP="002C2FBD">
            <w:pPr>
              <w:spacing w:after="0" w:line="240" w:lineRule="auto"/>
              <w:jc w:val="center"/>
              <w:rPr>
                <w:rFonts w:ascii="Times New Roman" w:hAnsi="Times New Roman" w:cs="Times New Roman"/>
              </w:rPr>
            </w:pPr>
            <w:proofErr w:type="spellStart"/>
            <w:r w:rsidRPr="002C2FBD">
              <w:rPr>
                <w:rFonts w:ascii="Times New Roman" w:hAnsi="Times New Roman" w:cs="Times New Roman"/>
              </w:rPr>
              <w:t>Комби-ниро</w:t>
            </w:r>
            <w:proofErr w:type="spellEnd"/>
            <w:r w:rsidRPr="002C2FBD">
              <w:rPr>
                <w:rFonts w:ascii="Times New Roman" w:hAnsi="Times New Roman" w:cs="Times New Roman"/>
              </w:rPr>
              <w:t xml:space="preserve"> -ванный</w:t>
            </w:r>
          </w:p>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урок</w:t>
            </w:r>
          </w:p>
        </w:tc>
        <w:tc>
          <w:tcPr>
            <w:tcW w:w="3260" w:type="dxa"/>
            <w:gridSpan w:val="4"/>
            <w:shd w:val="clear" w:color="auto" w:fill="auto"/>
          </w:tcPr>
          <w:p w:rsidR="00A846F0" w:rsidRPr="002C2FBD" w:rsidRDefault="00A846F0" w:rsidP="002C2FBD">
            <w:pPr>
              <w:spacing w:after="0" w:line="240" w:lineRule="auto"/>
              <w:rPr>
                <w:rFonts w:ascii="Times New Roman" w:hAnsi="Times New Roman" w:cs="Times New Roman"/>
                <w:b/>
              </w:rPr>
            </w:pPr>
            <w:r w:rsidRPr="002C2FBD">
              <w:rPr>
                <w:rFonts w:ascii="Times New Roman" w:hAnsi="Times New Roman" w:cs="Times New Roman"/>
                <w:b/>
              </w:rPr>
              <w:t xml:space="preserve">Знать: </w:t>
            </w:r>
            <w:r w:rsidRPr="002C2FBD">
              <w:rPr>
                <w:rFonts w:ascii="Times New Roman" w:hAnsi="Times New Roman" w:cs="Times New Roman"/>
              </w:rPr>
              <w:t>особенности СПП с придаточными места;</w:t>
            </w:r>
            <w:r w:rsidRPr="002C2FBD">
              <w:rPr>
                <w:rFonts w:ascii="Times New Roman" w:hAnsi="Times New Roman" w:cs="Times New Roman"/>
                <w:b/>
              </w:rPr>
              <w:t xml:space="preserve"> </w:t>
            </w:r>
            <w:r w:rsidRPr="002C2FBD">
              <w:rPr>
                <w:rFonts w:ascii="Times New Roman" w:hAnsi="Times New Roman" w:cs="Times New Roman"/>
              </w:rPr>
              <w:t xml:space="preserve">правила постановки знаков препинания; </w:t>
            </w:r>
            <w:r w:rsidRPr="002C2FBD">
              <w:rPr>
                <w:rFonts w:ascii="Times New Roman" w:hAnsi="Times New Roman" w:cs="Times New Roman"/>
                <w:b/>
              </w:rPr>
              <w:t>уметь:</w:t>
            </w:r>
          </w:p>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распознавать придаточные места, отличать их от других видов придаточных (определительных, изъяснительных); правильно ставить знаки препинания в указанных типах предложений; конструировать предложения</w:t>
            </w:r>
            <w:r w:rsidR="004E369B">
              <w:rPr>
                <w:rFonts w:ascii="Times New Roman" w:hAnsi="Times New Roman" w:cs="Times New Roman"/>
              </w:rPr>
              <w:t xml:space="preserve"> изученных видов по схемам и за</w:t>
            </w:r>
            <w:r w:rsidRPr="002C2FBD">
              <w:rPr>
                <w:rFonts w:ascii="Times New Roman" w:hAnsi="Times New Roman" w:cs="Times New Roman"/>
              </w:rPr>
              <w:t>данному началу</w:t>
            </w:r>
            <w:r w:rsidR="004E369B">
              <w:rPr>
                <w:rFonts w:ascii="Times New Roman" w:hAnsi="Times New Roman" w:cs="Times New Roman"/>
              </w:rPr>
              <w:t>.</w:t>
            </w:r>
          </w:p>
        </w:tc>
        <w:tc>
          <w:tcPr>
            <w:tcW w:w="2268"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Практическая работа, проверочная работа, самостоятельная работа</w:t>
            </w:r>
            <w:r w:rsidR="004E369B">
              <w:rPr>
                <w:rFonts w:ascii="Times New Roman" w:hAnsi="Times New Roman" w:cs="Times New Roman"/>
              </w:rPr>
              <w:t>.</w:t>
            </w:r>
          </w:p>
        </w:tc>
        <w:tc>
          <w:tcPr>
            <w:tcW w:w="1985"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Проверочная работа</w:t>
            </w:r>
            <w:r w:rsidR="004E369B">
              <w:rPr>
                <w:rFonts w:ascii="Times New Roman" w:hAnsi="Times New Roman" w:cs="Times New Roman"/>
              </w:rPr>
              <w:t>.</w:t>
            </w:r>
          </w:p>
        </w:tc>
        <w:tc>
          <w:tcPr>
            <w:tcW w:w="1984"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Канонада</w:t>
            </w:r>
            <w:r w:rsidR="004E369B">
              <w:rPr>
                <w:rFonts w:ascii="Times New Roman" w:hAnsi="Times New Roman" w:cs="Times New Roman"/>
              </w:rPr>
              <w:t>.</w:t>
            </w:r>
          </w:p>
        </w:tc>
        <w:tc>
          <w:tcPr>
            <w:tcW w:w="1134" w:type="dxa"/>
            <w:gridSpan w:val="3"/>
            <w:shd w:val="clear" w:color="auto" w:fill="auto"/>
          </w:tcPr>
          <w:p w:rsidR="00A846F0" w:rsidRPr="002C2FBD" w:rsidRDefault="004E369B" w:rsidP="004E369B">
            <w:pPr>
              <w:spacing w:after="0" w:line="240" w:lineRule="auto"/>
              <w:rPr>
                <w:rFonts w:ascii="Times New Roman" w:hAnsi="Times New Roman" w:cs="Times New Roman"/>
              </w:rPr>
            </w:pPr>
            <w:r>
              <w:rPr>
                <w:rFonts w:ascii="Times New Roman" w:hAnsi="Times New Roman" w:cs="Times New Roman"/>
              </w:rPr>
              <w:t>Упр. 136</w:t>
            </w:r>
          </w:p>
        </w:tc>
        <w:tc>
          <w:tcPr>
            <w:tcW w:w="709" w:type="dxa"/>
            <w:shd w:val="clear" w:color="auto" w:fill="auto"/>
          </w:tcPr>
          <w:p w:rsidR="00A846F0" w:rsidRPr="002C2FBD" w:rsidRDefault="00A846F0" w:rsidP="002C2FBD">
            <w:pPr>
              <w:spacing w:after="0" w:line="240" w:lineRule="auto"/>
              <w:rPr>
                <w:rFonts w:ascii="Times New Roman" w:hAnsi="Times New Roman" w:cs="Times New Roman"/>
              </w:rPr>
            </w:pPr>
          </w:p>
        </w:tc>
      </w:tr>
      <w:tr w:rsidR="00A846F0" w:rsidRPr="0095678B" w:rsidTr="002C2FBD">
        <w:tc>
          <w:tcPr>
            <w:tcW w:w="853" w:type="dxa"/>
            <w:shd w:val="clear" w:color="auto" w:fill="auto"/>
          </w:tcPr>
          <w:p w:rsidR="00A846F0" w:rsidRPr="002C2FBD" w:rsidRDefault="0078199D" w:rsidP="002C2FBD">
            <w:pPr>
              <w:spacing w:after="0" w:line="240" w:lineRule="auto"/>
              <w:jc w:val="center"/>
              <w:rPr>
                <w:rFonts w:ascii="Times New Roman" w:hAnsi="Times New Roman" w:cs="Times New Roman"/>
              </w:rPr>
            </w:pPr>
            <w:r>
              <w:rPr>
                <w:rFonts w:ascii="Times New Roman" w:hAnsi="Times New Roman" w:cs="Times New Roman"/>
              </w:rPr>
              <w:t>39</w:t>
            </w:r>
            <w:r w:rsidR="00A846F0" w:rsidRPr="002C2FBD">
              <w:rPr>
                <w:rFonts w:ascii="Times New Roman" w:hAnsi="Times New Roman" w:cs="Times New Roman"/>
              </w:rPr>
              <w:t>.</w:t>
            </w:r>
          </w:p>
        </w:tc>
        <w:tc>
          <w:tcPr>
            <w:tcW w:w="2226" w:type="dxa"/>
            <w:shd w:val="clear" w:color="auto" w:fill="auto"/>
          </w:tcPr>
          <w:p w:rsidR="004E369B" w:rsidRDefault="00A846F0" w:rsidP="002C2FBD">
            <w:pPr>
              <w:spacing w:after="0" w:line="240" w:lineRule="auto"/>
              <w:rPr>
                <w:rFonts w:ascii="Times New Roman" w:hAnsi="Times New Roman" w:cs="Times New Roman"/>
              </w:rPr>
            </w:pPr>
            <w:r w:rsidRPr="002C2FBD">
              <w:rPr>
                <w:rFonts w:ascii="Times New Roman" w:hAnsi="Times New Roman" w:cs="Times New Roman"/>
              </w:rPr>
              <w:t>Придаточные предложения времени</w:t>
            </w:r>
            <w:r w:rsidR="004E369B">
              <w:rPr>
                <w:rFonts w:ascii="Times New Roman" w:hAnsi="Times New Roman" w:cs="Times New Roman"/>
              </w:rPr>
              <w:t>.</w:t>
            </w:r>
          </w:p>
          <w:p w:rsidR="004E369B" w:rsidRDefault="004E369B" w:rsidP="004E369B">
            <w:pPr>
              <w:rPr>
                <w:rFonts w:ascii="Times New Roman" w:hAnsi="Times New Roman" w:cs="Times New Roman"/>
              </w:rPr>
            </w:pPr>
          </w:p>
          <w:p w:rsidR="00A846F0" w:rsidRPr="004E369B" w:rsidRDefault="004E369B" w:rsidP="004E369B">
            <w:pPr>
              <w:spacing w:after="0" w:line="240" w:lineRule="auto"/>
              <w:rPr>
                <w:rFonts w:ascii="Times New Roman" w:hAnsi="Times New Roman" w:cs="Times New Roman"/>
              </w:rPr>
            </w:pPr>
            <w:r w:rsidRPr="004E369B">
              <w:rPr>
                <w:rFonts w:ascii="Times New Roman" w:hAnsi="Times New Roman" w:cs="Times New Roman"/>
                <w:b/>
                <w:i/>
                <w:sz w:val="20"/>
                <w:szCs w:val="20"/>
              </w:rPr>
              <w:t>Цель:</w:t>
            </w:r>
            <w:r w:rsidRPr="004E369B">
              <w:rPr>
                <w:rFonts w:ascii="Times New Roman" w:hAnsi="Times New Roman" w:cs="Times New Roman"/>
                <w:sz w:val="20"/>
                <w:szCs w:val="20"/>
              </w:rPr>
              <w:t xml:space="preserve"> показать особенности структуры этих предложений, совершенствовать пунктуационные навыки и навыки синтаксического </w:t>
            </w:r>
            <w:r w:rsidRPr="004E369B">
              <w:rPr>
                <w:rFonts w:ascii="Times New Roman" w:hAnsi="Times New Roman" w:cs="Times New Roman"/>
                <w:sz w:val="20"/>
                <w:szCs w:val="20"/>
              </w:rPr>
              <w:lastRenderedPageBreak/>
              <w:t>разбора.</w:t>
            </w:r>
          </w:p>
        </w:tc>
        <w:tc>
          <w:tcPr>
            <w:tcW w:w="709" w:type="dxa"/>
            <w:gridSpan w:val="2"/>
            <w:shd w:val="clear" w:color="auto" w:fill="auto"/>
          </w:tcPr>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lastRenderedPageBreak/>
              <w:t>1</w:t>
            </w:r>
          </w:p>
        </w:tc>
        <w:tc>
          <w:tcPr>
            <w:tcW w:w="1134" w:type="dxa"/>
            <w:gridSpan w:val="3"/>
            <w:shd w:val="clear" w:color="auto" w:fill="auto"/>
          </w:tcPr>
          <w:p w:rsidR="00A846F0" w:rsidRPr="002C2FBD" w:rsidRDefault="00A846F0" w:rsidP="002C2FBD">
            <w:pPr>
              <w:spacing w:after="0" w:line="240" w:lineRule="auto"/>
              <w:jc w:val="center"/>
              <w:rPr>
                <w:rFonts w:ascii="Times New Roman" w:hAnsi="Times New Roman" w:cs="Times New Roman"/>
              </w:rPr>
            </w:pPr>
            <w:proofErr w:type="spellStart"/>
            <w:r w:rsidRPr="002C2FBD">
              <w:rPr>
                <w:rFonts w:ascii="Times New Roman" w:hAnsi="Times New Roman" w:cs="Times New Roman"/>
              </w:rPr>
              <w:t>Комби-ниро</w:t>
            </w:r>
            <w:proofErr w:type="spellEnd"/>
            <w:r w:rsidRPr="002C2FBD">
              <w:rPr>
                <w:rFonts w:ascii="Times New Roman" w:hAnsi="Times New Roman" w:cs="Times New Roman"/>
              </w:rPr>
              <w:t xml:space="preserve"> -ванный</w:t>
            </w:r>
          </w:p>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урок</w:t>
            </w:r>
          </w:p>
        </w:tc>
        <w:tc>
          <w:tcPr>
            <w:tcW w:w="3260" w:type="dxa"/>
            <w:gridSpan w:val="4"/>
            <w:shd w:val="clear" w:color="auto" w:fill="auto"/>
          </w:tcPr>
          <w:p w:rsidR="004E369B" w:rsidRDefault="00A846F0" w:rsidP="002C2FBD">
            <w:pPr>
              <w:spacing w:after="0" w:line="240" w:lineRule="auto"/>
              <w:rPr>
                <w:rFonts w:ascii="Times New Roman" w:hAnsi="Times New Roman" w:cs="Times New Roman"/>
              </w:rPr>
            </w:pPr>
            <w:r w:rsidRPr="002C2FBD">
              <w:rPr>
                <w:rFonts w:ascii="Times New Roman" w:hAnsi="Times New Roman" w:cs="Times New Roman"/>
                <w:b/>
              </w:rPr>
              <w:t xml:space="preserve">Знать: </w:t>
            </w:r>
            <w:r w:rsidRPr="002C2FBD">
              <w:rPr>
                <w:rFonts w:ascii="Times New Roman" w:hAnsi="Times New Roman" w:cs="Times New Roman"/>
              </w:rPr>
              <w:t>особенности СПП с придаточными времени;</w:t>
            </w:r>
            <w:r w:rsidRPr="002C2FBD">
              <w:rPr>
                <w:rFonts w:ascii="Times New Roman" w:hAnsi="Times New Roman" w:cs="Times New Roman"/>
                <w:b/>
              </w:rPr>
              <w:t xml:space="preserve"> </w:t>
            </w:r>
            <w:r w:rsidRPr="002C2FBD">
              <w:rPr>
                <w:rFonts w:ascii="Times New Roman" w:hAnsi="Times New Roman" w:cs="Times New Roman"/>
              </w:rPr>
              <w:t>правила постановки знаков пре</w:t>
            </w:r>
            <w:r w:rsidR="004E369B">
              <w:rPr>
                <w:rFonts w:ascii="Times New Roman" w:hAnsi="Times New Roman" w:cs="Times New Roman"/>
              </w:rPr>
              <w:t>пинания.</w:t>
            </w:r>
          </w:p>
          <w:p w:rsidR="00A846F0" w:rsidRPr="002C2FBD" w:rsidRDefault="004E369B" w:rsidP="002C2FBD">
            <w:pPr>
              <w:spacing w:after="0" w:line="240" w:lineRule="auto"/>
              <w:rPr>
                <w:rFonts w:ascii="Times New Roman" w:hAnsi="Times New Roman" w:cs="Times New Roman"/>
                <w:b/>
              </w:rPr>
            </w:pPr>
            <w:r>
              <w:rPr>
                <w:rFonts w:ascii="Times New Roman" w:hAnsi="Times New Roman" w:cs="Times New Roman"/>
                <w:b/>
              </w:rPr>
              <w:t>У</w:t>
            </w:r>
            <w:r w:rsidR="00A846F0" w:rsidRPr="002C2FBD">
              <w:rPr>
                <w:rFonts w:ascii="Times New Roman" w:hAnsi="Times New Roman" w:cs="Times New Roman"/>
                <w:b/>
              </w:rPr>
              <w:t>меть:</w:t>
            </w:r>
            <w:r>
              <w:rPr>
                <w:rFonts w:ascii="Times New Roman" w:hAnsi="Times New Roman" w:cs="Times New Roman"/>
                <w:b/>
              </w:rPr>
              <w:t xml:space="preserve"> </w:t>
            </w:r>
            <w:r w:rsidR="00A846F0" w:rsidRPr="002C2FBD">
              <w:rPr>
                <w:rFonts w:ascii="Times New Roman" w:hAnsi="Times New Roman" w:cs="Times New Roman"/>
              </w:rPr>
              <w:t>находить придаточные времени, отличать их от других видов придаточных предложений; правильно ставить зн</w:t>
            </w:r>
            <w:r>
              <w:rPr>
                <w:rFonts w:ascii="Times New Roman" w:hAnsi="Times New Roman" w:cs="Times New Roman"/>
              </w:rPr>
              <w:t>аки препинания в СПП с придаточ</w:t>
            </w:r>
            <w:r w:rsidR="00A846F0" w:rsidRPr="002C2FBD">
              <w:rPr>
                <w:rFonts w:ascii="Times New Roman" w:hAnsi="Times New Roman" w:cs="Times New Roman"/>
              </w:rPr>
              <w:t xml:space="preserve">ными времени; производить их синонимическую замену; </w:t>
            </w:r>
            <w:r w:rsidR="00A846F0" w:rsidRPr="002C2FBD">
              <w:rPr>
                <w:rFonts w:ascii="Times New Roman" w:hAnsi="Times New Roman" w:cs="Times New Roman"/>
              </w:rPr>
              <w:lastRenderedPageBreak/>
              <w:t>схематически изображать предложения указанного типа</w:t>
            </w:r>
            <w:r>
              <w:rPr>
                <w:rFonts w:ascii="Times New Roman" w:hAnsi="Times New Roman" w:cs="Times New Roman"/>
              </w:rPr>
              <w:t>.</w:t>
            </w:r>
          </w:p>
        </w:tc>
        <w:tc>
          <w:tcPr>
            <w:tcW w:w="2268"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lastRenderedPageBreak/>
              <w:t>Практическая работа, самостоятельная работа, работа по развитию речи, объяснительный диктант</w:t>
            </w:r>
            <w:r w:rsidR="004E369B">
              <w:rPr>
                <w:rFonts w:ascii="Times New Roman" w:hAnsi="Times New Roman" w:cs="Times New Roman"/>
              </w:rPr>
              <w:t>.</w:t>
            </w:r>
          </w:p>
        </w:tc>
        <w:tc>
          <w:tcPr>
            <w:tcW w:w="1985"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Объяснительный диктант, самостоятельная работа</w:t>
            </w:r>
            <w:r w:rsidR="004E369B">
              <w:rPr>
                <w:rFonts w:ascii="Times New Roman" w:hAnsi="Times New Roman" w:cs="Times New Roman"/>
              </w:rPr>
              <w:t>.</w:t>
            </w:r>
          </w:p>
        </w:tc>
        <w:tc>
          <w:tcPr>
            <w:tcW w:w="1984"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Балет, опера, экология, экологический, президент</w:t>
            </w:r>
            <w:r w:rsidR="004E369B">
              <w:rPr>
                <w:rFonts w:ascii="Times New Roman" w:hAnsi="Times New Roman" w:cs="Times New Roman"/>
              </w:rPr>
              <w:t>.</w:t>
            </w:r>
          </w:p>
        </w:tc>
        <w:tc>
          <w:tcPr>
            <w:tcW w:w="1134" w:type="dxa"/>
            <w:gridSpan w:val="3"/>
            <w:shd w:val="clear" w:color="auto" w:fill="auto"/>
          </w:tcPr>
          <w:p w:rsidR="00A846F0" w:rsidRPr="002C2FBD" w:rsidRDefault="004E369B" w:rsidP="004E369B">
            <w:pPr>
              <w:spacing w:after="0" w:line="240" w:lineRule="auto"/>
              <w:rPr>
                <w:rFonts w:ascii="Times New Roman" w:hAnsi="Times New Roman" w:cs="Times New Roman"/>
              </w:rPr>
            </w:pPr>
            <w:r>
              <w:rPr>
                <w:rFonts w:ascii="Times New Roman" w:hAnsi="Times New Roman" w:cs="Times New Roman"/>
              </w:rPr>
              <w:t>Упр. 147</w:t>
            </w:r>
          </w:p>
        </w:tc>
        <w:tc>
          <w:tcPr>
            <w:tcW w:w="709" w:type="dxa"/>
            <w:shd w:val="clear" w:color="auto" w:fill="auto"/>
          </w:tcPr>
          <w:p w:rsidR="00A846F0" w:rsidRPr="002C2FBD" w:rsidRDefault="00A846F0" w:rsidP="002C2FBD">
            <w:pPr>
              <w:spacing w:after="0" w:line="240" w:lineRule="auto"/>
              <w:rPr>
                <w:rFonts w:ascii="Times New Roman" w:hAnsi="Times New Roman" w:cs="Times New Roman"/>
              </w:rPr>
            </w:pPr>
          </w:p>
        </w:tc>
      </w:tr>
      <w:tr w:rsidR="00A846F0" w:rsidRPr="0095678B" w:rsidTr="0078199D">
        <w:tc>
          <w:tcPr>
            <w:tcW w:w="853" w:type="dxa"/>
            <w:shd w:val="clear" w:color="auto" w:fill="FABF8F" w:themeFill="accent6" w:themeFillTint="99"/>
          </w:tcPr>
          <w:p w:rsidR="00A846F0" w:rsidRPr="002C2FBD" w:rsidRDefault="0078199D" w:rsidP="002C2FBD">
            <w:pPr>
              <w:spacing w:after="0" w:line="240" w:lineRule="auto"/>
              <w:jc w:val="center"/>
              <w:rPr>
                <w:rFonts w:ascii="Times New Roman" w:hAnsi="Times New Roman" w:cs="Times New Roman"/>
              </w:rPr>
            </w:pPr>
            <w:r>
              <w:rPr>
                <w:rFonts w:ascii="Times New Roman" w:hAnsi="Times New Roman" w:cs="Times New Roman"/>
              </w:rPr>
              <w:lastRenderedPageBreak/>
              <w:t>40-41</w:t>
            </w:r>
            <w:r w:rsidR="00A846F0" w:rsidRPr="002C2FBD">
              <w:rPr>
                <w:rFonts w:ascii="Times New Roman" w:hAnsi="Times New Roman" w:cs="Times New Roman"/>
              </w:rPr>
              <w:t>.</w:t>
            </w:r>
          </w:p>
        </w:tc>
        <w:tc>
          <w:tcPr>
            <w:tcW w:w="2226" w:type="dxa"/>
            <w:shd w:val="clear" w:color="auto" w:fill="FABF8F" w:themeFill="accent6" w:themeFillTint="99"/>
          </w:tcPr>
          <w:p w:rsidR="00A846F0" w:rsidRPr="002C2FBD" w:rsidRDefault="004E369B" w:rsidP="002C2FBD">
            <w:pPr>
              <w:spacing w:after="0" w:line="240" w:lineRule="auto"/>
              <w:rPr>
                <w:rFonts w:ascii="Times New Roman" w:hAnsi="Times New Roman" w:cs="Times New Roman"/>
              </w:rPr>
            </w:pPr>
            <w:r w:rsidRPr="002C2FBD">
              <w:rPr>
                <w:rFonts w:ascii="Times New Roman" w:hAnsi="Times New Roman" w:cs="Times New Roman"/>
              </w:rPr>
              <w:t>Сочинение – рассуждение о природе родного края</w:t>
            </w:r>
            <w:r>
              <w:rPr>
                <w:rFonts w:ascii="Times New Roman" w:hAnsi="Times New Roman" w:cs="Times New Roman"/>
              </w:rPr>
              <w:t>.</w:t>
            </w:r>
          </w:p>
        </w:tc>
        <w:tc>
          <w:tcPr>
            <w:tcW w:w="709" w:type="dxa"/>
            <w:gridSpan w:val="2"/>
            <w:shd w:val="clear" w:color="auto" w:fill="FABF8F" w:themeFill="accent6" w:themeFillTint="99"/>
          </w:tcPr>
          <w:p w:rsidR="00A846F0" w:rsidRPr="002C2FBD" w:rsidRDefault="004E369B" w:rsidP="002C2FBD">
            <w:pPr>
              <w:spacing w:after="0" w:line="240" w:lineRule="auto"/>
              <w:jc w:val="center"/>
              <w:rPr>
                <w:rFonts w:ascii="Times New Roman" w:hAnsi="Times New Roman" w:cs="Times New Roman"/>
              </w:rPr>
            </w:pPr>
            <w:r>
              <w:rPr>
                <w:rFonts w:ascii="Times New Roman" w:hAnsi="Times New Roman" w:cs="Times New Roman"/>
              </w:rPr>
              <w:t>2</w:t>
            </w:r>
          </w:p>
        </w:tc>
        <w:tc>
          <w:tcPr>
            <w:tcW w:w="1134" w:type="dxa"/>
            <w:gridSpan w:val="3"/>
            <w:shd w:val="clear" w:color="auto" w:fill="FABF8F" w:themeFill="accent6" w:themeFillTint="99"/>
          </w:tcPr>
          <w:p w:rsidR="004E369B" w:rsidRDefault="004E369B" w:rsidP="004E369B">
            <w:pPr>
              <w:spacing w:after="0" w:line="240" w:lineRule="auto"/>
              <w:jc w:val="center"/>
              <w:rPr>
                <w:rFonts w:ascii="Times New Roman" w:hAnsi="Times New Roman" w:cs="Times New Roman"/>
              </w:rPr>
            </w:pPr>
            <w:r w:rsidRPr="002C2FBD">
              <w:rPr>
                <w:rFonts w:ascii="Times New Roman" w:hAnsi="Times New Roman" w:cs="Times New Roman"/>
              </w:rPr>
              <w:t>Урок развития речи</w:t>
            </w:r>
          </w:p>
          <w:p w:rsidR="00A846F0" w:rsidRPr="002C2FBD" w:rsidRDefault="00A846F0" w:rsidP="002C2FBD">
            <w:pPr>
              <w:spacing w:after="0" w:line="240" w:lineRule="auto"/>
              <w:jc w:val="center"/>
              <w:rPr>
                <w:rFonts w:ascii="Times New Roman" w:hAnsi="Times New Roman" w:cs="Times New Roman"/>
              </w:rPr>
            </w:pPr>
          </w:p>
        </w:tc>
        <w:tc>
          <w:tcPr>
            <w:tcW w:w="3260" w:type="dxa"/>
            <w:gridSpan w:val="4"/>
            <w:shd w:val="clear" w:color="auto" w:fill="FABF8F" w:themeFill="accent6" w:themeFillTint="99"/>
          </w:tcPr>
          <w:p w:rsidR="004E369B" w:rsidRPr="002C2FBD" w:rsidRDefault="004E369B" w:rsidP="004E369B">
            <w:pPr>
              <w:spacing w:after="0" w:line="240" w:lineRule="auto"/>
              <w:rPr>
                <w:rFonts w:ascii="Times New Roman" w:hAnsi="Times New Roman" w:cs="Times New Roman"/>
                <w:b/>
              </w:rPr>
            </w:pPr>
            <w:r w:rsidRPr="002C2FBD">
              <w:rPr>
                <w:rFonts w:ascii="Times New Roman" w:hAnsi="Times New Roman" w:cs="Times New Roman"/>
                <w:b/>
              </w:rPr>
              <w:t xml:space="preserve">Знать: </w:t>
            </w:r>
            <w:r w:rsidRPr="002C2FBD">
              <w:rPr>
                <w:rFonts w:ascii="Times New Roman" w:hAnsi="Times New Roman" w:cs="Times New Roman"/>
              </w:rPr>
              <w:t>особенности типа речи – рассуждение;</w:t>
            </w:r>
            <w:r w:rsidRPr="002C2FBD">
              <w:rPr>
                <w:rFonts w:ascii="Times New Roman" w:hAnsi="Times New Roman" w:cs="Times New Roman"/>
                <w:b/>
              </w:rPr>
              <w:t xml:space="preserve"> </w:t>
            </w:r>
            <w:r w:rsidRPr="002C2FBD">
              <w:rPr>
                <w:rFonts w:ascii="Times New Roman" w:hAnsi="Times New Roman" w:cs="Times New Roman"/>
              </w:rPr>
              <w:t>о родном крае</w:t>
            </w:r>
            <w:r>
              <w:rPr>
                <w:rFonts w:ascii="Times New Roman" w:hAnsi="Times New Roman" w:cs="Times New Roman"/>
              </w:rPr>
              <w:t>.</w:t>
            </w:r>
          </w:p>
          <w:p w:rsidR="004E369B" w:rsidRDefault="004E369B" w:rsidP="004E369B">
            <w:pPr>
              <w:spacing w:after="0" w:line="240" w:lineRule="auto"/>
              <w:rPr>
                <w:rFonts w:ascii="Times New Roman" w:hAnsi="Times New Roman" w:cs="Times New Roman"/>
              </w:rPr>
            </w:pPr>
            <w:r>
              <w:rPr>
                <w:rFonts w:ascii="Times New Roman" w:hAnsi="Times New Roman" w:cs="Times New Roman"/>
                <w:b/>
              </w:rPr>
              <w:t>У</w:t>
            </w:r>
            <w:r w:rsidRPr="002C2FBD">
              <w:rPr>
                <w:rFonts w:ascii="Times New Roman" w:hAnsi="Times New Roman" w:cs="Times New Roman"/>
                <w:b/>
              </w:rPr>
              <w:t xml:space="preserve">меть: </w:t>
            </w:r>
            <w:r w:rsidRPr="002C2FBD">
              <w:rPr>
                <w:rFonts w:ascii="Times New Roman" w:hAnsi="Times New Roman" w:cs="Times New Roman"/>
              </w:rPr>
              <w:t>рассказать о родном крае;</w:t>
            </w:r>
            <w:r w:rsidRPr="002C2FBD">
              <w:rPr>
                <w:rFonts w:ascii="Times New Roman" w:hAnsi="Times New Roman" w:cs="Times New Roman"/>
                <w:b/>
              </w:rPr>
              <w:t xml:space="preserve"> </w:t>
            </w:r>
            <w:r w:rsidRPr="002C2FBD">
              <w:rPr>
                <w:rFonts w:ascii="Times New Roman" w:hAnsi="Times New Roman" w:cs="Times New Roman"/>
              </w:rPr>
              <w:t xml:space="preserve">написать так, чтобы </w:t>
            </w:r>
            <w:proofErr w:type="spellStart"/>
            <w:r w:rsidRPr="002C2FBD">
              <w:rPr>
                <w:rFonts w:ascii="Times New Roman" w:hAnsi="Times New Roman" w:cs="Times New Roman"/>
              </w:rPr>
              <w:t>заин-тересовать</w:t>
            </w:r>
            <w:proofErr w:type="spellEnd"/>
            <w:r w:rsidRPr="002C2FBD">
              <w:rPr>
                <w:rFonts w:ascii="Times New Roman" w:hAnsi="Times New Roman" w:cs="Times New Roman"/>
              </w:rPr>
              <w:t xml:space="preserve"> читателей;</w:t>
            </w:r>
            <w:r w:rsidRPr="002C2FBD">
              <w:rPr>
                <w:rFonts w:ascii="Times New Roman" w:hAnsi="Times New Roman" w:cs="Times New Roman"/>
                <w:b/>
              </w:rPr>
              <w:t xml:space="preserve"> </w:t>
            </w:r>
            <w:r w:rsidRPr="002C2FBD">
              <w:rPr>
                <w:rFonts w:ascii="Times New Roman" w:hAnsi="Times New Roman" w:cs="Times New Roman"/>
              </w:rPr>
              <w:t>излагать правильно и последовательно мысли в соответствии с темой</w:t>
            </w:r>
            <w:r>
              <w:rPr>
                <w:rFonts w:ascii="Times New Roman" w:hAnsi="Times New Roman" w:cs="Times New Roman"/>
              </w:rPr>
              <w:t>.</w:t>
            </w:r>
          </w:p>
          <w:p w:rsidR="00A846F0" w:rsidRPr="002C2FBD" w:rsidRDefault="00A846F0" w:rsidP="002C2FBD">
            <w:pPr>
              <w:spacing w:after="0" w:line="240" w:lineRule="auto"/>
              <w:rPr>
                <w:rFonts w:ascii="Times New Roman" w:hAnsi="Times New Roman" w:cs="Times New Roman"/>
              </w:rPr>
            </w:pPr>
          </w:p>
        </w:tc>
        <w:tc>
          <w:tcPr>
            <w:tcW w:w="2268" w:type="dxa"/>
            <w:gridSpan w:val="3"/>
            <w:shd w:val="clear" w:color="auto" w:fill="FABF8F" w:themeFill="accent6" w:themeFillTint="99"/>
          </w:tcPr>
          <w:p w:rsidR="004E369B" w:rsidRDefault="004E369B" w:rsidP="004E369B">
            <w:pPr>
              <w:spacing w:after="0" w:line="240" w:lineRule="auto"/>
              <w:rPr>
                <w:rFonts w:ascii="Times New Roman" w:hAnsi="Times New Roman" w:cs="Times New Roman"/>
              </w:rPr>
            </w:pPr>
            <w:r w:rsidRPr="002C2FBD">
              <w:rPr>
                <w:rFonts w:ascii="Times New Roman" w:hAnsi="Times New Roman" w:cs="Times New Roman"/>
              </w:rPr>
              <w:t>Анализ текста упр. 150, самостоятельная работа</w:t>
            </w:r>
            <w:r w:rsidR="0078199D">
              <w:rPr>
                <w:rFonts w:ascii="Times New Roman" w:hAnsi="Times New Roman" w:cs="Times New Roman"/>
              </w:rPr>
              <w:t>.</w:t>
            </w:r>
          </w:p>
          <w:p w:rsidR="00A846F0" w:rsidRPr="002C2FBD" w:rsidRDefault="00A846F0" w:rsidP="002C2FBD">
            <w:pPr>
              <w:spacing w:after="0" w:line="240" w:lineRule="auto"/>
              <w:rPr>
                <w:rFonts w:ascii="Times New Roman" w:hAnsi="Times New Roman" w:cs="Times New Roman"/>
              </w:rPr>
            </w:pPr>
          </w:p>
        </w:tc>
        <w:tc>
          <w:tcPr>
            <w:tcW w:w="1985" w:type="dxa"/>
            <w:gridSpan w:val="3"/>
            <w:shd w:val="clear" w:color="auto" w:fill="FABF8F" w:themeFill="accent6" w:themeFillTint="99"/>
          </w:tcPr>
          <w:p w:rsidR="0078199D" w:rsidRDefault="0078199D" w:rsidP="002C2FBD">
            <w:pPr>
              <w:spacing w:after="0" w:line="240" w:lineRule="auto"/>
              <w:rPr>
                <w:rFonts w:ascii="Times New Roman" w:hAnsi="Times New Roman" w:cs="Times New Roman"/>
              </w:rPr>
            </w:pPr>
            <w:r w:rsidRPr="002C2FBD">
              <w:rPr>
                <w:rFonts w:ascii="Times New Roman" w:hAnsi="Times New Roman" w:cs="Times New Roman"/>
              </w:rPr>
              <w:t>Работа над сочинением</w:t>
            </w:r>
          </w:p>
          <w:p w:rsidR="0078199D" w:rsidRDefault="0078199D" w:rsidP="002C2FBD">
            <w:pPr>
              <w:spacing w:after="0" w:line="240" w:lineRule="auto"/>
              <w:rPr>
                <w:rFonts w:ascii="Times New Roman" w:hAnsi="Times New Roman" w:cs="Times New Roman"/>
              </w:rPr>
            </w:pPr>
          </w:p>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Проверочная работа</w:t>
            </w:r>
          </w:p>
        </w:tc>
        <w:tc>
          <w:tcPr>
            <w:tcW w:w="1984" w:type="dxa"/>
            <w:gridSpan w:val="3"/>
            <w:shd w:val="clear" w:color="auto" w:fill="FABF8F" w:themeFill="accent6" w:themeFillTint="99"/>
          </w:tcPr>
          <w:p w:rsidR="00A846F0" w:rsidRPr="002C2FBD" w:rsidRDefault="00A846F0" w:rsidP="002C2FBD">
            <w:pPr>
              <w:spacing w:after="0" w:line="240" w:lineRule="auto"/>
              <w:rPr>
                <w:rFonts w:ascii="Times New Roman" w:hAnsi="Times New Roman" w:cs="Times New Roman"/>
              </w:rPr>
            </w:pPr>
          </w:p>
        </w:tc>
        <w:tc>
          <w:tcPr>
            <w:tcW w:w="1134" w:type="dxa"/>
            <w:gridSpan w:val="3"/>
            <w:shd w:val="clear" w:color="auto" w:fill="FABF8F" w:themeFill="accent6" w:themeFillTint="99"/>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 xml:space="preserve">Упр. 148, подготовиться к </w:t>
            </w:r>
            <w:proofErr w:type="spellStart"/>
            <w:r w:rsidRPr="002C2FBD">
              <w:rPr>
                <w:rFonts w:ascii="Times New Roman" w:hAnsi="Times New Roman" w:cs="Times New Roman"/>
              </w:rPr>
              <w:t>сочине</w:t>
            </w:r>
            <w:r w:rsidR="0078199D">
              <w:rPr>
                <w:rFonts w:ascii="Times New Roman" w:hAnsi="Times New Roman" w:cs="Times New Roman"/>
              </w:rPr>
              <w:t>-</w:t>
            </w:r>
            <w:r w:rsidRPr="002C2FBD">
              <w:rPr>
                <w:rFonts w:ascii="Times New Roman" w:hAnsi="Times New Roman" w:cs="Times New Roman"/>
              </w:rPr>
              <w:t>нию-рассуж</w:t>
            </w:r>
            <w:r w:rsidR="0078199D">
              <w:rPr>
                <w:rFonts w:ascii="Times New Roman" w:hAnsi="Times New Roman" w:cs="Times New Roman"/>
              </w:rPr>
              <w:t>-</w:t>
            </w:r>
            <w:r w:rsidRPr="002C2FBD">
              <w:rPr>
                <w:rFonts w:ascii="Times New Roman" w:hAnsi="Times New Roman" w:cs="Times New Roman"/>
              </w:rPr>
              <w:t>дению</w:t>
            </w:r>
            <w:proofErr w:type="spellEnd"/>
            <w:r w:rsidRPr="002C2FBD">
              <w:rPr>
                <w:rFonts w:ascii="Times New Roman" w:hAnsi="Times New Roman" w:cs="Times New Roman"/>
              </w:rPr>
              <w:t xml:space="preserve"> упр. 150</w:t>
            </w:r>
          </w:p>
        </w:tc>
        <w:tc>
          <w:tcPr>
            <w:tcW w:w="709" w:type="dxa"/>
            <w:shd w:val="clear" w:color="auto" w:fill="FABF8F" w:themeFill="accent6" w:themeFillTint="99"/>
          </w:tcPr>
          <w:p w:rsidR="00A846F0" w:rsidRPr="002C2FBD" w:rsidRDefault="00A846F0" w:rsidP="002C2FBD">
            <w:pPr>
              <w:spacing w:after="0" w:line="240" w:lineRule="auto"/>
              <w:rPr>
                <w:rFonts w:ascii="Times New Roman" w:hAnsi="Times New Roman" w:cs="Times New Roman"/>
              </w:rPr>
            </w:pPr>
          </w:p>
        </w:tc>
      </w:tr>
      <w:tr w:rsidR="00A846F0" w:rsidRPr="0095678B" w:rsidTr="002C2FBD">
        <w:tc>
          <w:tcPr>
            <w:tcW w:w="853" w:type="dxa"/>
            <w:shd w:val="clear" w:color="auto" w:fill="auto"/>
          </w:tcPr>
          <w:p w:rsidR="00A846F0" w:rsidRPr="002C2FBD" w:rsidRDefault="0078199D" w:rsidP="002C2FBD">
            <w:pPr>
              <w:spacing w:after="0" w:line="240" w:lineRule="auto"/>
              <w:jc w:val="center"/>
              <w:rPr>
                <w:rFonts w:ascii="Times New Roman" w:hAnsi="Times New Roman" w:cs="Times New Roman"/>
              </w:rPr>
            </w:pPr>
            <w:r>
              <w:rPr>
                <w:rFonts w:ascii="Times New Roman" w:hAnsi="Times New Roman" w:cs="Times New Roman"/>
              </w:rPr>
              <w:t>42</w:t>
            </w:r>
            <w:r w:rsidR="00A846F0" w:rsidRPr="002C2FBD">
              <w:rPr>
                <w:rFonts w:ascii="Times New Roman" w:hAnsi="Times New Roman" w:cs="Times New Roman"/>
              </w:rPr>
              <w:t>.</w:t>
            </w:r>
          </w:p>
        </w:tc>
        <w:tc>
          <w:tcPr>
            <w:tcW w:w="2226" w:type="dxa"/>
            <w:shd w:val="clear" w:color="auto" w:fill="auto"/>
          </w:tcPr>
          <w:p w:rsidR="00A846F0" w:rsidRPr="004E369B" w:rsidRDefault="004E369B" w:rsidP="004E369B">
            <w:pPr>
              <w:spacing w:line="240" w:lineRule="auto"/>
              <w:rPr>
                <w:rFonts w:ascii="Times New Roman" w:hAnsi="Times New Roman" w:cs="Times New Roman"/>
              </w:rPr>
            </w:pPr>
            <w:r w:rsidRPr="002C2FBD">
              <w:rPr>
                <w:rFonts w:ascii="Times New Roman" w:hAnsi="Times New Roman" w:cs="Times New Roman"/>
              </w:rPr>
              <w:t>Придаточные предложения условные</w:t>
            </w:r>
            <w:r w:rsidR="0078199D">
              <w:rPr>
                <w:rFonts w:ascii="Times New Roman" w:hAnsi="Times New Roman" w:cs="Times New Roman"/>
              </w:rPr>
              <w:t>.</w:t>
            </w:r>
          </w:p>
        </w:tc>
        <w:tc>
          <w:tcPr>
            <w:tcW w:w="709" w:type="dxa"/>
            <w:gridSpan w:val="2"/>
            <w:shd w:val="clear" w:color="auto" w:fill="auto"/>
          </w:tcPr>
          <w:p w:rsidR="00A846F0" w:rsidRPr="002C2FBD" w:rsidRDefault="004E369B" w:rsidP="002C2FBD">
            <w:pPr>
              <w:spacing w:after="0" w:line="240" w:lineRule="auto"/>
              <w:jc w:val="center"/>
              <w:rPr>
                <w:rFonts w:ascii="Times New Roman" w:hAnsi="Times New Roman" w:cs="Times New Roman"/>
              </w:rPr>
            </w:pPr>
            <w:r>
              <w:rPr>
                <w:rFonts w:ascii="Times New Roman" w:hAnsi="Times New Roman" w:cs="Times New Roman"/>
              </w:rPr>
              <w:t>1</w:t>
            </w:r>
          </w:p>
        </w:tc>
        <w:tc>
          <w:tcPr>
            <w:tcW w:w="1134" w:type="dxa"/>
            <w:gridSpan w:val="3"/>
            <w:shd w:val="clear" w:color="auto" w:fill="auto"/>
          </w:tcPr>
          <w:p w:rsidR="004E369B" w:rsidRPr="002C2FBD" w:rsidRDefault="004E369B" w:rsidP="0078199D">
            <w:pPr>
              <w:spacing w:after="0" w:line="240" w:lineRule="auto"/>
              <w:jc w:val="center"/>
              <w:rPr>
                <w:rFonts w:ascii="Times New Roman" w:hAnsi="Times New Roman" w:cs="Times New Roman"/>
              </w:rPr>
            </w:pPr>
            <w:proofErr w:type="spellStart"/>
            <w:r w:rsidRPr="002C2FBD">
              <w:rPr>
                <w:rFonts w:ascii="Times New Roman" w:hAnsi="Times New Roman" w:cs="Times New Roman"/>
              </w:rPr>
              <w:t>Комби-ниро</w:t>
            </w:r>
            <w:proofErr w:type="spellEnd"/>
            <w:r w:rsidRPr="002C2FBD">
              <w:rPr>
                <w:rFonts w:ascii="Times New Roman" w:hAnsi="Times New Roman" w:cs="Times New Roman"/>
              </w:rPr>
              <w:t xml:space="preserve"> -ванный</w:t>
            </w:r>
          </w:p>
          <w:p w:rsidR="00A846F0" w:rsidRPr="004E369B" w:rsidRDefault="004E369B" w:rsidP="0078199D">
            <w:pPr>
              <w:jc w:val="center"/>
              <w:rPr>
                <w:rFonts w:ascii="Times New Roman" w:hAnsi="Times New Roman" w:cs="Times New Roman"/>
              </w:rPr>
            </w:pPr>
            <w:r w:rsidRPr="002C2FBD">
              <w:rPr>
                <w:rFonts w:ascii="Times New Roman" w:hAnsi="Times New Roman" w:cs="Times New Roman"/>
              </w:rPr>
              <w:t>урок</w:t>
            </w:r>
          </w:p>
        </w:tc>
        <w:tc>
          <w:tcPr>
            <w:tcW w:w="3260" w:type="dxa"/>
            <w:gridSpan w:val="4"/>
            <w:shd w:val="clear" w:color="auto" w:fill="auto"/>
          </w:tcPr>
          <w:p w:rsidR="0078199D" w:rsidRDefault="004E369B" w:rsidP="004E369B">
            <w:pPr>
              <w:spacing w:after="0" w:line="240" w:lineRule="auto"/>
              <w:rPr>
                <w:rFonts w:ascii="Times New Roman" w:hAnsi="Times New Roman" w:cs="Times New Roman"/>
              </w:rPr>
            </w:pPr>
            <w:r w:rsidRPr="0078199D">
              <w:rPr>
                <w:rFonts w:ascii="Times New Roman" w:hAnsi="Times New Roman" w:cs="Times New Roman"/>
                <w:b/>
                <w:i/>
              </w:rPr>
              <w:t>Знать:</w:t>
            </w:r>
            <w:r w:rsidRPr="002C2FBD">
              <w:rPr>
                <w:rFonts w:ascii="Times New Roman" w:hAnsi="Times New Roman" w:cs="Times New Roman"/>
                <w:b/>
              </w:rPr>
              <w:t xml:space="preserve"> </w:t>
            </w:r>
            <w:r w:rsidRPr="002C2FBD">
              <w:rPr>
                <w:rFonts w:ascii="Times New Roman" w:hAnsi="Times New Roman" w:cs="Times New Roman"/>
              </w:rPr>
              <w:t>особенности СПП с придаточными времени;</w:t>
            </w:r>
            <w:r w:rsidRPr="002C2FBD">
              <w:rPr>
                <w:rFonts w:ascii="Times New Roman" w:hAnsi="Times New Roman" w:cs="Times New Roman"/>
                <w:b/>
              </w:rPr>
              <w:t xml:space="preserve"> </w:t>
            </w:r>
            <w:r w:rsidRPr="002C2FBD">
              <w:rPr>
                <w:rFonts w:ascii="Times New Roman" w:hAnsi="Times New Roman" w:cs="Times New Roman"/>
              </w:rPr>
              <w:t>правила постановки знаков пре</w:t>
            </w:r>
            <w:r w:rsidR="0078199D">
              <w:rPr>
                <w:rFonts w:ascii="Times New Roman" w:hAnsi="Times New Roman" w:cs="Times New Roman"/>
              </w:rPr>
              <w:t>пинания.</w:t>
            </w:r>
          </w:p>
          <w:p w:rsidR="004E369B" w:rsidRPr="0078199D" w:rsidRDefault="0078199D" w:rsidP="004E369B">
            <w:pPr>
              <w:spacing w:after="0" w:line="240" w:lineRule="auto"/>
              <w:rPr>
                <w:rFonts w:ascii="Times New Roman" w:hAnsi="Times New Roman" w:cs="Times New Roman"/>
                <w:b/>
                <w:i/>
              </w:rPr>
            </w:pPr>
            <w:r w:rsidRPr="0078199D">
              <w:rPr>
                <w:rFonts w:ascii="Times New Roman" w:hAnsi="Times New Roman" w:cs="Times New Roman"/>
                <w:b/>
                <w:i/>
              </w:rPr>
              <w:t>У</w:t>
            </w:r>
            <w:r w:rsidR="004E369B" w:rsidRPr="0078199D">
              <w:rPr>
                <w:rFonts w:ascii="Times New Roman" w:hAnsi="Times New Roman" w:cs="Times New Roman"/>
                <w:b/>
                <w:i/>
              </w:rPr>
              <w:t>меть:</w:t>
            </w:r>
          </w:p>
          <w:p w:rsidR="004E369B" w:rsidRPr="002C2FBD" w:rsidRDefault="004E369B" w:rsidP="004E369B">
            <w:pPr>
              <w:spacing w:after="0" w:line="240" w:lineRule="auto"/>
              <w:rPr>
                <w:rFonts w:ascii="Times New Roman" w:hAnsi="Times New Roman" w:cs="Times New Roman"/>
              </w:rPr>
            </w:pPr>
            <w:r w:rsidRPr="002C2FBD">
              <w:rPr>
                <w:rFonts w:ascii="Times New Roman" w:hAnsi="Times New Roman" w:cs="Times New Roman"/>
              </w:rPr>
              <w:t>распознавать придаточные места, отличать их от других видов придаточных (определительных, изъяснительных, времени); правильно ставить знаки препинания в предложениях данного типа, составлять схемы;</w:t>
            </w:r>
          </w:p>
          <w:p w:rsidR="004E369B" w:rsidRPr="002C2FBD" w:rsidRDefault="004E369B" w:rsidP="0078199D">
            <w:pPr>
              <w:spacing w:after="0" w:line="240" w:lineRule="auto"/>
              <w:rPr>
                <w:rFonts w:ascii="Times New Roman" w:hAnsi="Times New Roman" w:cs="Times New Roman"/>
                <w:b/>
              </w:rPr>
            </w:pPr>
            <w:r w:rsidRPr="002C2FBD">
              <w:rPr>
                <w:rFonts w:ascii="Times New Roman" w:hAnsi="Times New Roman" w:cs="Times New Roman"/>
              </w:rPr>
              <w:t>определять их место в СПП; способы связи придаточных условия с главными</w:t>
            </w:r>
            <w:r w:rsidR="0078199D">
              <w:rPr>
                <w:rFonts w:ascii="Times New Roman" w:hAnsi="Times New Roman" w:cs="Times New Roman"/>
              </w:rPr>
              <w:t>.</w:t>
            </w:r>
          </w:p>
        </w:tc>
        <w:tc>
          <w:tcPr>
            <w:tcW w:w="2268" w:type="dxa"/>
            <w:gridSpan w:val="3"/>
            <w:shd w:val="clear" w:color="auto" w:fill="auto"/>
          </w:tcPr>
          <w:p w:rsidR="00A846F0" w:rsidRPr="004E369B" w:rsidRDefault="004E369B" w:rsidP="0078199D">
            <w:pPr>
              <w:spacing w:line="240" w:lineRule="auto"/>
              <w:rPr>
                <w:rFonts w:ascii="Times New Roman" w:hAnsi="Times New Roman" w:cs="Times New Roman"/>
              </w:rPr>
            </w:pPr>
            <w:r w:rsidRPr="002C2FBD">
              <w:rPr>
                <w:rFonts w:ascii="Times New Roman" w:hAnsi="Times New Roman" w:cs="Times New Roman"/>
              </w:rPr>
              <w:t>Самостоятельная работа, практическая работа, проверочная работа, объяснительный диктант</w:t>
            </w:r>
          </w:p>
        </w:tc>
        <w:tc>
          <w:tcPr>
            <w:tcW w:w="1985" w:type="dxa"/>
            <w:gridSpan w:val="3"/>
            <w:shd w:val="clear" w:color="auto" w:fill="auto"/>
          </w:tcPr>
          <w:p w:rsidR="00A846F0" w:rsidRPr="002C2FBD" w:rsidRDefault="0078199D" w:rsidP="002C2FBD">
            <w:pPr>
              <w:spacing w:after="0" w:line="240" w:lineRule="auto"/>
              <w:rPr>
                <w:rFonts w:ascii="Times New Roman" w:hAnsi="Times New Roman" w:cs="Times New Roman"/>
              </w:rPr>
            </w:pPr>
            <w:r w:rsidRPr="002C2FBD">
              <w:rPr>
                <w:rFonts w:ascii="Times New Roman" w:hAnsi="Times New Roman" w:cs="Times New Roman"/>
              </w:rPr>
              <w:t>Проверочная работа</w:t>
            </w:r>
          </w:p>
        </w:tc>
        <w:tc>
          <w:tcPr>
            <w:tcW w:w="1984" w:type="dxa"/>
            <w:gridSpan w:val="3"/>
            <w:shd w:val="clear" w:color="auto" w:fill="auto"/>
          </w:tcPr>
          <w:p w:rsidR="00A846F0" w:rsidRPr="002C2FBD" w:rsidRDefault="00A846F0" w:rsidP="002C2FBD">
            <w:pPr>
              <w:spacing w:after="0" w:line="240" w:lineRule="auto"/>
              <w:rPr>
                <w:rFonts w:ascii="Times New Roman" w:hAnsi="Times New Roman" w:cs="Times New Roman"/>
              </w:rPr>
            </w:pPr>
          </w:p>
        </w:tc>
        <w:tc>
          <w:tcPr>
            <w:tcW w:w="1134" w:type="dxa"/>
            <w:gridSpan w:val="3"/>
            <w:shd w:val="clear" w:color="auto" w:fill="auto"/>
          </w:tcPr>
          <w:p w:rsidR="00A846F0" w:rsidRPr="002C2FBD" w:rsidRDefault="00A846F0" w:rsidP="002C2FBD">
            <w:pPr>
              <w:spacing w:after="0" w:line="240" w:lineRule="auto"/>
              <w:rPr>
                <w:rFonts w:ascii="Times New Roman" w:hAnsi="Times New Roman" w:cs="Times New Roman"/>
              </w:rPr>
            </w:pPr>
          </w:p>
        </w:tc>
        <w:tc>
          <w:tcPr>
            <w:tcW w:w="709" w:type="dxa"/>
            <w:shd w:val="clear" w:color="auto" w:fill="auto"/>
          </w:tcPr>
          <w:p w:rsidR="00A846F0" w:rsidRPr="002C2FBD" w:rsidRDefault="00A846F0" w:rsidP="002C2FBD">
            <w:pPr>
              <w:spacing w:after="0" w:line="240" w:lineRule="auto"/>
              <w:rPr>
                <w:rFonts w:ascii="Times New Roman" w:hAnsi="Times New Roman" w:cs="Times New Roman"/>
              </w:rPr>
            </w:pPr>
          </w:p>
        </w:tc>
      </w:tr>
      <w:tr w:rsidR="00A846F0" w:rsidRPr="0095678B" w:rsidTr="002C2FBD">
        <w:tc>
          <w:tcPr>
            <w:tcW w:w="853" w:type="dxa"/>
            <w:shd w:val="clear" w:color="auto" w:fill="auto"/>
          </w:tcPr>
          <w:p w:rsidR="00A846F0" w:rsidRPr="002C2FBD" w:rsidRDefault="0078199D" w:rsidP="002C2FBD">
            <w:pPr>
              <w:spacing w:after="0" w:line="240" w:lineRule="auto"/>
              <w:jc w:val="center"/>
              <w:rPr>
                <w:rFonts w:ascii="Times New Roman" w:hAnsi="Times New Roman" w:cs="Times New Roman"/>
              </w:rPr>
            </w:pPr>
            <w:r>
              <w:rPr>
                <w:rFonts w:ascii="Times New Roman" w:hAnsi="Times New Roman" w:cs="Times New Roman"/>
              </w:rPr>
              <w:t>43</w:t>
            </w:r>
            <w:r w:rsidR="00A846F0" w:rsidRPr="002C2FBD">
              <w:rPr>
                <w:rFonts w:ascii="Times New Roman" w:hAnsi="Times New Roman" w:cs="Times New Roman"/>
              </w:rPr>
              <w:t>.</w:t>
            </w:r>
          </w:p>
        </w:tc>
        <w:tc>
          <w:tcPr>
            <w:tcW w:w="2226" w:type="dxa"/>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Придаточные предложения причины и цели</w:t>
            </w:r>
            <w:r w:rsidR="0078199D">
              <w:rPr>
                <w:rFonts w:ascii="Times New Roman" w:hAnsi="Times New Roman" w:cs="Times New Roman"/>
              </w:rPr>
              <w:t>.</w:t>
            </w:r>
          </w:p>
        </w:tc>
        <w:tc>
          <w:tcPr>
            <w:tcW w:w="709" w:type="dxa"/>
            <w:gridSpan w:val="2"/>
            <w:shd w:val="clear" w:color="auto" w:fill="auto"/>
          </w:tcPr>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1</w:t>
            </w:r>
          </w:p>
        </w:tc>
        <w:tc>
          <w:tcPr>
            <w:tcW w:w="1134" w:type="dxa"/>
            <w:gridSpan w:val="3"/>
            <w:shd w:val="clear" w:color="auto" w:fill="auto"/>
          </w:tcPr>
          <w:p w:rsidR="00A846F0" w:rsidRPr="002C2FBD" w:rsidRDefault="00A846F0" w:rsidP="002C2FBD">
            <w:pPr>
              <w:spacing w:after="0" w:line="240" w:lineRule="auto"/>
              <w:jc w:val="center"/>
              <w:rPr>
                <w:rFonts w:ascii="Times New Roman" w:hAnsi="Times New Roman" w:cs="Times New Roman"/>
              </w:rPr>
            </w:pPr>
            <w:proofErr w:type="spellStart"/>
            <w:r w:rsidRPr="002C2FBD">
              <w:rPr>
                <w:rFonts w:ascii="Times New Roman" w:hAnsi="Times New Roman" w:cs="Times New Roman"/>
              </w:rPr>
              <w:t>Комби-ниро</w:t>
            </w:r>
            <w:proofErr w:type="spellEnd"/>
            <w:r w:rsidRPr="002C2FBD">
              <w:rPr>
                <w:rFonts w:ascii="Times New Roman" w:hAnsi="Times New Roman" w:cs="Times New Roman"/>
              </w:rPr>
              <w:t xml:space="preserve"> -ванный</w:t>
            </w:r>
          </w:p>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урок</w:t>
            </w:r>
          </w:p>
        </w:tc>
        <w:tc>
          <w:tcPr>
            <w:tcW w:w="3260" w:type="dxa"/>
            <w:gridSpan w:val="4"/>
            <w:shd w:val="clear" w:color="auto" w:fill="auto"/>
          </w:tcPr>
          <w:p w:rsidR="00A846F0" w:rsidRPr="002C2FBD" w:rsidRDefault="00A846F0" w:rsidP="002C2FBD">
            <w:pPr>
              <w:spacing w:after="0" w:line="240" w:lineRule="auto"/>
              <w:rPr>
                <w:rFonts w:ascii="Times New Roman" w:hAnsi="Times New Roman" w:cs="Times New Roman"/>
                <w:b/>
              </w:rPr>
            </w:pPr>
            <w:r w:rsidRPr="0078199D">
              <w:rPr>
                <w:rFonts w:ascii="Times New Roman" w:hAnsi="Times New Roman" w:cs="Times New Roman"/>
                <w:b/>
                <w:i/>
              </w:rPr>
              <w:t>Знать:</w:t>
            </w:r>
            <w:r w:rsidRPr="002C2FBD">
              <w:rPr>
                <w:rFonts w:ascii="Times New Roman" w:hAnsi="Times New Roman" w:cs="Times New Roman"/>
                <w:b/>
              </w:rPr>
              <w:t xml:space="preserve"> </w:t>
            </w:r>
            <w:r w:rsidRPr="002C2FBD">
              <w:rPr>
                <w:rFonts w:ascii="Times New Roman" w:hAnsi="Times New Roman" w:cs="Times New Roman"/>
              </w:rPr>
              <w:t>особенности СПП с придаточными причины и цели;</w:t>
            </w:r>
          </w:p>
          <w:p w:rsidR="0078199D" w:rsidRDefault="00A846F0" w:rsidP="002C2FBD">
            <w:pPr>
              <w:spacing w:after="0" w:line="240" w:lineRule="auto"/>
              <w:rPr>
                <w:rFonts w:ascii="Times New Roman" w:hAnsi="Times New Roman" w:cs="Times New Roman"/>
              </w:rPr>
            </w:pPr>
            <w:r w:rsidRPr="002C2FBD">
              <w:rPr>
                <w:rFonts w:ascii="Times New Roman" w:hAnsi="Times New Roman" w:cs="Times New Roman"/>
              </w:rPr>
              <w:t>прави</w:t>
            </w:r>
            <w:r w:rsidR="0078199D">
              <w:rPr>
                <w:rFonts w:ascii="Times New Roman" w:hAnsi="Times New Roman" w:cs="Times New Roman"/>
              </w:rPr>
              <w:t>ла постановки знаков препинания.</w:t>
            </w:r>
          </w:p>
          <w:p w:rsidR="00A846F0" w:rsidRPr="002C2FBD" w:rsidRDefault="0078199D" w:rsidP="002C2FBD">
            <w:pPr>
              <w:spacing w:after="0" w:line="240" w:lineRule="auto"/>
              <w:rPr>
                <w:rFonts w:ascii="Times New Roman" w:hAnsi="Times New Roman" w:cs="Times New Roman"/>
              </w:rPr>
            </w:pPr>
            <w:r w:rsidRPr="0078199D">
              <w:rPr>
                <w:rFonts w:ascii="Times New Roman" w:hAnsi="Times New Roman" w:cs="Times New Roman"/>
                <w:b/>
                <w:i/>
              </w:rPr>
              <w:t>У</w:t>
            </w:r>
            <w:r w:rsidR="00A846F0" w:rsidRPr="0078199D">
              <w:rPr>
                <w:rFonts w:ascii="Times New Roman" w:hAnsi="Times New Roman" w:cs="Times New Roman"/>
                <w:b/>
                <w:i/>
              </w:rPr>
              <w:t>меть:</w:t>
            </w:r>
            <w:r w:rsidR="00A846F0" w:rsidRPr="002C2FBD">
              <w:rPr>
                <w:rFonts w:ascii="Times New Roman" w:hAnsi="Times New Roman" w:cs="Times New Roman"/>
                <w:b/>
              </w:rPr>
              <w:t xml:space="preserve"> </w:t>
            </w:r>
            <w:r w:rsidR="00A846F0" w:rsidRPr="002C2FBD">
              <w:rPr>
                <w:rFonts w:ascii="Times New Roman" w:hAnsi="Times New Roman" w:cs="Times New Roman"/>
              </w:rPr>
              <w:t>распознавать придаточные причины и цели, отличать их от других видов придаточных предложений;</w:t>
            </w:r>
            <w:r w:rsidR="00A846F0" w:rsidRPr="002C2FBD">
              <w:rPr>
                <w:rFonts w:ascii="Times New Roman" w:hAnsi="Times New Roman" w:cs="Times New Roman"/>
                <w:b/>
              </w:rPr>
              <w:t xml:space="preserve"> </w:t>
            </w:r>
            <w:r w:rsidR="00A846F0" w:rsidRPr="002C2FBD">
              <w:rPr>
                <w:rFonts w:ascii="Times New Roman" w:hAnsi="Times New Roman" w:cs="Times New Roman"/>
              </w:rPr>
              <w:t xml:space="preserve">правильно ставить знаки </w:t>
            </w:r>
            <w:r w:rsidR="00A846F0" w:rsidRPr="002C2FBD">
              <w:rPr>
                <w:rFonts w:ascii="Times New Roman" w:hAnsi="Times New Roman" w:cs="Times New Roman"/>
              </w:rPr>
              <w:lastRenderedPageBreak/>
              <w:t>препинания в сложноподчиненных предложениях с изученными придаточными, составлять их схемы; определять стилистические особенности союзов, связывающих придаточные с главными</w:t>
            </w:r>
            <w:r>
              <w:rPr>
                <w:rFonts w:ascii="Times New Roman" w:hAnsi="Times New Roman" w:cs="Times New Roman"/>
              </w:rPr>
              <w:t>.</w:t>
            </w:r>
          </w:p>
        </w:tc>
        <w:tc>
          <w:tcPr>
            <w:tcW w:w="2268"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lastRenderedPageBreak/>
              <w:t>Практическая работа, лексико-орфографическая работа, самостоятельная работа, работа по развитию речи</w:t>
            </w:r>
            <w:r w:rsidR="0078199D">
              <w:rPr>
                <w:rFonts w:ascii="Times New Roman" w:hAnsi="Times New Roman" w:cs="Times New Roman"/>
              </w:rPr>
              <w:t>.</w:t>
            </w:r>
          </w:p>
        </w:tc>
        <w:tc>
          <w:tcPr>
            <w:tcW w:w="1985"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Самостоятельная работа</w:t>
            </w:r>
            <w:r w:rsidR="0078199D">
              <w:rPr>
                <w:rFonts w:ascii="Times New Roman" w:hAnsi="Times New Roman" w:cs="Times New Roman"/>
              </w:rPr>
              <w:t>.</w:t>
            </w:r>
          </w:p>
        </w:tc>
        <w:tc>
          <w:tcPr>
            <w:tcW w:w="1984"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 xml:space="preserve">Радиофикация, радиофицировать, газификация, электрификация, газифицировать, </w:t>
            </w:r>
            <w:proofErr w:type="spellStart"/>
            <w:r w:rsidRPr="002C2FBD">
              <w:rPr>
                <w:rFonts w:ascii="Times New Roman" w:hAnsi="Times New Roman" w:cs="Times New Roman"/>
              </w:rPr>
              <w:t>электрифициро</w:t>
            </w:r>
            <w:r w:rsidR="0078199D">
              <w:rPr>
                <w:rFonts w:ascii="Times New Roman" w:hAnsi="Times New Roman" w:cs="Times New Roman"/>
              </w:rPr>
              <w:t>-</w:t>
            </w:r>
            <w:r w:rsidRPr="002C2FBD">
              <w:rPr>
                <w:rFonts w:ascii="Times New Roman" w:hAnsi="Times New Roman" w:cs="Times New Roman"/>
              </w:rPr>
              <w:t>вать</w:t>
            </w:r>
            <w:proofErr w:type="spellEnd"/>
            <w:r w:rsidRPr="002C2FBD">
              <w:rPr>
                <w:rFonts w:ascii="Times New Roman" w:hAnsi="Times New Roman" w:cs="Times New Roman"/>
              </w:rPr>
              <w:t>, резервы, ресурсы</w:t>
            </w:r>
            <w:r w:rsidR="0078199D">
              <w:rPr>
                <w:rFonts w:ascii="Times New Roman" w:hAnsi="Times New Roman" w:cs="Times New Roman"/>
              </w:rPr>
              <w:t>.</w:t>
            </w:r>
          </w:p>
        </w:tc>
        <w:tc>
          <w:tcPr>
            <w:tcW w:w="1134" w:type="dxa"/>
            <w:gridSpan w:val="3"/>
            <w:shd w:val="clear" w:color="auto" w:fill="auto"/>
          </w:tcPr>
          <w:p w:rsidR="0078199D" w:rsidRPr="002C2FBD" w:rsidRDefault="0078199D" w:rsidP="0078199D">
            <w:pPr>
              <w:spacing w:after="0" w:line="240" w:lineRule="auto"/>
              <w:rPr>
                <w:rFonts w:ascii="Times New Roman" w:hAnsi="Times New Roman" w:cs="Times New Roman"/>
              </w:rPr>
            </w:pPr>
            <w:r>
              <w:rPr>
                <w:rFonts w:ascii="Times New Roman" w:hAnsi="Times New Roman" w:cs="Times New Roman"/>
              </w:rPr>
              <w:t>Упр. 158</w:t>
            </w:r>
            <w:r w:rsidR="00A846F0" w:rsidRPr="002C2FBD">
              <w:rPr>
                <w:rFonts w:ascii="Times New Roman" w:hAnsi="Times New Roman" w:cs="Times New Roman"/>
              </w:rPr>
              <w:t xml:space="preserve"> </w:t>
            </w:r>
          </w:p>
          <w:p w:rsidR="00A846F0" w:rsidRPr="002C2FBD" w:rsidRDefault="00A846F0" w:rsidP="002C2FBD">
            <w:pPr>
              <w:spacing w:after="0" w:line="240" w:lineRule="auto"/>
              <w:rPr>
                <w:rFonts w:ascii="Times New Roman" w:hAnsi="Times New Roman" w:cs="Times New Roman"/>
              </w:rPr>
            </w:pPr>
          </w:p>
        </w:tc>
        <w:tc>
          <w:tcPr>
            <w:tcW w:w="709" w:type="dxa"/>
            <w:shd w:val="clear" w:color="auto" w:fill="auto"/>
          </w:tcPr>
          <w:p w:rsidR="00A846F0" w:rsidRPr="002C2FBD" w:rsidRDefault="00A846F0" w:rsidP="002C2FBD">
            <w:pPr>
              <w:spacing w:after="0" w:line="240" w:lineRule="auto"/>
              <w:rPr>
                <w:rFonts w:ascii="Times New Roman" w:hAnsi="Times New Roman" w:cs="Times New Roman"/>
              </w:rPr>
            </w:pPr>
          </w:p>
        </w:tc>
      </w:tr>
      <w:tr w:rsidR="00A846F0" w:rsidRPr="0095678B" w:rsidTr="002C2FBD">
        <w:tc>
          <w:tcPr>
            <w:tcW w:w="853" w:type="dxa"/>
            <w:shd w:val="clear" w:color="auto" w:fill="auto"/>
          </w:tcPr>
          <w:p w:rsidR="00A846F0" w:rsidRPr="002C2FBD" w:rsidRDefault="0078199D" w:rsidP="002C2FBD">
            <w:pPr>
              <w:spacing w:after="0" w:line="240" w:lineRule="auto"/>
              <w:jc w:val="center"/>
              <w:rPr>
                <w:rFonts w:ascii="Times New Roman" w:hAnsi="Times New Roman" w:cs="Times New Roman"/>
              </w:rPr>
            </w:pPr>
            <w:r>
              <w:rPr>
                <w:rFonts w:ascii="Times New Roman" w:hAnsi="Times New Roman" w:cs="Times New Roman"/>
              </w:rPr>
              <w:lastRenderedPageBreak/>
              <w:t>44</w:t>
            </w:r>
            <w:r w:rsidR="00A846F0" w:rsidRPr="002C2FBD">
              <w:rPr>
                <w:rFonts w:ascii="Times New Roman" w:hAnsi="Times New Roman" w:cs="Times New Roman"/>
              </w:rPr>
              <w:t>.</w:t>
            </w:r>
          </w:p>
        </w:tc>
        <w:tc>
          <w:tcPr>
            <w:tcW w:w="2226" w:type="dxa"/>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Придаточные предложения сравнительные</w:t>
            </w:r>
          </w:p>
        </w:tc>
        <w:tc>
          <w:tcPr>
            <w:tcW w:w="709" w:type="dxa"/>
            <w:gridSpan w:val="2"/>
            <w:shd w:val="clear" w:color="auto" w:fill="auto"/>
          </w:tcPr>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1</w:t>
            </w:r>
          </w:p>
        </w:tc>
        <w:tc>
          <w:tcPr>
            <w:tcW w:w="1134" w:type="dxa"/>
            <w:gridSpan w:val="3"/>
            <w:shd w:val="clear" w:color="auto" w:fill="auto"/>
          </w:tcPr>
          <w:p w:rsidR="00A846F0" w:rsidRPr="002C2FBD" w:rsidRDefault="00A846F0" w:rsidP="002C2FBD">
            <w:pPr>
              <w:spacing w:after="0" w:line="240" w:lineRule="auto"/>
              <w:jc w:val="center"/>
              <w:rPr>
                <w:rFonts w:ascii="Times New Roman" w:hAnsi="Times New Roman" w:cs="Times New Roman"/>
              </w:rPr>
            </w:pPr>
            <w:proofErr w:type="spellStart"/>
            <w:r w:rsidRPr="002C2FBD">
              <w:rPr>
                <w:rFonts w:ascii="Times New Roman" w:hAnsi="Times New Roman" w:cs="Times New Roman"/>
              </w:rPr>
              <w:t>Комби-ниро</w:t>
            </w:r>
            <w:proofErr w:type="spellEnd"/>
            <w:r w:rsidRPr="002C2FBD">
              <w:rPr>
                <w:rFonts w:ascii="Times New Roman" w:hAnsi="Times New Roman" w:cs="Times New Roman"/>
              </w:rPr>
              <w:t xml:space="preserve"> -ванный</w:t>
            </w:r>
          </w:p>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урок</w:t>
            </w:r>
          </w:p>
        </w:tc>
        <w:tc>
          <w:tcPr>
            <w:tcW w:w="3260" w:type="dxa"/>
            <w:gridSpan w:val="4"/>
            <w:shd w:val="clear" w:color="auto" w:fill="auto"/>
          </w:tcPr>
          <w:p w:rsidR="0078199D" w:rsidRDefault="00A846F0" w:rsidP="002C2FBD">
            <w:pPr>
              <w:spacing w:after="0" w:line="240" w:lineRule="auto"/>
              <w:rPr>
                <w:rFonts w:ascii="Times New Roman" w:hAnsi="Times New Roman" w:cs="Times New Roman"/>
              </w:rPr>
            </w:pPr>
            <w:r w:rsidRPr="0078199D">
              <w:rPr>
                <w:rFonts w:ascii="Times New Roman" w:hAnsi="Times New Roman" w:cs="Times New Roman"/>
                <w:b/>
                <w:i/>
              </w:rPr>
              <w:t>Знать:</w:t>
            </w:r>
            <w:r w:rsidRPr="002C2FBD">
              <w:rPr>
                <w:rFonts w:ascii="Times New Roman" w:hAnsi="Times New Roman" w:cs="Times New Roman"/>
                <w:b/>
              </w:rPr>
              <w:t xml:space="preserve"> </w:t>
            </w:r>
            <w:r w:rsidRPr="002C2FBD">
              <w:rPr>
                <w:rFonts w:ascii="Times New Roman" w:hAnsi="Times New Roman" w:cs="Times New Roman"/>
              </w:rPr>
              <w:t>особенности СПП с придаточными сравнительными,</w:t>
            </w:r>
            <w:r w:rsidR="0078199D">
              <w:rPr>
                <w:rFonts w:ascii="Times New Roman" w:hAnsi="Times New Roman" w:cs="Times New Roman"/>
              </w:rPr>
              <w:t xml:space="preserve"> их сходство с другими придаточ</w:t>
            </w:r>
            <w:r w:rsidRPr="002C2FBD">
              <w:rPr>
                <w:rFonts w:ascii="Times New Roman" w:hAnsi="Times New Roman" w:cs="Times New Roman"/>
              </w:rPr>
              <w:t>ными, со сравнительными оборотами, отличие от них;</w:t>
            </w:r>
            <w:r w:rsidRPr="002C2FBD">
              <w:rPr>
                <w:rFonts w:ascii="Times New Roman" w:hAnsi="Times New Roman" w:cs="Times New Roman"/>
                <w:b/>
              </w:rPr>
              <w:t xml:space="preserve"> </w:t>
            </w:r>
            <w:r w:rsidRPr="002C2FBD">
              <w:rPr>
                <w:rFonts w:ascii="Times New Roman" w:hAnsi="Times New Roman" w:cs="Times New Roman"/>
              </w:rPr>
              <w:t>правил</w:t>
            </w:r>
            <w:r w:rsidR="0078199D">
              <w:rPr>
                <w:rFonts w:ascii="Times New Roman" w:hAnsi="Times New Roman" w:cs="Times New Roman"/>
              </w:rPr>
              <w:t>а постановки знаков пре-пинания.</w:t>
            </w:r>
          </w:p>
          <w:p w:rsidR="00A846F0" w:rsidRPr="002C2FBD" w:rsidRDefault="0078199D" w:rsidP="002C2FBD">
            <w:pPr>
              <w:spacing w:after="0" w:line="240" w:lineRule="auto"/>
              <w:rPr>
                <w:rFonts w:ascii="Times New Roman" w:hAnsi="Times New Roman" w:cs="Times New Roman"/>
                <w:b/>
              </w:rPr>
            </w:pPr>
            <w:r w:rsidRPr="0078199D">
              <w:rPr>
                <w:rFonts w:ascii="Times New Roman" w:hAnsi="Times New Roman" w:cs="Times New Roman"/>
                <w:b/>
                <w:i/>
              </w:rPr>
              <w:t>У</w:t>
            </w:r>
            <w:r w:rsidR="00A846F0" w:rsidRPr="0078199D">
              <w:rPr>
                <w:rFonts w:ascii="Times New Roman" w:hAnsi="Times New Roman" w:cs="Times New Roman"/>
                <w:b/>
                <w:i/>
              </w:rPr>
              <w:t>меть:</w:t>
            </w:r>
            <w:r w:rsidR="00A846F0" w:rsidRPr="002C2FBD">
              <w:rPr>
                <w:rFonts w:ascii="Times New Roman" w:hAnsi="Times New Roman" w:cs="Times New Roman"/>
                <w:b/>
              </w:rPr>
              <w:t xml:space="preserve"> </w:t>
            </w:r>
            <w:r w:rsidR="00A846F0" w:rsidRPr="002C2FBD">
              <w:rPr>
                <w:rFonts w:ascii="Times New Roman" w:hAnsi="Times New Roman" w:cs="Times New Roman"/>
              </w:rPr>
              <w:t>находить придаточные ср</w:t>
            </w:r>
            <w:r>
              <w:rPr>
                <w:rFonts w:ascii="Times New Roman" w:hAnsi="Times New Roman" w:cs="Times New Roman"/>
              </w:rPr>
              <w:t>авнительные, опре</w:t>
            </w:r>
            <w:r w:rsidR="00A846F0" w:rsidRPr="002C2FBD">
              <w:rPr>
                <w:rFonts w:ascii="Times New Roman" w:hAnsi="Times New Roman" w:cs="Times New Roman"/>
              </w:rPr>
              <w:t>делять средства их связи с главным; правильно расставлять знаки препинания в СПП с изученными видами придаточных, составлять их схемы; различать синтаксические конструкции, содержащие сравнительные союзы</w:t>
            </w:r>
            <w:r>
              <w:rPr>
                <w:rFonts w:ascii="Times New Roman" w:hAnsi="Times New Roman" w:cs="Times New Roman"/>
              </w:rPr>
              <w:t>.</w:t>
            </w:r>
          </w:p>
        </w:tc>
        <w:tc>
          <w:tcPr>
            <w:tcW w:w="2268"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Практическая работа, объяснительный диктант, проверочная работа, самостоятельная работа</w:t>
            </w:r>
            <w:r w:rsidR="0078199D">
              <w:rPr>
                <w:rFonts w:ascii="Times New Roman" w:hAnsi="Times New Roman" w:cs="Times New Roman"/>
              </w:rPr>
              <w:t>.</w:t>
            </w:r>
          </w:p>
        </w:tc>
        <w:tc>
          <w:tcPr>
            <w:tcW w:w="1985"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Проверочная работа</w:t>
            </w:r>
            <w:r w:rsidR="0078199D">
              <w:rPr>
                <w:rFonts w:ascii="Times New Roman" w:hAnsi="Times New Roman" w:cs="Times New Roman"/>
              </w:rPr>
              <w:t>.</w:t>
            </w:r>
          </w:p>
        </w:tc>
        <w:tc>
          <w:tcPr>
            <w:tcW w:w="1984" w:type="dxa"/>
            <w:gridSpan w:val="3"/>
            <w:shd w:val="clear" w:color="auto" w:fill="auto"/>
          </w:tcPr>
          <w:p w:rsidR="00A846F0" w:rsidRPr="002C2FBD" w:rsidRDefault="00A846F0" w:rsidP="002C2FBD">
            <w:pPr>
              <w:spacing w:after="0" w:line="240" w:lineRule="auto"/>
              <w:rPr>
                <w:rFonts w:ascii="Times New Roman" w:hAnsi="Times New Roman" w:cs="Times New Roman"/>
              </w:rPr>
            </w:pPr>
          </w:p>
        </w:tc>
        <w:tc>
          <w:tcPr>
            <w:tcW w:w="1134"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Упр. 174</w:t>
            </w:r>
          </w:p>
        </w:tc>
        <w:tc>
          <w:tcPr>
            <w:tcW w:w="709" w:type="dxa"/>
            <w:shd w:val="clear" w:color="auto" w:fill="auto"/>
          </w:tcPr>
          <w:p w:rsidR="00A846F0" w:rsidRPr="002C2FBD" w:rsidRDefault="00A846F0" w:rsidP="002C2FBD">
            <w:pPr>
              <w:spacing w:after="0" w:line="240" w:lineRule="auto"/>
              <w:rPr>
                <w:rFonts w:ascii="Times New Roman" w:hAnsi="Times New Roman" w:cs="Times New Roman"/>
              </w:rPr>
            </w:pPr>
          </w:p>
        </w:tc>
      </w:tr>
      <w:tr w:rsidR="00A846F0" w:rsidRPr="0095678B" w:rsidTr="002C2FBD">
        <w:tc>
          <w:tcPr>
            <w:tcW w:w="853" w:type="dxa"/>
            <w:shd w:val="clear" w:color="auto" w:fill="auto"/>
          </w:tcPr>
          <w:p w:rsidR="00A846F0" w:rsidRPr="002C2FBD" w:rsidRDefault="00A846F0" w:rsidP="0078199D">
            <w:pPr>
              <w:spacing w:after="0" w:line="240" w:lineRule="auto"/>
              <w:jc w:val="center"/>
              <w:rPr>
                <w:rFonts w:ascii="Times New Roman" w:hAnsi="Times New Roman" w:cs="Times New Roman"/>
              </w:rPr>
            </w:pPr>
            <w:r w:rsidRPr="002C2FBD">
              <w:rPr>
                <w:rFonts w:ascii="Times New Roman" w:hAnsi="Times New Roman" w:cs="Times New Roman"/>
              </w:rPr>
              <w:t>4</w:t>
            </w:r>
            <w:r w:rsidR="0078199D">
              <w:rPr>
                <w:rFonts w:ascii="Times New Roman" w:hAnsi="Times New Roman" w:cs="Times New Roman"/>
              </w:rPr>
              <w:t>5</w:t>
            </w:r>
            <w:r w:rsidRPr="002C2FBD">
              <w:rPr>
                <w:rFonts w:ascii="Times New Roman" w:hAnsi="Times New Roman" w:cs="Times New Roman"/>
              </w:rPr>
              <w:t>.</w:t>
            </w:r>
          </w:p>
        </w:tc>
        <w:tc>
          <w:tcPr>
            <w:tcW w:w="2226" w:type="dxa"/>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Придаточные предложения уступительные</w:t>
            </w:r>
            <w:r w:rsidR="0078199D">
              <w:rPr>
                <w:rFonts w:ascii="Times New Roman" w:hAnsi="Times New Roman" w:cs="Times New Roman"/>
              </w:rPr>
              <w:t>.</w:t>
            </w:r>
          </w:p>
        </w:tc>
        <w:tc>
          <w:tcPr>
            <w:tcW w:w="709" w:type="dxa"/>
            <w:gridSpan w:val="2"/>
            <w:shd w:val="clear" w:color="auto" w:fill="auto"/>
          </w:tcPr>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1</w:t>
            </w:r>
          </w:p>
        </w:tc>
        <w:tc>
          <w:tcPr>
            <w:tcW w:w="1134" w:type="dxa"/>
            <w:gridSpan w:val="3"/>
            <w:shd w:val="clear" w:color="auto" w:fill="auto"/>
          </w:tcPr>
          <w:p w:rsidR="00A846F0" w:rsidRPr="002C2FBD" w:rsidRDefault="00A846F0" w:rsidP="002C2FBD">
            <w:pPr>
              <w:spacing w:after="0" w:line="240" w:lineRule="auto"/>
              <w:jc w:val="center"/>
              <w:rPr>
                <w:rFonts w:ascii="Times New Roman" w:hAnsi="Times New Roman" w:cs="Times New Roman"/>
              </w:rPr>
            </w:pPr>
            <w:proofErr w:type="spellStart"/>
            <w:r w:rsidRPr="002C2FBD">
              <w:rPr>
                <w:rFonts w:ascii="Times New Roman" w:hAnsi="Times New Roman" w:cs="Times New Roman"/>
              </w:rPr>
              <w:t>Комби-ниро</w:t>
            </w:r>
            <w:proofErr w:type="spellEnd"/>
            <w:r w:rsidRPr="002C2FBD">
              <w:rPr>
                <w:rFonts w:ascii="Times New Roman" w:hAnsi="Times New Roman" w:cs="Times New Roman"/>
              </w:rPr>
              <w:t xml:space="preserve"> -ванный</w:t>
            </w:r>
          </w:p>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урок</w:t>
            </w:r>
          </w:p>
        </w:tc>
        <w:tc>
          <w:tcPr>
            <w:tcW w:w="3260" w:type="dxa"/>
            <w:gridSpan w:val="4"/>
            <w:shd w:val="clear" w:color="auto" w:fill="auto"/>
          </w:tcPr>
          <w:p w:rsidR="00A846F0" w:rsidRPr="002C2FBD" w:rsidRDefault="00A846F0" w:rsidP="002C2FBD">
            <w:pPr>
              <w:spacing w:after="0" w:line="240" w:lineRule="auto"/>
              <w:rPr>
                <w:rFonts w:ascii="Times New Roman" w:hAnsi="Times New Roman" w:cs="Times New Roman"/>
                <w:b/>
              </w:rPr>
            </w:pPr>
            <w:r w:rsidRPr="0078199D">
              <w:rPr>
                <w:rFonts w:ascii="Times New Roman" w:hAnsi="Times New Roman" w:cs="Times New Roman"/>
                <w:b/>
                <w:i/>
              </w:rPr>
              <w:t>Знать:</w:t>
            </w:r>
            <w:r w:rsidRPr="002C2FBD">
              <w:rPr>
                <w:rFonts w:ascii="Times New Roman" w:hAnsi="Times New Roman" w:cs="Times New Roman"/>
                <w:b/>
              </w:rPr>
              <w:t xml:space="preserve"> </w:t>
            </w:r>
            <w:r w:rsidRPr="002C2FBD">
              <w:rPr>
                <w:rFonts w:ascii="Times New Roman" w:hAnsi="Times New Roman" w:cs="Times New Roman"/>
              </w:rPr>
              <w:t>особенности СПП с придаточными уступительными, следствия, присоединительными;</w:t>
            </w:r>
            <w:r w:rsidRPr="002C2FBD">
              <w:rPr>
                <w:rFonts w:ascii="Times New Roman" w:hAnsi="Times New Roman" w:cs="Times New Roman"/>
                <w:b/>
              </w:rPr>
              <w:t xml:space="preserve"> </w:t>
            </w:r>
            <w:r w:rsidRPr="002C2FBD">
              <w:rPr>
                <w:rFonts w:ascii="Times New Roman" w:hAnsi="Times New Roman" w:cs="Times New Roman"/>
              </w:rPr>
              <w:t>правила постановки</w:t>
            </w:r>
            <w:r w:rsidR="0078199D">
              <w:rPr>
                <w:rFonts w:ascii="Times New Roman" w:hAnsi="Times New Roman" w:cs="Times New Roman"/>
              </w:rPr>
              <w:t xml:space="preserve"> знаков препинания.</w:t>
            </w:r>
            <w:r w:rsidRPr="002C2FBD">
              <w:rPr>
                <w:rFonts w:ascii="Times New Roman" w:hAnsi="Times New Roman" w:cs="Times New Roman"/>
              </w:rPr>
              <w:t xml:space="preserve"> </w:t>
            </w:r>
            <w:r w:rsidR="0078199D" w:rsidRPr="0078199D">
              <w:rPr>
                <w:rFonts w:ascii="Times New Roman" w:hAnsi="Times New Roman" w:cs="Times New Roman"/>
                <w:b/>
                <w:i/>
              </w:rPr>
              <w:t>У</w:t>
            </w:r>
            <w:r w:rsidRPr="0078199D">
              <w:rPr>
                <w:rFonts w:ascii="Times New Roman" w:hAnsi="Times New Roman" w:cs="Times New Roman"/>
                <w:b/>
                <w:i/>
              </w:rPr>
              <w:t>меть:</w:t>
            </w:r>
            <w:r w:rsidRPr="002C2FBD">
              <w:rPr>
                <w:rFonts w:ascii="Times New Roman" w:hAnsi="Times New Roman" w:cs="Times New Roman"/>
                <w:b/>
              </w:rPr>
              <w:t xml:space="preserve"> </w:t>
            </w:r>
            <w:r w:rsidRPr="002C2FBD">
              <w:rPr>
                <w:rFonts w:ascii="Times New Roman" w:hAnsi="Times New Roman" w:cs="Times New Roman"/>
              </w:rPr>
              <w:t xml:space="preserve">различать придаточные уступительные, следствия, присоединительные; определять средства их связи с </w:t>
            </w:r>
            <w:r w:rsidRPr="002C2FBD">
              <w:rPr>
                <w:rFonts w:ascii="Times New Roman" w:hAnsi="Times New Roman" w:cs="Times New Roman"/>
              </w:rPr>
              <w:lastRenderedPageBreak/>
              <w:t>главным; правильно расставлять знаки препинания; отличать СПП с данными придаточными от других видов предложений (простых и сложных)</w:t>
            </w:r>
          </w:p>
        </w:tc>
        <w:tc>
          <w:tcPr>
            <w:tcW w:w="2268"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lastRenderedPageBreak/>
              <w:t>Практическая работа, объяснительный диктант, самостоятельная работа</w:t>
            </w:r>
            <w:r w:rsidR="0078199D">
              <w:rPr>
                <w:rFonts w:ascii="Times New Roman" w:hAnsi="Times New Roman" w:cs="Times New Roman"/>
              </w:rPr>
              <w:t>.</w:t>
            </w:r>
          </w:p>
        </w:tc>
        <w:tc>
          <w:tcPr>
            <w:tcW w:w="1985"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Самостоятельная работа</w:t>
            </w:r>
            <w:r w:rsidR="0078199D">
              <w:rPr>
                <w:rFonts w:ascii="Times New Roman" w:hAnsi="Times New Roman" w:cs="Times New Roman"/>
              </w:rPr>
              <w:t>.</w:t>
            </w:r>
          </w:p>
        </w:tc>
        <w:tc>
          <w:tcPr>
            <w:tcW w:w="1984"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Доклад, будущее, этимология, этимологический</w:t>
            </w:r>
            <w:r w:rsidR="0078199D">
              <w:rPr>
                <w:rFonts w:ascii="Times New Roman" w:hAnsi="Times New Roman" w:cs="Times New Roman"/>
              </w:rPr>
              <w:t>.</w:t>
            </w:r>
          </w:p>
        </w:tc>
        <w:tc>
          <w:tcPr>
            <w:tcW w:w="1134" w:type="dxa"/>
            <w:gridSpan w:val="3"/>
            <w:shd w:val="clear" w:color="auto" w:fill="auto"/>
          </w:tcPr>
          <w:p w:rsidR="00A846F0" w:rsidRPr="002C2FBD" w:rsidRDefault="00A846F0" w:rsidP="0078199D">
            <w:pPr>
              <w:spacing w:after="0" w:line="240" w:lineRule="auto"/>
              <w:rPr>
                <w:rFonts w:ascii="Times New Roman" w:hAnsi="Times New Roman" w:cs="Times New Roman"/>
              </w:rPr>
            </w:pPr>
            <w:r w:rsidRPr="002C2FBD">
              <w:rPr>
                <w:rFonts w:ascii="Times New Roman" w:hAnsi="Times New Roman" w:cs="Times New Roman"/>
              </w:rPr>
              <w:t xml:space="preserve">Упр. 181 </w:t>
            </w:r>
          </w:p>
        </w:tc>
        <w:tc>
          <w:tcPr>
            <w:tcW w:w="709" w:type="dxa"/>
            <w:shd w:val="clear" w:color="auto" w:fill="auto"/>
          </w:tcPr>
          <w:p w:rsidR="00A846F0" w:rsidRPr="002C2FBD" w:rsidRDefault="00A846F0" w:rsidP="002C2FBD">
            <w:pPr>
              <w:spacing w:after="0" w:line="240" w:lineRule="auto"/>
              <w:rPr>
                <w:rFonts w:ascii="Times New Roman" w:hAnsi="Times New Roman" w:cs="Times New Roman"/>
              </w:rPr>
            </w:pPr>
          </w:p>
        </w:tc>
      </w:tr>
      <w:tr w:rsidR="00A846F0" w:rsidRPr="0095678B" w:rsidTr="002C2FBD">
        <w:tc>
          <w:tcPr>
            <w:tcW w:w="853" w:type="dxa"/>
            <w:shd w:val="clear" w:color="auto" w:fill="auto"/>
          </w:tcPr>
          <w:p w:rsidR="00A846F0" w:rsidRPr="002C2FBD" w:rsidRDefault="0078199D" w:rsidP="002C2FBD">
            <w:pPr>
              <w:spacing w:after="0" w:line="240" w:lineRule="auto"/>
              <w:jc w:val="center"/>
              <w:rPr>
                <w:rFonts w:ascii="Times New Roman" w:hAnsi="Times New Roman" w:cs="Times New Roman"/>
              </w:rPr>
            </w:pPr>
            <w:r>
              <w:rPr>
                <w:rFonts w:ascii="Times New Roman" w:hAnsi="Times New Roman" w:cs="Times New Roman"/>
              </w:rPr>
              <w:lastRenderedPageBreak/>
              <w:t>46</w:t>
            </w:r>
          </w:p>
        </w:tc>
        <w:tc>
          <w:tcPr>
            <w:tcW w:w="2226" w:type="dxa"/>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Придаточные предложения следствия</w:t>
            </w:r>
            <w:r w:rsidR="0078199D">
              <w:rPr>
                <w:rFonts w:ascii="Times New Roman" w:hAnsi="Times New Roman" w:cs="Times New Roman"/>
              </w:rPr>
              <w:t>.</w:t>
            </w:r>
          </w:p>
        </w:tc>
        <w:tc>
          <w:tcPr>
            <w:tcW w:w="709" w:type="dxa"/>
            <w:gridSpan w:val="2"/>
            <w:shd w:val="clear" w:color="auto" w:fill="auto"/>
          </w:tcPr>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1</w:t>
            </w:r>
          </w:p>
        </w:tc>
        <w:tc>
          <w:tcPr>
            <w:tcW w:w="1134" w:type="dxa"/>
            <w:gridSpan w:val="3"/>
            <w:shd w:val="clear" w:color="auto" w:fill="auto"/>
          </w:tcPr>
          <w:p w:rsidR="00A846F0" w:rsidRPr="002C2FBD" w:rsidRDefault="00A846F0" w:rsidP="002C2FBD">
            <w:pPr>
              <w:spacing w:after="0" w:line="240" w:lineRule="auto"/>
              <w:jc w:val="center"/>
              <w:rPr>
                <w:rFonts w:ascii="Times New Roman" w:hAnsi="Times New Roman" w:cs="Times New Roman"/>
              </w:rPr>
            </w:pPr>
            <w:proofErr w:type="spellStart"/>
            <w:r w:rsidRPr="002C2FBD">
              <w:rPr>
                <w:rFonts w:ascii="Times New Roman" w:hAnsi="Times New Roman" w:cs="Times New Roman"/>
              </w:rPr>
              <w:t>Комби-ниро</w:t>
            </w:r>
            <w:proofErr w:type="spellEnd"/>
            <w:r w:rsidRPr="002C2FBD">
              <w:rPr>
                <w:rFonts w:ascii="Times New Roman" w:hAnsi="Times New Roman" w:cs="Times New Roman"/>
              </w:rPr>
              <w:t xml:space="preserve"> -ванный</w:t>
            </w:r>
          </w:p>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урок</w:t>
            </w:r>
          </w:p>
        </w:tc>
        <w:tc>
          <w:tcPr>
            <w:tcW w:w="3260" w:type="dxa"/>
            <w:gridSpan w:val="4"/>
            <w:shd w:val="clear" w:color="auto" w:fill="auto"/>
          </w:tcPr>
          <w:p w:rsidR="00A846F0" w:rsidRPr="002C2FBD" w:rsidRDefault="00A846F0" w:rsidP="002C2FBD">
            <w:pPr>
              <w:spacing w:after="0" w:line="240" w:lineRule="auto"/>
              <w:rPr>
                <w:rFonts w:ascii="Times New Roman" w:hAnsi="Times New Roman" w:cs="Times New Roman"/>
                <w:b/>
              </w:rPr>
            </w:pPr>
            <w:r w:rsidRPr="0078199D">
              <w:rPr>
                <w:rFonts w:ascii="Times New Roman" w:hAnsi="Times New Roman" w:cs="Times New Roman"/>
                <w:b/>
                <w:i/>
              </w:rPr>
              <w:t>Знать:</w:t>
            </w:r>
            <w:r w:rsidRPr="002C2FBD">
              <w:rPr>
                <w:rFonts w:ascii="Times New Roman" w:hAnsi="Times New Roman" w:cs="Times New Roman"/>
                <w:b/>
              </w:rPr>
              <w:t xml:space="preserve"> </w:t>
            </w:r>
            <w:r w:rsidRPr="002C2FBD">
              <w:rPr>
                <w:rFonts w:ascii="Times New Roman" w:hAnsi="Times New Roman" w:cs="Times New Roman"/>
              </w:rPr>
              <w:t>особенности СПП с придаточными уступительными, следствия, присоединительными;</w:t>
            </w:r>
            <w:r w:rsidRPr="002C2FBD">
              <w:rPr>
                <w:rFonts w:ascii="Times New Roman" w:hAnsi="Times New Roman" w:cs="Times New Roman"/>
                <w:b/>
              </w:rPr>
              <w:t xml:space="preserve"> </w:t>
            </w:r>
            <w:r w:rsidRPr="002C2FBD">
              <w:rPr>
                <w:rFonts w:ascii="Times New Roman" w:hAnsi="Times New Roman" w:cs="Times New Roman"/>
              </w:rPr>
              <w:t>прави</w:t>
            </w:r>
            <w:r w:rsidR="0078199D">
              <w:rPr>
                <w:rFonts w:ascii="Times New Roman" w:hAnsi="Times New Roman" w:cs="Times New Roman"/>
              </w:rPr>
              <w:t>ла постановки знаков препинания.</w:t>
            </w:r>
            <w:r w:rsidRPr="002C2FBD">
              <w:rPr>
                <w:rFonts w:ascii="Times New Roman" w:hAnsi="Times New Roman" w:cs="Times New Roman"/>
              </w:rPr>
              <w:t xml:space="preserve"> </w:t>
            </w:r>
            <w:r w:rsidR="0078199D">
              <w:rPr>
                <w:rFonts w:ascii="Times New Roman" w:hAnsi="Times New Roman" w:cs="Times New Roman"/>
                <w:b/>
                <w:i/>
              </w:rPr>
              <w:t>У</w:t>
            </w:r>
            <w:r w:rsidRPr="0078199D">
              <w:rPr>
                <w:rFonts w:ascii="Times New Roman" w:hAnsi="Times New Roman" w:cs="Times New Roman"/>
                <w:b/>
                <w:i/>
              </w:rPr>
              <w:t>меть:</w:t>
            </w:r>
            <w:r w:rsidRPr="002C2FBD">
              <w:rPr>
                <w:rFonts w:ascii="Times New Roman" w:hAnsi="Times New Roman" w:cs="Times New Roman"/>
                <w:b/>
              </w:rPr>
              <w:t xml:space="preserve"> </w:t>
            </w:r>
            <w:r w:rsidRPr="002C2FBD">
              <w:rPr>
                <w:rFonts w:ascii="Times New Roman" w:hAnsi="Times New Roman" w:cs="Times New Roman"/>
              </w:rPr>
              <w:t>различать придаточные уступительные, следствия, присоединительные; определять средства их связи с главным; правильно расставлять знаки препинания; отличать СПП с данными придаточными от других видов предложений (простых и сложных)</w:t>
            </w:r>
            <w:r w:rsidR="0078199D">
              <w:rPr>
                <w:rFonts w:ascii="Times New Roman" w:hAnsi="Times New Roman" w:cs="Times New Roman"/>
              </w:rPr>
              <w:t>.</w:t>
            </w:r>
          </w:p>
        </w:tc>
        <w:tc>
          <w:tcPr>
            <w:tcW w:w="2268"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Практическая работа, объяснительный диктант, самостоятельная работа</w:t>
            </w:r>
            <w:r w:rsidR="0078199D">
              <w:rPr>
                <w:rFonts w:ascii="Times New Roman" w:hAnsi="Times New Roman" w:cs="Times New Roman"/>
              </w:rPr>
              <w:t>.</w:t>
            </w:r>
          </w:p>
        </w:tc>
        <w:tc>
          <w:tcPr>
            <w:tcW w:w="1985" w:type="dxa"/>
            <w:gridSpan w:val="3"/>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rPr>
              <w:t>Самостоятельная работа</w:t>
            </w:r>
            <w:r w:rsidR="0078199D">
              <w:rPr>
                <w:rFonts w:ascii="Times New Roman" w:hAnsi="Times New Roman" w:cs="Times New Roman"/>
              </w:rPr>
              <w:t>.</w:t>
            </w:r>
          </w:p>
        </w:tc>
        <w:tc>
          <w:tcPr>
            <w:tcW w:w="1984" w:type="dxa"/>
            <w:gridSpan w:val="3"/>
            <w:shd w:val="clear" w:color="auto" w:fill="auto"/>
          </w:tcPr>
          <w:p w:rsidR="00A846F0" w:rsidRPr="002C2FBD" w:rsidRDefault="00A846F0" w:rsidP="002C2FBD">
            <w:pPr>
              <w:spacing w:after="0" w:line="240" w:lineRule="auto"/>
              <w:rPr>
                <w:rFonts w:ascii="Times New Roman" w:hAnsi="Times New Roman" w:cs="Times New Roman"/>
              </w:rPr>
            </w:pPr>
          </w:p>
        </w:tc>
        <w:tc>
          <w:tcPr>
            <w:tcW w:w="1134" w:type="dxa"/>
            <w:gridSpan w:val="3"/>
            <w:shd w:val="clear" w:color="auto" w:fill="auto"/>
          </w:tcPr>
          <w:p w:rsidR="00A846F0" w:rsidRPr="002C2FBD" w:rsidRDefault="0078199D" w:rsidP="002C2FBD">
            <w:pPr>
              <w:spacing w:after="0" w:line="240" w:lineRule="auto"/>
              <w:rPr>
                <w:rFonts w:ascii="Times New Roman" w:hAnsi="Times New Roman" w:cs="Times New Roman"/>
              </w:rPr>
            </w:pPr>
            <w:r>
              <w:rPr>
                <w:rFonts w:ascii="Times New Roman" w:hAnsi="Times New Roman" w:cs="Times New Roman"/>
              </w:rPr>
              <w:t>Упр. 185</w:t>
            </w:r>
          </w:p>
        </w:tc>
        <w:tc>
          <w:tcPr>
            <w:tcW w:w="709" w:type="dxa"/>
            <w:shd w:val="clear" w:color="auto" w:fill="auto"/>
          </w:tcPr>
          <w:p w:rsidR="00A846F0" w:rsidRPr="002C2FBD" w:rsidRDefault="00A846F0" w:rsidP="002C2FBD">
            <w:pPr>
              <w:spacing w:after="0" w:line="240" w:lineRule="auto"/>
              <w:rPr>
                <w:rFonts w:ascii="Times New Roman" w:hAnsi="Times New Roman" w:cs="Times New Roman"/>
              </w:rPr>
            </w:pPr>
          </w:p>
        </w:tc>
      </w:tr>
      <w:tr w:rsidR="00A846F0" w:rsidRPr="0095678B" w:rsidTr="00F5629C">
        <w:trPr>
          <w:trHeight w:val="2025"/>
        </w:trPr>
        <w:tc>
          <w:tcPr>
            <w:tcW w:w="853" w:type="dxa"/>
            <w:shd w:val="clear" w:color="auto" w:fill="auto"/>
          </w:tcPr>
          <w:p w:rsidR="00A846F0" w:rsidRPr="002C2FBD" w:rsidRDefault="0078199D" w:rsidP="002C2FBD">
            <w:pPr>
              <w:spacing w:after="0" w:line="240" w:lineRule="auto"/>
              <w:jc w:val="center"/>
              <w:rPr>
                <w:rFonts w:ascii="Times New Roman" w:hAnsi="Times New Roman" w:cs="Times New Roman"/>
              </w:rPr>
            </w:pPr>
            <w:r>
              <w:rPr>
                <w:rFonts w:ascii="Times New Roman" w:hAnsi="Times New Roman" w:cs="Times New Roman"/>
              </w:rPr>
              <w:t>47-48</w:t>
            </w:r>
          </w:p>
        </w:tc>
        <w:tc>
          <w:tcPr>
            <w:tcW w:w="2226" w:type="dxa"/>
            <w:shd w:val="clear" w:color="auto" w:fill="auto"/>
          </w:tcPr>
          <w:p w:rsidR="00F5629C" w:rsidRDefault="00A846F0" w:rsidP="002C2FBD">
            <w:pPr>
              <w:spacing w:after="0" w:line="240" w:lineRule="auto"/>
              <w:rPr>
                <w:rFonts w:ascii="Times New Roman" w:hAnsi="Times New Roman" w:cs="Times New Roman"/>
              </w:rPr>
            </w:pPr>
            <w:r w:rsidRPr="002C2FBD">
              <w:rPr>
                <w:rFonts w:ascii="Times New Roman" w:hAnsi="Times New Roman" w:cs="Times New Roman"/>
              </w:rPr>
              <w:t>Сложноподчинен</w:t>
            </w:r>
            <w:r w:rsidR="0078199D">
              <w:rPr>
                <w:rFonts w:ascii="Times New Roman" w:hAnsi="Times New Roman" w:cs="Times New Roman"/>
              </w:rPr>
              <w:t>-</w:t>
            </w:r>
            <w:proofErr w:type="spellStart"/>
            <w:r w:rsidRPr="002C2FBD">
              <w:rPr>
                <w:rFonts w:ascii="Times New Roman" w:hAnsi="Times New Roman" w:cs="Times New Roman"/>
              </w:rPr>
              <w:t>ные</w:t>
            </w:r>
            <w:proofErr w:type="spellEnd"/>
            <w:r w:rsidRPr="002C2FBD">
              <w:rPr>
                <w:rFonts w:ascii="Times New Roman" w:hAnsi="Times New Roman" w:cs="Times New Roman"/>
              </w:rPr>
              <w:t xml:space="preserve"> предложения с придаточными </w:t>
            </w:r>
            <w:proofErr w:type="spellStart"/>
            <w:r w:rsidRPr="002C2FBD">
              <w:rPr>
                <w:rFonts w:ascii="Times New Roman" w:hAnsi="Times New Roman" w:cs="Times New Roman"/>
              </w:rPr>
              <w:t>присоединитель</w:t>
            </w:r>
            <w:r w:rsidR="0078199D">
              <w:rPr>
                <w:rFonts w:ascii="Times New Roman" w:hAnsi="Times New Roman" w:cs="Times New Roman"/>
              </w:rPr>
              <w:t>-</w:t>
            </w:r>
            <w:r w:rsidRPr="002C2FBD">
              <w:rPr>
                <w:rFonts w:ascii="Times New Roman" w:hAnsi="Times New Roman" w:cs="Times New Roman"/>
              </w:rPr>
              <w:t>ными</w:t>
            </w:r>
            <w:proofErr w:type="spellEnd"/>
            <w:r w:rsidR="0078199D">
              <w:rPr>
                <w:rFonts w:ascii="Times New Roman" w:hAnsi="Times New Roman" w:cs="Times New Roman"/>
              </w:rPr>
              <w:t>.</w:t>
            </w:r>
          </w:p>
          <w:p w:rsidR="00A846F0" w:rsidRPr="00F5629C" w:rsidRDefault="00A846F0" w:rsidP="00F5629C">
            <w:pPr>
              <w:ind w:firstLine="708"/>
              <w:rPr>
                <w:rFonts w:ascii="Times New Roman" w:hAnsi="Times New Roman" w:cs="Times New Roman"/>
              </w:rPr>
            </w:pPr>
          </w:p>
        </w:tc>
        <w:tc>
          <w:tcPr>
            <w:tcW w:w="709" w:type="dxa"/>
            <w:gridSpan w:val="2"/>
            <w:shd w:val="clear" w:color="auto" w:fill="auto"/>
          </w:tcPr>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1</w:t>
            </w:r>
          </w:p>
        </w:tc>
        <w:tc>
          <w:tcPr>
            <w:tcW w:w="1134" w:type="dxa"/>
            <w:gridSpan w:val="3"/>
            <w:shd w:val="clear" w:color="auto" w:fill="auto"/>
          </w:tcPr>
          <w:p w:rsidR="0078199D" w:rsidRPr="002C2FBD" w:rsidRDefault="0078199D" w:rsidP="0078199D">
            <w:pPr>
              <w:spacing w:after="0" w:line="240" w:lineRule="auto"/>
              <w:jc w:val="center"/>
              <w:rPr>
                <w:rFonts w:ascii="Times New Roman" w:hAnsi="Times New Roman" w:cs="Times New Roman"/>
              </w:rPr>
            </w:pPr>
            <w:proofErr w:type="spellStart"/>
            <w:r w:rsidRPr="002C2FBD">
              <w:rPr>
                <w:rFonts w:ascii="Times New Roman" w:hAnsi="Times New Roman" w:cs="Times New Roman"/>
              </w:rPr>
              <w:t>Комби-ниро</w:t>
            </w:r>
            <w:proofErr w:type="spellEnd"/>
            <w:r w:rsidRPr="002C2FBD">
              <w:rPr>
                <w:rFonts w:ascii="Times New Roman" w:hAnsi="Times New Roman" w:cs="Times New Roman"/>
              </w:rPr>
              <w:t xml:space="preserve"> -ванный</w:t>
            </w:r>
          </w:p>
          <w:p w:rsidR="00A846F0" w:rsidRPr="002C2FBD" w:rsidRDefault="0078199D" w:rsidP="0078199D">
            <w:pPr>
              <w:spacing w:after="0" w:line="240" w:lineRule="auto"/>
              <w:jc w:val="center"/>
              <w:rPr>
                <w:rFonts w:ascii="Times New Roman" w:hAnsi="Times New Roman" w:cs="Times New Roman"/>
              </w:rPr>
            </w:pPr>
            <w:r w:rsidRPr="002C2FBD">
              <w:rPr>
                <w:rFonts w:ascii="Times New Roman" w:hAnsi="Times New Roman" w:cs="Times New Roman"/>
              </w:rPr>
              <w:t>урок</w:t>
            </w:r>
          </w:p>
        </w:tc>
        <w:tc>
          <w:tcPr>
            <w:tcW w:w="3260" w:type="dxa"/>
            <w:gridSpan w:val="4"/>
            <w:shd w:val="clear" w:color="auto" w:fill="auto"/>
          </w:tcPr>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b/>
              </w:rPr>
              <w:t xml:space="preserve">Знать: </w:t>
            </w:r>
            <w:r w:rsidRPr="002C2FBD">
              <w:rPr>
                <w:rFonts w:ascii="Times New Roman" w:hAnsi="Times New Roman" w:cs="Times New Roman"/>
              </w:rPr>
              <w:t>СПП с придаточными присоединительными;</w:t>
            </w:r>
          </w:p>
          <w:p w:rsidR="00A846F0" w:rsidRPr="002C2FBD" w:rsidRDefault="00A846F0" w:rsidP="002C2FBD">
            <w:pPr>
              <w:spacing w:after="0" w:line="240" w:lineRule="auto"/>
              <w:rPr>
                <w:rFonts w:ascii="Times New Roman" w:hAnsi="Times New Roman" w:cs="Times New Roman"/>
              </w:rPr>
            </w:pPr>
            <w:r w:rsidRPr="002C2FBD">
              <w:rPr>
                <w:rFonts w:ascii="Times New Roman" w:hAnsi="Times New Roman" w:cs="Times New Roman"/>
                <w:b/>
              </w:rPr>
              <w:t>Уметь:</w:t>
            </w:r>
            <w:r w:rsidRPr="002C2FBD">
              <w:rPr>
                <w:rFonts w:ascii="Times New Roman" w:hAnsi="Times New Roman" w:cs="Times New Roman"/>
              </w:rPr>
              <w:t xml:space="preserve"> различать СПП с </w:t>
            </w:r>
            <w:proofErr w:type="spellStart"/>
            <w:r w:rsidRPr="002C2FBD">
              <w:rPr>
                <w:rFonts w:ascii="Times New Roman" w:hAnsi="Times New Roman" w:cs="Times New Roman"/>
              </w:rPr>
              <w:t>прида</w:t>
            </w:r>
            <w:proofErr w:type="spellEnd"/>
            <w:r w:rsidRPr="002C2FBD">
              <w:rPr>
                <w:rFonts w:ascii="Times New Roman" w:hAnsi="Times New Roman" w:cs="Times New Roman"/>
              </w:rPr>
              <w:t>-точными присоединительными;</w:t>
            </w:r>
            <w:r w:rsidRPr="002C2FBD">
              <w:rPr>
                <w:rFonts w:ascii="Times New Roman" w:hAnsi="Times New Roman" w:cs="Times New Roman"/>
                <w:b/>
              </w:rPr>
              <w:t xml:space="preserve"> </w:t>
            </w:r>
            <w:r w:rsidRPr="002C2FBD">
              <w:rPr>
                <w:rFonts w:ascii="Times New Roman" w:hAnsi="Times New Roman" w:cs="Times New Roman"/>
              </w:rPr>
              <w:t>составлять схемы данных предложений;</w:t>
            </w:r>
            <w:r w:rsidRPr="002C2FBD">
              <w:rPr>
                <w:rFonts w:ascii="Times New Roman" w:hAnsi="Times New Roman" w:cs="Times New Roman"/>
                <w:b/>
              </w:rPr>
              <w:t xml:space="preserve"> </w:t>
            </w:r>
            <w:r w:rsidRPr="002C2FBD">
              <w:rPr>
                <w:rFonts w:ascii="Times New Roman" w:hAnsi="Times New Roman" w:cs="Times New Roman"/>
              </w:rPr>
              <w:t>правильно ставить знаки препинания</w:t>
            </w:r>
            <w:r w:rsidR="00F5629C">
              <w:rPr>
                <w:rFonts w:ascii="Times New Roman" w:hAnsi="Times New Roman" w:cs="Times New Roman"/>
              </w:rPr>
              <w:t>.</w:t>
            </w:r>
          </w:p>
        </w:tc>
        <w:tc>
          <w:tcPr>
            <w:tcW w:w="2268" w:type="dxa"/>
            <w:gridSpan w:val="3"/>
            <w:shd w:val="clear" w:color="auto" w:fill="auto"/>
          </w:tcPr>
          <w:p w:rsidR="00A846F0" w:rsidRPr="002C2FBD" w:rsidRDefault="0078199D" w:rsidP="002C2FBD">
            <w:pPr>
              <w:spacing w:after="0" w:line="240" w:lineRule="auto"/>
              <w:rPr>
                <w:rFonts w:ascii="Times New Roman" w:hAnsi="Times New Roman" w:cs="Times New Roman"/>
              </w:rPr>
            </w:pPr>
            <w:r w:rsidRPr="002C2FBD">
              <w:rPr>
                <w:rFonts w:ascii="Times New Roman" w:hAnsi="Times New Roman" w:cs="Times New Roman"/>
              </w:rPr>
              <w:t>Практическая работа, объяснительный диктант, самостоятельная работа</w:t>
            </w:r>
            <w:r>
              <w:rPr>
                <w:rFonts w:ascii="Times New Roman" w:hAnsi="Times New Roman" w:cs="Times New Roman"/>
              </w:rPr>
              <w:t>.</w:t>
            </w:r>
          </w:p>
        </w:tc>
        <w:tc>
          <w:tcPr>
            <w:tcW w:w="1985" w:type="dxa"/>
            <w:gridSpan w:val="3"/>
            <w:shd w:val="clear" w:color="auto" w:fill="auto"/>
          </w:tcPr>
          <w:p w:rsidR="00A846F0" w:rsidRPr="002C2FBD" w:rsidRDefault="00F5629C" w:rsidP="002C2FBD">
            <w:pPr>
              <w:spacing w:after="0" w:line="240" w:lineRule="auto"/>
              <w:rPr>
                <w:rFonts w:ascii="Times New Roman" w:hAnsi="Times New Roman" w:cs="Times New Roman"/>
              </w:rPr>
            </w:pPr>
            <w:r w:rsidRPr="002C2FBD">
              <w:rPr>
                <w:rFonts w:ascii="Times New Roman" w:hAnsi="Times New Roman" w:cs="Times New Roman"/>
              </w:rPr>
              <w:t>Самостоятельная работа</w:t>
            </w:r>
            <w:r>
              <w:rPr>
                <w:rFonts w:ascii="Times New Roman" w:hAnsi="Times New Roman" w:cs="Times New Roman"/>
              </w:rPr>
              <w:t>.</w:t>
            </w:r>
          </w:p>
        </w:tc>
        <w:tc>
          <w:tcPr>
            <w:tcW w:w="1984" w:type="dxa"/>
            <w:gridSpan w:val="3"/>
            <w:shd w:val="clear" w:color="auto" w:fill="auto"/>
          </w:tcPr>
          <w:p w:rsidR="00A846F0" w:rsidRPr="002C2FBD" w:rsidRDefault="00A846F0" w:rsidP="002C2FBD">
            <w:pPr>
              <w:spacing w:after="0" w:line="240" w:lineRule="auto"/>
              <w:rPr>
                <w:rFonts w:ascii="Times New Roman" w:hAnsi="Times New Roman" w:cs="Times New Roman"/>
              </w:rPr>
            </w:pPr>
          </w:p>
        </w:tc>
        <w:tc>
          <w:tcPr>
            <w:tcW w:w="1134" w:type="dxa"/>
            <w:gridSpan w:val="3"/>
            <w:shd w:val="clear" w:color="auto" w:fill="auto"/>
          </w:tcPr>
          <w:p w:rsidR="00A846F0" w:rsidRPr="00F5629C" w:rsidRDefault="00F5629C" w:rsidP="00F5629C">
            <w:pPr>
              <w:rPr>
                <w:rFonts w:ascii="Times New Roman" w:hAnsi="Times New Roman" w:cs="Times New Roman"/>
              </w:rPr>
            </w:pPr>
            <w:r>
              <w:rPr>
                <w:rFonts w:ascii="Times New Roman" w:hAnsi="Times New Roman" w:cs="Times New Roman"/>
              </w:rPr>
              <w:t>Упр.198 /</w:t>
            </w:r>
            <w:proofErr w:type="spellStart"/>
            <w:r>
              <w:rPr>
                <w:rFonts w:ascii="Times New Roman" w:hAnsi="Times New Roman" w:cs="Times New Roman"/>
              </w:rPr>
              <w:t>подгото</w:t>
            </w:r>
            <w:proofErr w:type="spellEnd"/>
            <w:r>
              <w:rPr>
                <w:rFonts w:ascii="Times New Roman" w:hAnsi="Times New Roman" w:cs="Times New Roman"/>
              </w:rPr>
              <w:t>-вить выступ-</w:t>
            </w:r>
            <w:proofErr w:type="spellStart"/>
            <w:r>
              <w:rPr>
                <w:rFonts w:ascii="Times New Roman" w:hAnsi="Times New Roman" w:cs="Times New Roman"/>
              </w:rPr>
              <w:t>ление</w:t>
            </w:r>
            <w:proofErr w:type="spellEnd"/>
            <w:r>
              <w:rPr>
                <w:rFonts w:ascii="Times New Roman" w:hAnsi="Times New Roman" w:cs="Times New Roman"/>
              </w:rPr>
              <w:t xml:space="preserve"> на </w:t>
            </w:r>
            <w:proofErr w:type="spellStart"/>
            <w:r>
              <w:rPr>
                <w:rFonts w:ascii="Times New Roman" w:hAnsi="Times New Roman" w:cs="Times New Roman"/>
              </w:rPr>
              <w:t>лингв</w:t>
            </w:r>
            <w:proofErr w:type="spellEnd"/>
            <w:r>
              <w:rPr>
                <w:rFonts w:ascii="Times New Roman" w:hAnsi="Times New Roman" w:cs="Times New Roman"/>
              </w:rPr>
              <w:t xml:space="preserve"> тему/</w:t>
            </w:r>
          </w:p>
        </w:tc>
        <w:tc>
          <w:tcPr>
            <w:tcW w:w="709" w:type="dxa"/>
            <w:shd w:val="clear" w:color="auto" w:fill="auto"/>
          </w:tcPr>
          <w:p w:rsidR="00A846F0" w:rsidRPr="002C2FBD" w:rsidRDefault="00A846F0" w:rsidP="002C2FBD">
            <w:pPr>
              <w:spacing w:after="0" w:line="240" w:lineRule="auto"/>
              <w:rPr>
                <w:rFonts w:ascii="Times New Roman" w:hAnsi="Times New Roman" w:cs="Times New Roman"/>
              </w:rPr>
            </w:pPr>
          </w:p>
        </w:tc>
      </w:tr>
      <w:tr w:rsidR="00F5629C" w:rsidRPr="0095678B" w:rsidTr="002C2FBD">
        <w:tc>
          <w:tcPr>
            <w:tcW w:w="853" w:type="dxa"/>
            <w:shd w:val="clear" w:color="auto" w:fill="auto"/>
          </w:tcPr>
          <w:p w:rsidR="00F5629C" w:rsidRDefault="00F5629C" w:rsidP="002C2FBD">
            <w:pPr>
              <w:spacing w:after="0" w:line="240" w:lineRule="auto"/>
              <w:jc w:val="center"/>
              <w:rPr>
                <w:rFonts w:ascii="Times New Roman" w:hAnsi="Times New Roman" w:cs="Times New Roman"/>
              </w:rPr>
            </w:pPr>
            <w:r>
              <w:rPr>
                <w:rFonts w:ascii="Times New Roman" w:hAnsi="Times New Roman" w:cs="Times New Roman"/>
              </w:rPr>
              <w:t>49.</w:t>
            </w:r>
          </w:p>
        </w:tc>
        <w:tc>
          <w:tcPr>
            <w:tcW w:w="2226" w:type="dxa"/>
            <w:shd w:val="clear" w:color="auto" w:fill="auto"/>
          </w:tcPr>
          <w:p w:rsidR="00F5629C" w:rsidRPr="00F5629C" w:rsidRDefault="00F5629C" w:rsidP="00F5629C">
            <w:pPr>
              <w:autoSpaceDE w:val="0"/>
              <w:autoSpaceDN w:val="0"/>
              <w:adjustRightInd w:val="0"/>
              <w:spacing w:after="0" w:line="240" w:lineRule="auto"/>
              <w:ind w:left="30" w:right="30"/>
              <w:rPr>
                <w:rFonts w:ascii="Times New Roman" w:hAnsi="Times New Roman"/>
                <w:bCs/>
              </w:rPr>
            </w:pPr>
            <w:r w:rsidRPr="00F5629C">
              <w:rPr>
                <w:rFonts w:ascii="Times New Roman" w:hAnsi="Times New Roman"/>
                <w:bCs/>
              </w:rPr>
              <w:t>Обобщение изученного по теме “Сложноподчинен</w:t>
            </w:r>
            <w:r>
              <w:rPr>
                <w:rFonts w:ascii="Times New Roman" w:hAnsi="Times New Roman"/>
                <w:bCs/>
              </w:rPr>
              <w:t>-</w:t>
            </w:r>
            <w:proofErr w:type="spellStart"/>
            <w:r w:rsidRPr="00F5629C">
              <w:rPr>
                <w:rFonts w:ascii="Times New Roman" w:hAnsi="Times New Roman"/>
                <w:bCs/>
              </w:rPr>
              <w:t>ное</w:t>
            </w:r>
            <w:proofErr w:type="spellEnd"/>
            <w:r w:rsidRPr="00F5629C">
              <w:rPr>
                <w:rFonts w:ascii="Times New Roman" w:hAnsi="Times New Roman"/>
                <w:bCs/>
              </w:rPr>
              <w:t xml:space="preserve"> предложение»</w:t>
            </w:r>
            <w:r>
              <w:rPr>
                <w:rFonts w:ascii="Times New Roman" w:hAnsi="Times New Roman"/>
                <w:bCs/>
              </w:rPr>
              <w:t>.</w:t>
            </w:r>
            <w:r w:rsidRPr="00F5629C">
              <w:rPr>
                <w:rFonts w:ascii="Times New Roman" w:hAnsi="Times New Roman"/>
                <w:bCs/>
              </w:rPr>
              <w:t xml:space="preserve"> Тренинг заданий  ГИА</w:t>
            </w:r>
            <w:r>
              <w:rPr>
                <w:rFonts w:ascii="Times New Roman" w:hAnsi="Times New Roman"/>
                <w:bCs/>
              </w:rPr>
              <w:t>.</w:t>
            </w:r>
          </w:p>
          <w:p w:rsidR="00F5629C" w:rsidRDefault="00F5629C" w:rsidP="00F5629C">
            <w:pPr>
              <w:spacing w:after="0" w:line="240" w:lineRule="auto"/>
              <w:rPr>
                <w:rFonts w:ascii="Times New Roman" w:hAnsi="Times New Roman"/>
                <w:b/>
                <w:i/>
                <w:sz w:val="20"/>
                <w:szCs w:val="20"/>
              </w:rPr>
            </w:pPr>
          </w:p>
          <w:p w:rsidR="00F5629C" w:rsidRPr="00F5629C" w:rsidRDefault="00F5629C" w:rsidP="00F5629C">
            <w:pPr>
              <w:spacing w:after="0" w:line="240" w:lineRule="auto"/>
              <w:rPr>
                <w:rFonts w:ascii="Times New Roman" w:hAnsi="Times New Roman" w:cs="Times New Roman"/>
                <w:sz w:val="20"/>
                <w:szCs w:val="20"/>
              </w:rPr>
            </w:pPr>
            <w:r w:rsidRPr="00F5629C">
              <w:rPr>
                <w:rFonts w:ascii="Times New Roman" w:hAnsi="Times New Roman"/>
                <w:b/>
                <w:i/>
                <w:sz w:val="20"/>
                <w:szCs w:val="20"/>
              </w:rPr>
              <w:lastRenderedPageBreak/>
              <w:t>Цель:</w:t>
            </w:r>
            <w:r w:rsidRPr="00F5629C">
              <w:rPr>
                <w:rFonts w:ascii="Times New Roman" w:hAnsi="Times New Roman"/>
                <w:sz w:val="20"/>
                <w:szCs w:val="20"/>
              </w:rPr>
              <w:t xml:space="preserve"> обобщить изученное, совершенствовать навыки пунктуационного и синтаксического разбора, употребления в речи СПП.</w:t>
            </w:r>
          </w:p>
        </w:tc>
        <w:tc>
          <w:tcPr>
            <w:tcW w:w="709" w:type="dxa"/>
            <w:gridSpan w:val="2"/>
            <w:shd w:val="clear" w:color="auto" w:fill="auto"/>
          </w:tcPr>
          <w:p w:rsidR="00F5629C" w:rsidRPr="002C2FBD" w:rsidRDefault="00F5629C" w:rsidP="002C2FBD">
            <w:pPr>
              <w:spacing w:after="0" w:line="240" w:lineRule="auto"/>
              <w:jc w:val="center"/>
              <w:rPr>
                <w:rFonts w:ascii="Times New Roman" w:hAnsi="Times New Roman" w:cs="Times New Roman"/>
              </w:rPr>
            </w:pPr>
            <w:r>
              <w:rPr>
                <w:rFonts w:ascii="Times New Roman" w:hAnsi="Times New Roman" w:cs="Times New Roman"/>
              </w:rPr>
              <w:lastRenderedPageBreak/>
              <w:t>1</w:t>
            </w:r>
          </w:p>
        </w:tc>
        <w:tc>
          <w:tcPr>
            <w:tcW w:w="1134" w:type="dxa"/>
            <w:gridSpan w:val="3"/>
            <w:shd w:val="clear" w:color="auto" w:fill="auto"/>
          </w:tcPr>
          <w:p w:rsidR="00F5629C" w:rsidRPr="002C2FBD" w:rsidRDefault="00F5629C" w:rsidP="0078199D">
            <w:pPr>
              <w:spacing w:after="0" w:line="240" w:lineRule="auto"/>
              <w:jc w:val="center"/>
              <w:rPr>
                <w:rFonts w:ascii="Times New Roman" w:hAnsi="Times New Roman" w:cs="Times New Roman"/>
              </w:rPr>
            </w:pPr>
          </w:p>
        </w:tc>
        <w:tc>
          <w:tcPr>
            <w:tcW w:w="3260" w:type="dxa"/>
            <w:gridSpan w:val="4"/>
            <w:shd w:val="clear" w:color="auto" w:fill="auto"/>
          </w:tcPr>
          <w:p w:rsidR="00F5629C" w:rsidRPr="00F5629C" w:rsidRDefault="00F5629C" w:rsidP="00F5629C">
            <w:pPr>
              <w:autoSpaceDE w:val="0"/>
              <w:autoSpaceDN w:val="0"/>
              <w:adjustRightInd w:val="0"/>
              <w:spacing w:after="0" w:line="240" w:lineRule="auto"/>
              <w:ind w:left="30" w:right="30"/>
              <w:rPr>
                <w:rFonts w:ascii="Times New Roman" w:hAnsi="Times New Roman"/>
              </w:rPr>
            </w:pPr>
            <w:r w:rsidRPr="00F5629C">
              <w:rPr>
                <w:rFonts w:ascii="Times New Roman" w:hAnsi="Times New Roman"/>
                <w:b/>
                <w:bCs/>
                <w:i/>
              </w:rPr>
              <w:t>Знать:</w:t>
            </w:r>
            <w:r w:rsidRPr="00F5629C">
              <w:rPr>
                <w:rFonts w:ascii="Times New Roman" w:hAnsi="Times New Roman"/>
              </w:rPr>
              <w:t xml:space="preserve"> отличительные признаки СПП, виды придаточных предложений, виды подчинения.</w:t>
            </w:r>
          </w:p>
          <w:p w:rsidR="00F5629C" w:rsidRPr="002C2FBD" w:rsidRDefault="00F5629C" w:rsidP="00F5629C">
            <w:pPr>
              <w:spacing w:after="0" w:line="240" w:lineRule="auto"/>
              <w:rPr>
                <w:rFonts w:ascii="Times New Roman" w:hAnsi="Times New Roman" w:cs="Times New Roman"/>
                <w:b/>
              </w:rPr>
            </w:pPr>
            <w:r w:rsidRPr="00F5629C">
              <w:rPr>
                <w:rFonts w:ascii="Times New Roman" w:hAnsi="Times New Roman"/>
                <w:b/>
                <w:bCs/>
                <w:i/>
              </w:rPr>
              <w:t>Уметь:</w:t>
            </w:r>
            <w:r w:rsidRPr="00F5629C">
              <w:rPr>
                <w:rFonts w:ascii="Times New Roman" w:hAnsi="Times New Roman"/>
              </w:rPr>
              <w:t xml:space="preserve"> производить пунктуационный и </w:t>
            </w:r>
            <w:r w:rsidRPr="00F5629C">
              <w:rPr>
                <w:rFonts w:ascii="Times New Roman" w:hAnsi="Times New Roman"/>
              </w:rPr>
              <w:lastRenderedPageBreak/>
              <w:t>синтаксический разбор, лингвистический анализ текста, в том числе с т. з. синтаксиса СПП, владеть основными синтаксическими нормами современного русского языка.</w:t>
            </w:r>
          </w:p>
        </w:tc>
        <w:tc>
          <w:tcPr>
            <w:tcW w:w="2268" w:type="dxa"/>
            <w:gridSpan w:val="3"/>
            <w:shd w:val="clear" w:color="auto" w:fill="auto"/>
          </w:tcPr>
          <w:p w:rsidR="00F5629C" w:rsidRPr="00F5629C" w:rsidRDefault="00F5629C" w:rsidP="002C2FBD">
            <w:pPr>
              <w:spacing w:after="0" w:line="240" w:lineRule="auto"/>
              <w:rPr>
                <w:rFonts w:ascii="Times New Roman" w:hAnsi="Times New Roman" w:cs="Times New Roman"/>
              </w:rPr>
            </w:pPr>
            <w:r w:rsidRPr="00F5629C">
              <w:rPr>
                <w:rFonts w:ascii="Times New Roman" w:hAnsi="Times New Roman"/>
              </w:rPr>
              <w:lastRenderedPageBreak/>
              <w:t xml:space="preserve">Отражение в письменной форме результатов своей деятельности. Создание письменных и </w:t>
            </w:r>
            <w:r w:rsidRPr="00F5629C">
              <w:rPr>
                <w:rFonts w:ascii="Times New Roman" w:hAnsi="Times New Roman"/>
              </w:rPr>
              <w:lastRenderedPageBreak/>
              <w:t>устных высказываний. Выбор и использование выразительных средств синтаксиса в соответствии с коммуникативной задачей</w:t>
            </w:r>
            <w:r>
              <w:rPr>
                <w:rFonts w:ascii="Times New Roman" w:hAnsi="Times New Roman"/>
              </w:rPr>
              <w:t>.</w:t>
            </w:r>
          </w:p>
        </w:tc>
        <w:tc>
          <w:tcPr>
            <w:tcW w:w="1985" w:type="dxa"/>
            <w:gridSpan w:val="3"/>
            <w:shd w:val="clear" w:color="auto" w:fill="auto"/>
          </w:tcPr>
          <w:p w:rsidR="00F5629C" w:rsidRPr="002C2FBD" w:rsidRDefault="00F5629C" w:rsidP="002C2FBD">
            <w:pPr>
              <w:spacing w:after="0" w:line="240" w:lineRule="auto"/>
              <w:rPr>
                <w:rFonts w:ascii="Times New Roman" w:hAnsi="Times New Roman" w:cs="Times New Roman"/>
              </w:rPr>
            </w:pPr>
            <w:r>
              <w:rPr>
                <w:rFonts w:ascii="Times New Roman" w:hAnsi="Times New Roman" w:cs="Times New Roman"/>
              </w:rPr>
              <w:lastRenderedPageBreak/>
              <w:t>Практическая работа по материалам ГИА.</w:t>
            </w:r>
          </w:p>
        </w:tc>
        <w:tc>
          <w:tcPr>
            <w:tcW w:w="1984" w:type="dxa"/>
            <w:gridSpan w:val="3"/>
            <w:shd w:val="clear" w:color="auto" w:fill="auto"/>
          </w:tcPr>
          <w:p w:rsidR="00F5629C" w:rsidRPr="002C2FBD" w:rsidRDefault="00F5629C" w:rsidP="002C2FBD">
            <w:pPr>
              <w:spacing w:after="0" w:line="240" w:lineRule="auto"/>
              <w:rPr>
                <w:rFonts w:ascii="Times New Roman" w:hAnsi="Times New Roman" w:cs="Times New Roman"/>
              </w:rPr>
            </w:pPr>
          </w:p>
        </w:tc>
        <w:tc>
          <w:tcPr>
            <w:tcW w:w="1134" w:type="dxa"/>
            <w:gridSpan w:val="3"/>
            <w:shd w:val="clear" w:color="auto" w:fill="auto"/>
          </w:tcPr>
          <w:p w:rsidR="00F5629C" w:rsidRDefault="00F5629C" w:rsidP="00F5629C">
            <w:pPr>
              <w:rPr>
                <w:rFonts w:ascii="Times New Roman" w:hAnsi="Times New Roman" w:cs="Times New Roman"/>
              </w:rPr>
            </w:pPr>
          </w:p>
        </w:tc>
        <w:tc>
          <w:tcPr>
            <w:tcW w:w="709" w:type="dxa"/>
            <w:shd w:val="clear" w:color="auto" w:fill="auto"/>
          </w:tcPr>
          <w:p w:rsidR="00F5629C" w:rsidRPr="002C2FBD" w:rsidRDefault="00F5629C" w:rsidP="002C2FBD">
            <w:pPr>
              <w:spacing w:after="0" w:line="240" w:lineRule="auto"/>
              <w:rPr>
                <w:rFonts w:ascii="Times New Roman" w:hAnsi="Times New Roman" w:cs="Times New Roman"/>
              </w:rPr>
            </w:pPr>
          </w:p>
        </w:tc>
      </w:tr>
      <w:tr w:rsidR="00A846F0" w:rsidRPr="0095678B" w:rsidTr="00F5629C">
        <w:tc>
          <w:tcPr>
            <w:tcW w:w="853" w:type="dxa"/>
            <w:shd w:val="clear" w:color="auto" w:fill="92D050"/>
          </w:tcPr>
          <w:p w:rsidR="00A846F0" w:rsidRPr="002C2FBD" w:rsidRDefault="0059564A" w:rsidP="002C2FBD">
            <w:pPr>
              <w:spacing w:after="0" w:line="240" w:lineRule="auto"/>
              <w:jc w:val="center"/>
              <w:rPr>
                <w:rFonts w:ascii="Times New Roman" w:hAnsi="Times New Roman" w:cs="Times New Roman"/>
              </w:rPr>
            </w:pPr>
            <w:r>
              <w:rPr>
                <w:rFonts w:ascii="Times New Roman" w:hAnsi="Times New Roman" w:cs="Times New Roman"/>
              </w:rPr>
              <w:lastRenderedPageBreak/>
              <w:t>50.</w:t>
            </w:r>
          </w:p>
        </w:tc>
        <w:tc>
          <w:tcPr>
            <w:tcW w:w="2226" w:type="dxa"/>
            <w:shd w:val="clear" w:color="auto" w:fill="92D050"/>
          </w:tcPr>
          <w:p w:rsidR="00F5629C" w:rsidRPr="00F5629C" w:rsidRDefault="00F5629C" w:rsidP="00F5629C">
            <w:pPr>
              <w:autoSpaceDE w:val="0"/>
              <w:autoSpaceDN w:val="0"/>
              <w:adjustRightInd w:val="0"/>
              <w:spacing w:after="0" w:line="240" w:lineRule="auto"/>
              <w:ind w:left="30" w:right="30"/>
              <w:rPr>
                <w:rFonts w:ascii="Times New Roman" w:hAnsi="Times New Roman"/>
                <w:bCs/>
              </w:rPr>
            </w:pPr>
            <w:r w:rsidRPr="00F5629C">
              <w:rPr>
                <w:rFonts w:ascii="Times New Roman" w:hAnsi="Times New Roman"/>
                <w:bCs/>
              </w:rPr>
              <w:t>Контрольная  работа по теме “</w:t>
            </w:r>
            <w:proofErr w:type="spellStart"/>
            <w:r w:rsidRPr="00F5629C">
              <w:rPr>
                <w:rFonts w:ascii="Times New Roman" w:hAnsi="Times New Roman"/>
                <w:bCs/>
              </w:rPr>
              <w:t>Сложноподчи-ненное</w:t>
            </w:r>
            <w:proofErr w:type="spellEnd"/>
            <w:r w:rsidRPr="00F5629C">
              <w:rPr>
                <w:rFonts w:ascii="Times New Roman" w:hAnsi="Times New Roman"/>
                <w:bCs/>
              </w:rPr>
              <w:t xml:space="preserve"> предложение”( по материалам ГИА по русскому языку).</w:t>
            </w:r>
          </w:p>
          <w:p w:rsidR="00F5629C" w:rsidRPr="00F5629C" w:rsidRDefault="00F5629C" w:rsidP="00F5629C">
            <w:pPr>
              <w:autoSpaceDE w:val="0"/>
              <w:autoSpaceDN w:val="0"/>
              <w:adjustRightInd w:val="0"/>
              <w:spacing w:after="0" w:line="240" w:lineRule="auto"/>
              <w:ind w:left="30" w:right="30"/>
              <w:rPr>
                <w:rFonts w:ascii="Times New Roman" w:hAnsi="Times New Roman"/>
                <w:bCs/>
                <w:sz w:val="24"/>
                <w:szCs w:val="24"/>
              </w:rPr>
            </w:pPr>
          </w:p>
          <w:p w:rsidR="00A846F0" w:rsidRPr="00F5629C" w:rsidRDefault="00F5629C" w:rsidP="00F5629C">
            <w:pPr>
              <w:spacing w:after="0" w:line="240" w:lineRule="auto"/>
              <w:rPr>
                <w:rFonts w:ascii="Times New Roman" w:hAnsi="Times New Roman" w:cs="Times New Roman"/>
                <w:sz w:val="20"/>
                <w:szCs w:val="20"/>
              </w:rPr>
            </w:pPr>
            <w:r w:rsidRPr="00F5629C">
              <w:rPr>
                <w:rFonts w:ascii="Times New Roman" w:hAnsi="Times New Roman" w:cs="Times New Roman"/>
                <w:b/>
                <w:i/>
                <w:sz w:val="20"/>
                <w:szCs w:val="20"/>
              </w:rPr>
              <w:t xml:space="preserve">Цель: </w:t>
            </w:r>
            <w:r w:rsidRPr="00F5629C">
              <w:rPr>
                <w:rFonts w:ascii="Times New Roman" w:hAnsi="Times New Roman" w:cs="Times New Roman"/>
                <w:sz w:val="20"/>
                <w:szCs w:val="20"/>
              </w:rPr>
              <w:t xml:space="preserve">выявить уровень </w:t>
            </w:r>
            <w:proofErr w:type="spellStart"/>
            <w:r w:rsidRPr="00F5629C">
              <w:rPr>
                <w:rFonts w:ascii="Times New Roman" w:hAnsi="Times New Roman" w:cs="Times New Roman"/>
                <w:sz w:val="20"/>
                <w:szCs w:val="20"/>
              </w:rPr>
              <w:t>сформированности</w:t>
            </w:r>
            <w:proofErr w:type="spellEnd"/>
            <w:r w:rsidRPr="00F5629C">
              <w:rPr>
                <w:rFonts w:ascii="Times New Roman" w:hAnsi="Times New Roman" w:cs="Times New Roman"/>
                <w:sz w:val="20"/>
                <w:szCs w:val="20"/>
              </w:rPr>
              <w:t xml:space="preserve"> навыков постановки знаков препинания в СПП, синтаксического разбора СПП.</w:t>
            </w:r>
          </w:p>
        </w:tc>
        <w:tc>
          <w:tcPr>
            <w:tcW w:w="709" w:type="dxa"/>
            <w:gridSpan w:val="2"/>
            <w:shd w:val="clear" w:color="auto" w:fill="92D050"/>
          </w:tcPr>
          <w:p w:rsidR="00A846F0" w:rsidRPr="002C2FBD" w:rsidRDefault="00A846F0" w:rsidP="002C2FBD">
            <w:pPr>
              <w:spacing w:after="0" w:line="240" w:lineRule="auto"/>
              <w:jc w:val="center"/>
              <w:rPr>
                <w:rFonts w:ascii="Times New Roman" w:hAnsi="Times New Roman" w:cs="Times New Roman"/>
              </w:rPr>
            </w:pPr>
            <w:r w:rsidRPr="002C2FBD">
              <w:rPr>
                <w:rFonts w:ascii="Times New Roman" w:hAnsi="Times New Roman" w:cs="Times New Roman"/>
              </w:rPr>
              <w:t>1</w:t>
            </w:r>
          </w:p>
        </w:tc>
        <w:tc>
          <w:tcPr>
            <w:tcW w:w="1134" w:type="dxa"/>
            <w:gridSpan w:val="3"/>
            <w:shd w:val="clear" w:color="auto" w:fill="92D050"/>
          </w:tcPr>
          <w:p w:rsidR="00A846F0" w:rsidRPr="002C2FBD" w:rsidRDefault="00A846F0" w:rsidP="002C2FBD">
            <w:pPr>
              <w:spacing w:after="0" w:line="240" w:lineRule="auto"/>
              <w:rPr>
                <w:rFonts w:ascii="Times New Roman" w:hAnsi="Times New Roman" w:cs="Times New Roman"/>
              </w:rPr>
            </w:pPr>
          </w:p>
        </w:tc>
        <w:tc>
          <w:tcPr>
            <w:tcW w:w="3260" w:type="dxa"/>
            <w:gridSpan w:val="4"/>
            <w:shd w:val="clear" w:color="auto" w:fill="92D050"/>
          </w:tcPr>
          <w:p w:rsidR="00A846F0" w:rsidRPr="00F5629C" w:rsidRDefault="00F5629C" w:rsidP="002C2FBD">
            <w:pPr>
              <w:spacing w:after="0" w:line="240" w:lineRule="auto"/>
              <w:rPr>
                <w:rFonts w:ascii="Times New Roman" w:hAnsi="Times New Roman" w:cs="Times New Roman"/>
                <w:b/>
              </w:rPr>
            </w:pPr>
            <w:r w:rsidRPr="00F5629C">
              <w:rPr>
                <w:rFonts w:ascii="Times New Roman" w:hAnsi="Times New Roman"/>
                <w:b/>
                <w:bCs/>
                <w:i/>
              </w:rPr>
              <w:t>Уметь</w:t>
            </w:r>
            <w:r>
              <w:rPr>
                <w:rFonts w:ascii="Times New Roman" w:hAnsi="Times New Roman"/>
                <w:b/>
                <w:bCs/>
                <w:i/>
              </w:rPr>
              <w:t>:</w:t>
            </w:r>
            <w:r w:rsidRPr="00F5629C">
              <w:rPr>
                <w:rFonts w:ascii="Times New Roman" w:hAnsi="Times New Roman"/>
              </w:rPr>
              <w:t xml:space="preserve"> осуществлять самоанализ, самоконтроль, самооценку выполненной работы.</w:t>
            </w:r>
          </w:p>
        </w:tc>
        <w:tc>
          <w:tcPr>
            <w:tcW w:w="2268" w:type="dxa"/>
            <w:gridSpan w:val="3"/>
            <w:shd w:val="clear" w:color="auto" w:fill="92D050"/>
          </w:tcPr>
          <w:p w:rsidR="00A846F0" w:rsidRPr="00F5629C" w:rsidRDefault="00F5629C" w:rsidP="002C2FBD">
            <w:pPr>
              <w:spacing w:after="0" w:line="240" w:lineRule="auto"/>
              <w:rPr>
                <w:rFonts w:ascii="Times New Roman" w:hAnsi="Times New Roman" w:cs="Times New Roman"/>
              </w:rPr>
            </w:pPr>
            <w:r w:rsidRPr="00F5629C">
              <w:rPr>
                <w:rFonts w:ascii="Times New Roman" w:hAnsi="Times New Roman"/>
              </w:rPr>
              <w:t>Отражение в письменной форме результатов своей деятельности.</w:t>
            </w:r>
          </w:p>
        </w:tc>
        <w:tc>
          <w:tcPr>
            <w:tcW w:w="1985" w:type="dxa"/>
            <w:gridSpan w:val="3"/>
            <w:shd w:val="clear" w:color="auto" w:fill="92D050"/>
          </w:tcPr>
          <w:p w:rsidR="00A846F0" w:rsidRPr="002C2FBD" w:rsidRDefault="00F5629C" w:rsidP="002C2FBD">
            <w:pPr>
              <w:spacing w:after="0" w:line="240" w:lineRule="auto"/>
              <w:rPr>
                <w:rFonts w:ascii="Times New Roman" w:hAnsi="Times New Roman" w:cs="Times New Roman"/>
              </w:rPr>
            </w:pPr>
            <w:r>
              <w:rPr>
                <w:rFonts w:ascii="Times New Roman" w:hAnsi="Times New Roman" w:cs="Times New Roman"/>
              </w:rPr>
              <w:t>Выполнение работы.</w:t>
            </w:r>
          </w:p>
        </w:tc>
        <w:tc>
          <w:tcPr>
            <w:tcW w:w="1984" w:type="dxa"/>
            <w:gridSpan w:val="3"/>
            <w:shd w:val="clear" w:color="auto" w:fill="92D050"/>
          </w:tcPr>
          <w:p w:rsidR="00A846F0" w:rsidRPr="002C2FBD" w:rsidRDefault="00A846F0" w:rsidP="002C2FBD">
            <w:pPr>
              <w:spacing w:after="0" w:line="240" w:lineRule="auto"/>
              <w:rPr>
                <w:rFonts w:ascii="Times New Roman" w:hAnsi="Times New Roman" w:cs="Times New Roman"/>
              </w:rPr>
            </w:pPr>
          </w:p>
        </w:tc>
        <w:tc>
          <w:tcPr>
            <w:tcW w:w="1134" w:type="dxa"/>
            <w:gridSpan w:val="3"/>
            <w:shd w:val="clear" w:color="auto" w:fill="92D050"/>
          </w:tcPr>
          <w:p w:rsidR="00A846F0" w:rsidRPr="002C2FBD" w:rsidRDefault="00A846F0" w:rsidP="002C2FBD">
            <w:pPr>
              <w:spacing w:after="0" w:line="240" w:lineRule="auto"/>
              <w:rPr>
                <w:rFonts w:ascii="Times New Roman" w:hAnsi="Times New Roman" w:cs="Times New Roman"/>
              </w:rPr>
            </w:pPr>
          </w:p>
        </w:tc>
        <w:tc>
          <w:tcPr>
            <w:tcW w:w="709" w:type="dxa"/>
            <w:shd w:val="clear" w:color="auto" w:fill="92D050"/>
          </w:tcPr>
          <w:p w:rsidR="00A846F0" w:rsidRPr="002C2FBD" w:rsidRDefault="00A846F0" w:rsidP="002C2FBD">
            <w:pPr>
              <w:spacing w:after="0" w:line="240" w:lineRule="auto"/>
              <w:rPr>
                <w:rFonts w:ascii="Times New Roman" w:hAnsi="Times New Roman" w:cs="Times New Roman"/>
              </w:rPr>
            </w:pPr>
          </w:p>
        </w:tc>
      </w:tr>
      <w:tr w:rsidR="00F5629C" w:rsidRPr="0095678B" w:rsidTr="002C2FBD">
        <w:tc>
          <w:tcPr>
            <w:tcW w:w="853" w:type="dxa"/>
            <w:shd w:val="clear" w:color="auto" w:fill="auto"/>
          </w:tcPr>
          <w:p w:rsidR="00F5629C" w:rsidRPr="002C2FBD" w:rsidRDefault="0059564A" w:rsidP="00CC421B">
            <w:pPr>
              <w:spacing w:after="0" w:line="240" w:lineRule="auto"/>
              <w:jc w:val="center"/>
              <w:rPr>
                <w:rFonts w:ascii="Times New Roman" w:hAnsi="Times New Roman" w:cs="Times New Roman"/>
              </w:rPr>
            </w:pPr>
            <w:r>
              <w:rPr>
                <w:rFonts w:ascii="Times New Roman" w:hAnsi="Times New Roman" w:cs="Times New Roman"/>
              </w:rPr>
              <w:t>51-52.</w:t>
            </w:r>
          </w:p>
        </w:tc>
        <w:tc>
          <w:tcPr>
            <w:tcW w:w="2226" w:type="dxa"/>
            <w:shd w:val="clear" w:color="auto" w:fill="auto"/>
          </w:tcPr>
          <w:p w:rsidR="00F5629C" w:rsidRPr="002C2FBD" w:rsidRDefault="00F5629C" w:rsidP="00CC421B">
            <w:pPr>
              <w:spacing w:after="0" w:line="240" w:lineRule="auto"/>
              <w:rPr>
                <w:rFonts w:ascii="Times New Roman" w:hAnsi="Times New Roman" w:cs="Times New Roman"/>
              </w:rPr>
            </w:pPr>
            <w:r w:rsidRPr="002C2FBD">
              <w:rPr>
                <w:rFonts w:ascii="Times New Roman" w:hAnsi="Times New Roman" w:cs="Times New Roman"/>
              </w:rPr>
              <w:t>Сложноподчинен</w:t>
            </w:r>
            <w:r>
              <w:rPr>
                <w:rFonts w:ascii="Times New Roman" w:hAnsi="Times New Roman" w:cs="Times New Roman"/>
              </w:rPr>
              <w:t>-</w:t>
            </w:r>
            <w:proofErr w:type="spellStart"/>
            <w:r w:rsidRPr="002C2FBD">
              <w:rPr>
                <w:rFonts w:ascii="Times New Roman" w:hAnsi="Times New Roman" w:cs="Times New Roman"/>
              </w:rPr>
              <w:t>ные</w:t>
            </w:r>
            <w:proofErr w:type="spellEnd"/>
            <w:r w:rsidRPr="002C2FBD">
              <w:rPr>
                <w:rFonts w:ascii="Times New Roman" w:hAnsi="Times New Roman" w:cs="Times New Roman"/>
              </w:rPr>
              <w:t xml:space="preserve"> предложения с несколькими придаточными</w:t>
            </w:r>
            <w:r>
              <w:rPr>
                <w:rFonts w:ascii="Times New Roman" w:hAnsi="Times New Roman" w:cs="Times New Roman"/>
              </w:rPr>
              <w:t>.</w:t>
            </w:r>
          </w:p>
        </w:tc>
        <w:tc>
          <w:tcPr>
            <w:tcW w:w="709" w:type="dxa"/>
            <w:gridSpan w:val="2"/>
            <w:shd w:val="clear" w:color="auto" w:fill="auto"/>
          </w:tcPr>
          <w:p w:rsidR="00F5629C" w:rsidRPr="002C2FBD" w:rsidRDefault="00F5629C" w:rsidP="00CC421B">
            <w:pPr>
              <w:spacing w:after="0" w:line="240" w:lineRule="auto"/>
              <w:jc w:val="center"/>
              <w:rPr>
                <w:rFonts w:ascii="Times New Roman" w:hAnsi="Times New Roman" w:cs="Times New Roman"/>
              </w:rPr>
            </w:pPr>
            <w:r w:rsidRPr="002C2FBD">
              <w:rPr>
                <w:rFonts w:ascii="Times New Roman" w:hAnsi="Times New Roman" w:cs="Times New Roman"/>
              </w:rPr>
              <w:t>1</w:t>
            </w:r>
          </w:p>
        </w:tc>
        <w:tc>
          <w:tcPr>
            <w:tcW w:w="1134" w:type="dxa"/>
            <w:gridSpan w:val="3"/>
            <w:shd w:val="clear" w:color="auto" w:fill="auto"/>
          </w:tcPr>
          <w:p w:rsidR="00F5629C" w:rsidRPr="002C2FBD" w:rsidRDefault="00F5629C" w:rsidP="00CC421B">
            <w:pPr>
              <w:spacing w:after="0" w:line="240" w:lineRule="auto"/>
              <w:rPr>
                <w:rFonts w:ascii="Times New Roman" w:hAnsi="Times New Roman" w:cs="Times New Roman"/>
              </w:rPr>
            </w:pPr>
            <w:r w:rsidRPr="002C2FBD">
              <w:rPr>
                <w:rFonts w:ascii="Times New Roman" w:hAnsi="Times New Roman" w:cs="Times New Roman"/>
              </w:rPr>
              <w:t xml:space="preserve">Урок изучения нового </w:t>
            </w:r>
            <w:proofErr w:type="spellStart"/>
            <w:r w:rsidRPr="002C2FBD">
              <w:rPr>
                <w:rFonts w:ascii="Times New Roman" w:hAnsi="Times New Roman" w:cs="Times New Roman"/>
              </w:rPr>
              <w:t>ма-териала</w:t>
            </w:r>
            <w:proofErr w:type="spellEnd"/>
            <w:r w:rsidRPr="002C2FBD">
              <w:rPr>
                <w:rFonts w:ascii="Times New Roman" w:hAnsi="Times New Roman" w:cs="Times New Roman"/>
              </w:rPr>
              <w:t>.</w:t>
            </w:r>
          </w:p>
          <w:p w:rsidR="0059564A" w:rsidRDefault="0059564A" w:rsidP="00CC421B">
            <w:pPr>
              <w:spacing w:after="0" w:line="240" w:lineRule="auto"/>
              <w:rPr>
                <w:rFonts w:ascii="Times New Roman" w:hAnsi="Times New Roman" w:cs="Times New Roman"/>
              </w:rPr>
            </w:pPr>
          </w:p>
          <w:p w:rsidR="00F5629C" w:rsidRPr="002C2FBD" w:rsidRDefault="00F5629C" w:rsidP="00CC421B">
            <w:pPr>
              <w:spacing w:after="0" w:line="240" w:lineRule="auto"/>
              <w:rPr>
                <w:rFonts w:ascii="Times New Roman" w:hAnsi="Times New Roman" w:cs="Times New Roman"/>
              </w:rPr>
            </w:pPr>
            <w:proofErr w:type="spellStart"/>
            <w:r w:rsidRPr="002C2FBD">
              <w:rPr>
                <w:rFonts w:ascii="Times New Roman" w:hAnsi="Times New Roman" w:cs="Times New Roman"/>
              </w:rPr>
              <w:t>Комби-нирован-ный</w:t>
            </w:r>
            <w:proofErr w:type="spellEnd"/>
            <w:r w:rsidRPr="002C2FBD">
              <w:rPr>
                <w:rFonts w:ascii="Times New Roman" w:hAnsi="Times New Roman" w:cs="Times New Roman"/>
              </w:rPr>
              <w:t xml:space="preserve"> урок</w:t>
            </w:r>
          </w:p>
        </w:tc>
        <w:tc>
          <w:tcPr>
            <w:tcW w:w="3260" w:type="dxa"/>
            <w:gridSpan w:val="4"/>
            <w:shd w:val="clear" w:color="auto" w:fill="auto"/>
          </w:tcPr>
          <w:p w:rsidR="00F5629C" w:rsidRPr="002C2FBD" w:rsidRDefault="00F5629C" w:rsidP="00CC421B">
            <w:pPr>
              <w:spacing w:after="0" w:line="240" w:lineRule="auto"/>
              <w:rPr>
                <w:rFonts w:ascii="Times New Roman" w:hAnsi="Times New Roman" w:cs="Times New Roman"/>
                <w:b/>
              </w:rPr>
            </w:pPr>
            <w:r w:rsidRPr="0059564A">
              <w:rPr>
                <w:rFonts w:ascii="Times New Roman" w:hAnsi="Times New Roman" w:cs="Times New Roman"/>
                <w:b/>
                <w:i/>
              </w:rPr>
              <w:t>Знать:</w:t>
            </w:r>
            <w:r w:rsidRPr="002C2FBD">
              <w:rPr>
                <w:rFonts w:ascii="Times New Roman" w:hAnsi="Times New Roman" w:cs="Times New Roman"/>
                <w:b/>
              </w:rPr>
              <w:t xml:space="preserve"> </w:t>
            </w:r>
            <w:r w:rsidR="0059564A">
              <w:rPr>
                <w:rFonts w:ascii="Times New Roman" w:hAnsi="Times New Roman" w:cs="Times New Roman"/>
              </w:rPr>
              <w:t>виды СПП с несколькими прида</w:t>
            </w:r>
            <w:r w:rsidRPr="002C2FBD">
              <w:rPr>
                <w:rFonts w:ascii="Times New Roman" w:hAnsi="Times New Roman" w:cs="Times New Roman"/>
              </w:rPr>
              <w:t>точными;</w:t>
            </w:r>
            <w:r w:rsidRPr="002C2FBD">
              <w:rPr>
                <w:rFonts w:ascii="Times New Roman" w:hAnsi="Times New Roman" w:cs="Times New Roman"/>
                <w:b/>
              </w:rPr>
              <w:t xml:space="preserve"> </w:t>
            </w:r>
            <w:r w:rsidR="0059564A">
              <w:rPr>
                <w:rFonts w:ascii="Times New Roman" w:hAnsi="Times New Roman" w:cs="Times New Roman"/>
              </w:rPr>
              <w:t>особенности пунктуации.</w:t>
            </w:r>
            <w:r w:rsidRPr="002C2FBD">
              <w:rPr>
                <w:rFonts w:ascii="Times New Roman" w:hAnsi="Times New Roman" w:cs="Times New Roman"/>
              </w:rPr>
              <w:t xml:space="preserve">  </w:t>
            </w:r>
          </w:p>
          <w:p w:rsidR="00F5629C" w:rsidRPr="002C2FBD" w:rsidRDefault="0059564A" w:rsidP="00CC421B">
            <w:pPr>
              <w:spacing w:after="0" w:line="240" w:lineRule="auto"/>
              <w:rPr>
                <w:rFonts w:ascii="Times New Roman" w:hAnsi="Times New Roman" w:cs="Times New Roman"/>
                <w:b/>
              </w:rPr>
            </w:pPr>
            <w:r>
              <w:rPr>
                <w:rFonts w:ascii="Times New Roman" w:hAnsi="Times New Roman" w:cs="Times New Roman"/>
                <w:b/>
                <w:i/>
              </w:rPr>
              <w:t>У</w:t>
            </w:r>
            <w:r w:rsidR="00F5629C" w:rsidRPr="0059564A">
              <w:rPr>
                <w:rFonts w:ascii="Times New Roman" w:hAnsi="Times New Roman" w:cs="Times New Roman"/>
                <w:b/>
                <w:i/>
              </w:rPr>
              <w:t>меть:</w:t>
            </w:r>
            <w:r w:rsidR="00F5629C" w:rsidRPr="002C2FBD">
              <w:rPr>
                <w:rFonts w:ascii="Times New Roman" w:hAnsi="Times New Roman" w:cs="Times New Roman"/>
                <w:b/>
              </w:rPr>
              <w:t xml:space="preserve"> </w:t>
            </w:r>
            <w:r>
              <w:rPr>
                <w:rFonts w:ascii="Times New Roman" w:hAnsi="Times New Roman" w:cs="Times New Roman"/>
              </w:rPr>
              <w:t>различать ос</w:t>
            </w:r>
            <w:r w:rsidR="00F5629C" w:rsidRPr="002C2FBD">
              <w:rPr>
                <w:rFonts w:ascii="Times New Roman" w:hAnsi="Times New Roman" w:cs="Times New Roman"/>
              </w:rPr>
              <w:t>новн</w:t>
            </w:r>
            <w:r>
              <w:rPr>
                <w:rFonts w:ascii="Times New Roman" w:hAnsi="Times New Roman" w:cs="Times New Roman"/>
              </w:rPr>
              <w:t>ые виды СПП с несколькими прида</w:t>
            </w:r>
            <w:r w:rsidR="00F5629C" w:rsidRPr="002C2FBD">
              <w:rPr>
                <w:rFonts w:ascii="Times New Roman" w:hAnsi="Times New Roman" w:cs="Times New Roman"/>
              </w:rPr>
              <w:t>точными;</w:t>
            </w:r>
            <w:r w:rsidR="00F5629C" w:rsidRPr="002C2FBD">
              <w:rPr>
                <w:rFonts w:ascii="Times New Roman" w:hAnsi="Times New Roman" w:cs="Times New Roman"/>
                <w:b/>
              </w:rPr>
              <w:t xml:space="preserve"> </w:t>
            </w:r>
            <w:r w:rsidR="00F5629C" w:rsidRPr="002C2FBD">
              <w:rPr>
                <w:rFonts w:ascii="Times New Roman" w:hAnsi="Times New Roman" w:cs="Times New Roman"/>
              </w:rPr>
              <w:t>составлять схемы данных предложений;</w:t>
            </w:r>
            <w:r w:rsidR="00F5629C" w:rsidRPr="002C2FBD">
              <w:rPr>
                <w:rFonts w:ascii="Times New Roman" w:hAnsi="Times New Roman" w:cs="Times New Roman"/>
                <w:b/>
              </w:rPr>
              <w:t xml:space="preserve"> </w:t>
            </w:r>
            <w:r w:rsidR="00F5629C" w:rsidRPr="002C2FBD">
              <w:rPr>
                <w:rFonts w:ascii="Times New Roman" w:hAnsi="Times New Roman" w:cs="Times New Roman"/>
              </w:rPr>
              <w:t>правильно ставить знаки препинания;</w:t>
            </w:r>
            <w:r w:rsidR="00F5629C" w:rsidRPr="002C2FBD">
              <w:rPr>
                <w:rFonts w:ascii="Times New Roman" w:hAnsi="Times New Roman" w:cs="Times New Roman"/>
                <w:b/>
              </w:rPr>
              <w:t xml:space="preserve"> </w:t>
            </w:r>
            <w:r w:rsidR="00F5629C" w:rsidRPr="002C2FBD">
              <w:rPr>
                <w:rFonts w:ascii="Times New Roman" w:hAnsi="Times New Roman" w:cs="Times New Roman"/>
              </w:rPr>
              <w:t>составлять СПП с несколькими прида</w:t>
            </w:r>
            <w:r>
              <w:rPr>
                <w:rFonts w:ascii="Times New Roman" w:hAnsi="Times New Roman" w:cs="Times New Roman"/>
              </w:rPr>
              <w:t>точными; про</w:t>
            </w:r>
            <w:r w:rsidR="00F5629C" w:rsidRPr="002C2FBD">
              <w:rPr>
                <w:rFonts w:ascii="Times New Roman" w:hAnsi="Times New Roman" w:cs="Times New Roman"/>
              </w:rPr>
              <w:t>изводить синонимическую за</w:t>
            </w:r>
            <w:r>
              <w:rPr>
                <w:rFonts w:ascii="Times New Roman" w:hAnsi="Times New Roman" w:cs="Times New Roman"/>
              </w:rPr>
              <w:t>мену пред</w:t>
            </w:r>
            <w:r w:rsidR="00F5629C" w:rsidRPr="002C2FBD">
              <w:rPr>
                <w:rFonts w:ascii="Times New Roman" w:hAnsi="Times New Roman" w:cs="Times New Roman"/>
              </w:rPr>
              <w:t>ложений</w:t>
            </w:r>
            <w:r>
              <w:rPr>
                <w:rFonts w:ascii="Times New Roman" w:hAnsi="Times New Roman" w:cs="Times New Roman"/>
              </w:rPr>
              <w:t>.</w:t>
            </w:r>
          </w:p>
        </w:tc>
        <w:tc>
          <w:tcPr>
            <w:tcW w:w="2268" w:type="dxa"/>
            <w:gridSpan w:val="3"/>
            <w:shd w:val="clear" w:color="auto" w:fill="auto"/>
          </w:tcPr>
          <w:p w:rsidR="00F5629C" w:rsidRPr="002C2FBD" w:rsidRDefault="00F5629C" w:rsidP="00CC421B">
            <w:pPr>
              <w:spacing w:after="0" w:line="240" w:lineRule="auto"/>
              <w:rPr>
                <w:rFonts w:ascii="Times New Roman" w:hAnsi="Times New Roman" w:cs="Times New Roman"/>
              </w:rPr>
            </w:pPr>
            <w:r w:rsidRPr="002C2FBD">
              <w:rPr>
                <w:rFonts w:ascii="Times New Roman" w:hAnsi="Times New Roman" w:cs="Times New Roman"/>
              </w:rPr>
              <w:t>Подготовительная беседа, объяснительный диктант, практическая работа орфографический диктант, индивидуальная работа с раздаточным материалом</w:t>
            </w:r>
            <w:r w:rsidR="0059564A">
              <w:rPr>
                <w:rFonts w:ascii="Times New Roman" w:hAnsi="Times New Roman" w:cs="Times New Roman"/>
              </w:rPr>
              <w:t>.</w:t>
            </w:r>
          </w:p>
        </w:tc>
        <w:tc>
          <w:tcPr>
            <w:tcW w:w="1985" w:type="dxa"/>
            <w:gridSpan w:val="3"/>
            <w:shd w:val="clear" w:color="auto" w:fill="auto"/>
          </w:tcPr>
          <w:p w:rsidR="00F5629C" w:rsidRPr="002C2FBD" w:rsidRDefault="00F5629C" w:rsidP="00CC421B">
            <w:pPr>
              <w:spacing w:after="0" w:line="240" w:lineRule="auto"/>
              <w:rPr>
                <w:rFonts w:ascii="Times New Roman" w:hAnsi="Times New Roman" w:cs="Times New Roman"/>
              </w:rPr>
            </w:pPr>
            <w:r w:rsidRPr="002C2FBD">
              <w:rPr>
                <w:rFonts w:ascii="Times New Roman" w:hAnsi="Times New Roman" w:cs="Times New Roman"/>
              </w:rPr>
              <w:t xml:space="preserve">Самостоятельная работа, проверочная работа, </w:t>
            </w:r>
            <w:proofErr w:type="spellStart"/>
            <w:r w:rsidRPr="002C2FBD">
              <w:rPr>
                <w:rFonts w:ascii="Times New Roman" w:hAnsi="Times New Roman" w:cs="Times New Roman"/>
              </w:rPr>
              <w:t>орфо</w:t>
            </w:r>
            <w:proofErr w:type="spellEnd"/>
            <w:r w:rsidRPr="002C2FBD">
              <w:rPr>
                <w:rFonts w:ascii="Times New Roman" w:hAnsi="Times New Roman" w:cs="Times New Roman"/>
              </w:rPr>
              <w:t xml:space="preserve">-графический диктант, </w:t>
            </w:r>
            <w:proofErr w:type="spellStart"/>
            <w:r w:rsidRPr="002C2FBD">
              <w:rPr>
                <w:rFonts w:ascii="Times New Roman" w:hAnsi="Times New Roman" w:cs="Times New Roman"/>
              </w:rPr>
              <w:t>инди-видуальная</w:t>
            </w:r>
            <w:proofErr w:type="spellEnd"/>
            <w:r w:rsidRPr="002C2FBD">
              <w:rPr>
                <w:rFonts w:ascii="Times New Roman" w:hAnsi="Times New Roman" w:cs="Times New Roman"/>
              </w:rPr>
              <w:t xml:space="preserve"> рабо</w:t>
            </w:r>
            <w:r w:rsidR="0059564A">
              <w:rPr>
                <w:rFonts w:ascii="Times New Roman" w:hAnsi="Times New Roman" w:cs="Times New Roman"/>
              </w:rPr>
              <w:t>та с раздаточным мате</w:t>
            </w:r>
            <w:r w:rsidRPr="002C2FBD">
              <w:rPr>
                <w:rFonts w:ascii="Times New Roman" w:hAnsi="Times New Roman" w:cs="Times New Roman"/>
              </w:rPr>
              <w:t>риалом</w:t>
            </w:r>
            <w:r w:rsidR="0059564A">
              <w:rPr>
                <w:rFonts w:ascii="Times New Roman" w:hAnsi="Times New Roman" w:cs="Times New Roman"/>
              </w:rPr>
              <w:t>.</w:t>
            </w:r>
          </w:p>
        </w:tc>
        <w:tc>
          <w:tcPr>
            <w:tcW w:w="1984" w:type="dxa"/>
            <w:gridSpan w:val="3"/>
            <w:shd w:val="clear" w:color="auto" w:fill="auto"/>
          </w:tcPr>
          <w:p w:rsidR="00F5629C" w:rsidRPr="002C2FBD" w:rsidRDefault="00F5629C" w:rsidP="00CC421B">
            <w:pPr>
              <w:spacing w:after="0" w:line="240" w:lineRule="auto"/>
              <w:rPr>
                <w:rFonts w:ascii="Times New Roman" w:hAnsi="Times New Roman" w:cs="Times New Roman"/>
              </w:rPr>
            </w:pPr>
            <w:r w:rsidRPr="002C2FBD">
              <w:rPr>
                <w:rFonts w:ascii="Times New Roman" w:hAnsi="Times New Roman" w:cs="Times New Roman"/>
              </w:rPr>
              <w:t>Ориентир, ориентироваться</w:t>
            </w:r>
            <w:r w:rsidR="0059564A">
              <w:rPr>
                <w:rFonts w:ascii="Times New Roman" w:hAnsi="Times New Roman" w:cs="Times New Roman"/>
              </w:rPr>
              <w:t>.</w:t>
            </w:r>
          </w:p>
        </w:tc>
        <w:tc>
          <w:tcPr>
            <w:tcW w:w="1134" w:type="dxa"/>
            <w:gridSpan w:val="3"/>
            <w:shd w:val="clear" w:color="auto" w:fill="auto"/>
          </w:tcPr>
          <w:p w:rsidR="00F5629C" w:rsidRPr="002C2FBD" w:rsidRDefault="0059564A" w:rsidP="0059564A">
            <w:pPr>
              <w:spacing w:after="0" w:line="240" w:lineRule="auto"/>
              <w:rPr>
                <w:rFonts w:ascii="Times New Roman" w:hAnsi="Times New Roman" w:cs="Times New Roman"/>
              </w:rPr>
            </w:pPr>
            <w:r>
              <w:rPr>
                <w:rFonts w:ascii="Times New Roman" w:hAnsi="Times New Roman" w:cs="Times New Roman"/>
              </w:rPr>
              <w:t>Упр. 201 (ч.2)</w:t>
            </w:r>
            <w:r w:rsidR="00F5629C" w:rsidRPr="002C2FBD">
              <w:rPr>
                <w:rFonts w:ascii="Times New Roman" w:hAnsi="Times New Roman" w:cs="Times New Roman"/>
              </w:rPr>
              <w:t xml:space="preserve">, повтор. </w:t>
            </w:r>
            <w:proofErr w:type="spellStart"/>
            <w:r w:rsidR="00F5629C" w:rsidRPr="002C2FBD">
              <w:rPr>
                <w:rFonts w:ascii="Times New Roman" w:hAnsi="Times New Roman" w:cs="Times New Roman"/>
              </w:rPr>
              <w:t>теорети-ческий</w:t>
            </w:r>
            <w:proofErr w:type="spellEnd"/>
            <w:r w:rsidR="00F5629C" w:rsidRPr="002C2FBD">
              <w:rPr>
                <w:rFonts w:ascii="Times New Roman" w:hAnsi="Times New Roman" w:cs="Times New Roman"/>
              </w:rPr>
              <w:t xml:space="preserve"> материал (</w:t>
            </w:r>
            <w:proofErr w:type="spellStart"/>
            <w:r>
              <w:rPr>
                <w:rFonts w:ascii="Times New Roman" w:hAnsi="Times New Roman" w:cs="Times New Roman"/>
              </w:rPr>
              <w:t>параг-раф</w:t>
            </w:r>
            <w:proofErr w:type="spellEnd"/>
            <w:r>
              <w:rPr>
                <w:rFonts w:ascii="Times New Roman" w:hAnsi="Times New Roman" w:cs="Times New Roman"/>
              </w:rPr>
              <w:t xml:space="preserve"> 14.)</w:t>
            </w:r>
          </w:p>
        </w:tc>
        <w:tc>
          <w:tcPr>
            <w:tcW w:w="709" w:type="dxa"/>
            <w:shd w:val="clear" w:color="auto" w:fill="auto"/>
          </w:tcPr>
          <w:p w:rsidR="00F5629C" w:rsidRPr="002C2FBD" w:rsidRDefault="00F5629C" w:rsidP="002C2FBD">
            <w:pPr>
              <w:spacing w:after="0" w:line="240" w:lineRule="auto"/>
              <w:rPr>
                <w:rFonts w:ascii="Times New Roman" w:hAnsi="Times New Roman" w:cs="Times New Roman"/>
              </w:rPr>
            </w:pPr>
          </w:p>
        </w:tc>
      </w:tr>
      <w:tr w:rsidR="00F5629C" w:rsidRPr="0095678B" w:rsidTr="002C2FBD">
        <w:tc>
          <w:tcPr>
            <w:tcW w:w="853" w:type="dxa"/>
            <w:shd w:val="clear" w:color="auto" w:fill="auto"/>
          </w:tcPr>
          <w:p w:rsidR="00F5629C" w:rsidRPr="002C2FBD" w:rsidRDefault="0059564A" w:rsidP="002C2FBD">
            <w:pPr>
              <w:spacing w:after="0" w:line="240" w:lineRule="auto"/>
              <w:jc w:val="center"/>
              <w:rPr>
                <w:rFonts w:ascii="Times New Roman" w:hAnsi="Times New Roman" w:cs="Times New Roman"/>
              </w:rPr>
            </w:pPr>
            <w:r>
              <w:rPr>
                <w:rFonts w:ascii="Times New Roman" w:hAnsi="Times New Roman" w:cs="Times New Roman"/>
              </w:rPr>
              <w:t>53.</w:t>
            </w:r>
          </w:p>
        </w:tc>
        <w:tc>
          <w:tcPr>
            <w:tcW w:w="2226" w:type="dxa"/>
            <w:shd w:val="clear" w:color="auto" w:fill="auto"/>
          </w:tcPr>
          <w:p w:rsidR="0059564A" w:rsidRDefault="00F5629C" w:rsidP="002C2FBD">
            <w:pPr>
              <w:spacing w:after="0" w:line="240" w:lineRule="auto"/>
              <w:rPr>
                <w:rFonts w:ascii="Times New Roman" w:hAnsi="Times New Roman" w:cs="Times New Roman"/>
              </w:rPr>
            </w:pPr>
            <w:r w:rsidRPr="002C2FBD">
              <w:rPr>
                <w:rFonts w:ascii="Times New Roman" w:hAnsi="Times New Roman" w:cs="Times New Roman"/>
              </w:rPr>
              <w:t>Сложноподчинен</w:t>
            </w:r>
            <w:r w:rsidR="0059564A">
              <w:rPr>
                <w:rFonts w:ascii="Times New Roman" w:hAnsi="Times New Roman" w:cs="Times New Roman"/>
              </w:rPr>
              <w:t>-</w:t>
            </w:r>
            <w:proofErr w:type="spellStart"/>
            <w:r w:rsidRPr="002C2FBD">
              <w:rPr>
                <w:rFonts w:ascii="Times New Roman" w:hAnsi="Times New Roman" w:cs="Times New Roman"/>
              </w:rPr>
              <w:t>ные</w:t>
            </w:r>
            <w:proofErr w:type="spellEnd"/>
            <w:r w:rsidRPr="002C2FBD">
              <w:rPr>
                <w:rFonts w:ascii="Times New Roman" w:hAnsi="Times New Roman" w:cs="Times New Roman"/>
              </w:rPr>
              <w:t xml:space="preserve"> предложения с </w:t>
            </w:r>
            <w:r w:rsidRPr="002C2FBD">
              <w:rPr>
                <w:rFonts w:ascii="Times New Roman" w:hAnsi="Times New Roman" w:cs="Times New Roman"/>
              </w:rPr>
              <w:lastRenderedPageBreak/>
              <w:t>несколькими придаточными. Последовательное подчинение.</w:t>
            </w:r>
          </w:p>
          <w:p w:rsidR="00F5629C" w:rsidRPr="0059564A" w:rsidRDefault="0059564A" w:rsidP="0059564A">
            <w:pPr>
              <w:spacing w:after="0" w:line="240" w:lineRule="auto"/>
              <w:rPr>
                <w:rFonts w:ascii="Times New Roman" w:hAnsi="Times New Roman" w:cs="Times New Roman"/>
              </w:rPr>
            </w:pPr>
            <w:r w:rsidRPr="002C2FBD">
              <w:rPr>
                <w:rFonts w:ascii="Times New Roman" w:hAnsi="Times New Roman" w:cs="Times New Roman"/>
              </w:rPr>
              <w:t>Параллельное подчинение.</w:t>
            </w:r>
          </w:p>
        </w:tc>
        <w:tc>
          <w:tcPr>
            <w:tcW w:w="709" w:type="dxa"/>
            <w:gridSpan w:val="2"/>
            <w:shd w:val="clear" w:color="auto" w:fill="auto"/>
          </w:tcPr>
          <w:p w:rsidR="00F5629C" w:rsidRPr="002C2FBD" w:rsidRDefault="00F5629C" w:rsidP="002C2FBD">
            <w:pPr>
              <w:spacing w:after="0" w:line="240" w:lineRule="auto"/>
              <w:jc w:val="center"/>
              <w:rPr>
                <w:rFonts w:ascii="Times New Roman" w:hAnsi="Times New Roman" w:cs="Times New Roman"/>
              </w:rPr>
            </w:pPr>
            <w:r w:rsidRPr="002C2FBD">
              <w:rPr>
                <w:rFonts w:ascii="Times New Roman" w:hAnsi="Times New Roman" w:cs="Times New Roman"/>
              </w:rPr>
              <w:lastRenderedPageBreak/>
              <w:t>1</w:t>
            </w:r>
          </w:p>
        </w:tc>
        <w:tc>
          <w:tcPr>
            <w:tcW w:w="1134" w:type="dxa"/>
            <w:gridSpan w:val="3"/>
            <w:shd w:val="clear" w:color="auto" w:fill="auto"/>
          </w:tcPr>
          <w:p w:rsidR="00F5629C" w:rsidRPr="002C2FBD" w:rsidRDefault="00F5629C" w:rsidP="002C2FBD">
            <w:pPr>
              <w:spacing w:after="0" w:line="240" w:lineRule="auto"/>
              <w:rPr>
                <w:rFonts w:ascii="Times New Roman" w:hAnsi="Times New Roman" w:cs="Times New Roman"/>
              </w:rPr>
            </w:pPr>
            <w:r w:rsidRPr="002C2FBD">
              <w:rPr>
                <w:rFonts w:ascii="Times New Roman" w:hAnsi="Times New Roman" w:cs="Times New Roman"/>
              </w:rPr>
              <w:t xml:space="preserve">Урок изучения </w:t>
            </w:r>
            <w:r w:rsidRPr="002C2FBD">
              <w:rPr>
                <w:rFonts w:ascii="Times New Roman" w:hAnsi="Times New Roman" w:cs="Times New Roman"/>
              </w:rPr>
              <w:lastRenderedPageBreak/>
              <w:t xml:space="preserve">нового </w:t>
            </w:r>
            <w:proofErr w:type="spellStart"/>
            <w:r w:rsidRPr="002C2FBD">
              <w:rPr>
                <w:rFonts w:ascii="Times New Roman" w:hAnsi="Times New Roman" w:cs="Times New Roman"/>
              </w:rPr>
              <w:t>ма-териала</w:t>
            </w:r>
            <w:proofErr w:type="spellEnd"/>
            <w:r w:rsidRPr="002C2FBD">
              <w:rPr>
                <w:rFonts w:ascii="Times New Roman" w:hAnsi="Times New Roman" w:cs="Times New Roman"/>
              </w:rPr>
              <w:t>.</w:t>
            </w:r>
          </w:p>
          <w:p w:rsidR="00F5629C" w:rsidRPr="002C2FBD" w:rsidRDefault="00F5629C" w:rsidP="002C2FBD">
            <w:pPr>
              <w:spacing w:after="0" w:line="240" w:lineRule="auto"/>
              <w:rPr>
                <w:rFonts w:ascii="Times New Roman" w:hAnsi="Times New Roman" w:cs="Times New Roman"/>
              </w:rPr>
            </w:pPr>
            <w:proofErr w:type="spellStart"/>
            <w:r w:rsidRPr="002C2FBD">
              <w:rPr>
                <w:rFonts w:ascii="Times New Roman" w:hAnsi="Times New Roman" w:cs="Times New Roman"/>
              </w:rPr>
              <w:t>Комби-нирован-ный</w:t>
            </w:r>
            <w:proofErr w:type="spellEnd"/>
            <w:r w:rsidRPr="002C2FBD">
              <w:rPr>
                <w:rFonts w:ascii="Times New Roman" w:hAnsi="Times New Roman" w:cs="Times New Roman"/>
              </w:rPr>
              <w:t xml:space="preserve"> урок</w:t>
            </w:r>
          </w:p>
        </w:tc>
        <w:tc>
          <w:tcPr>
            <w:tcW w:w="3260" w:type="dxa"/>
            <w:gridSpan w:val="4"/>
            <w:shd w:val="clear" w:color="auto" w:fill="auto"/>
          </w:tcPr>
          <w:p w:rsidR="00F5629C" w:rsidRPr="002C2FBD" w:rsidRDefault="00F5629C" w:rsidP="002C2FBD">
            <w:pPr>
              <w:spacing w:after="0" w:line="240" w:lineRule="auto"/>
              <w:rPr>
                <w:rFonts w:ascii="Times New Roman" w:hAnsi="Times New Roman" w:cs="Times New Roman"/>
                <w:b/>
              </w:rPr>
            </w:pPr>
            <w:r w:rsidRPr="0059564A">
              <w:rPr>
                <w:rFonts w:ascii="Times New Roman" w:hAnsi="Times New Roman" w:cs="Times New Roman"/>
                <w:b/>
                <w:i/>
              </w:rPr>
              <w:lastRenderedPageBreak/>
              <w:t>Знать:</w:t>
            </w:r>
            <w:r w:rsidRPr="002C2FBD">
              <w:rPr>
                <w:rFonts w:ascii="Times New Roman" w:hAnsi="Times New Roman" w:cs="Times New Roman"/>
                <w:b/>
              </w:rPr>
              <w:t xml:space="preserve"> </w:t>
            </w:r>
            <w:r w:rsidR="0059564A">
              <w:rPr>
                <w:rFonts w:ascii="Times New Roman" w:hAnsi="Times New Roman" w:cs="Times New Roman"/>
              </w:rPr>
              <w:t>виды СПП с несколькими прида</w:t>
            </w:r>
            <w:r w:rsidRPr="002C2FBD">
              <w:rPr>
                <w:rFonts w:ascii="Times New Roman" w:hAnsi="Times New Roman" w:cs="Times New Roman"/>
              </w:rPr>
              <w:t>точными;</w:t>
            </w:r>
            <w:r w:rsidRPr="002C2FBD">
              <w:rPr>
                <w:rFonts w:ascii="Times New Roman" w:hAnsi="Times New Roman" w:cs="Times New Roman"/>
                <w:b/>
              </w:rPr>
              <w:t xml:space="preserve"> </w:t>
            </w:r>
            <w:r w:rsidR="0059564A">
              <w:rPr>
                <w:rFonts w:ascii="Times New Roman" w:hAnsi="Times New Roman" w:cs="Times New Roman"/>
              </w:rPr>
              <w:lastRenderedPageBreak/>
              <w:t>особенности пунктуации.</w:t>
            </w:r>
            <w:r w:rsidRPr="002C2FBD">
              <w:rPr>
                <w:rFonts w:ascii="Times New Roman" w:hAnsi="Times New Roman" w:cs="Times New Roman"/>
              </w:rPr>
              <w:t xml:space="preserve">  </w:t>
            </w:r>
          </w:p>
          <w:p w:rsidR="00F5629C" w:rsidRPr="002C2FBD" w:rsidRDefault="0059564A" w:rsidP="002C2FBD">
            <w:pPr>
              <w:spacing w:after="0" w:line="240" w:lineRule="auto"/>
              <w:rPr>
                <w:rFonts w:ascii="Times New Roman" w:hAnsi="Times New Roman" w:cs="Times New Roman"/>
                <w:b/>
              </w:rPr>
            </w:pPr>
            <w:r w:rsidRPr="0059564A">
              <w:rPr>
                <w:rFonts w:ascii="Times New Roman" w:hAnsi="Times New Roman" w:cs="Times New Roman"/>
                <w:b/>
                <w:i/>
              </w:rPr>
              <w:t>У</w:t>
            </w:r>
            <w:r w:rsidR="00F5629C" w:rsidRPr="0059564A">
              <w:rPr>
                <w:rFonts w:ascii="Times New Roman" w:hAnsi="Times New Roman" w:cs="Times New Roman"/>
                <w:b/>
                <w:i/>
              </w:rPr>
              <w:t>меть:</w:t>
            </w:r>
            <w:r w:rsidR="00F5629C" w:rsidRPr="002C2FBD">
              <w:rPr>
                <w:rFonts w:ascii="Times New Roman" w:hAnsi="Times New Roman" w:cs="Times New Roman"/>
                <w:b/>
              </w:rPr>
              <w:t xml:space="preserve"> </w:t>
            </w:r>
            <w:r w:rsidR="00F5629C" w:rsidRPr="002C2FBD">
              <w:rPr>
                <w:rFonts w:ascii="Times New Roman" w:hAnsi="Times New Roman" w:cs="Times New Roman"/>
              </w:rPr>
              <w:t>различать основн</w:t>
            </w:r>
            <w:r>
              <w:rPr>
                <w:rFonts w:ascii="Times New Roman" w:hAnsi="Times New Roman" w:cs="Times New Roman"/>
              </w:rPr>
              <w:t>ые виды СПП с несколькими прида</w:t>
            </w:r>
            <w:r w:rsidR="00F5629C" w:rsidRPr="002C2FBD">
              <w:rPr>
                <w:rFonts w:ascii="Times New Roman" w:hAnsi="Times New Roman" w:cs="Times New Roman"/>
              </w:rPr>
              <w:t>точными;</w:t>
            </w:r>
            <w:r w:rsidR="00F5629C" w:rsidRPr="002C2FBD">
              <w:rPr>
                <w:rFonts w:ascii="Times New Roman" w:hAnsi="Times New Roman" w:cs="Times New Roman"/>
                <w:b/>
              </w:rPr>
              <w:t xml:space="preserve"> </w:t>
            </w:r>
            <w:r w:rsidR="00F5629C" w:rsidRPr="002C2FBD">
              <w:rPr>
                <w:rFonts w:ascii="Times New Roman" w:hAnsi="Times New Roman" w:cs="Times New Roman"/>
              </w:rPr>
              <w:t>составлять схемы данных предложений;</w:t>
            </w:r>
            <w:r w:rsidR="00F5629C" w:rsidRPr="002C2FBD">
              <w:rPr>
                <w:rFonts w:ascii="Times New Roman" w:hAnsi="Times New Roman" w:cs="Times New Roman"/>
                <w:b/>
              </w:rPr>
              <w:t xml:space="preserve"> </w:t>
            </w:r>
            <w:r w:rsidR="00F5629C" w:rsidRPr="002C2FBD">
              <w:rPr>
                <w:rFonts w:ascii="Times New Roman" w:hAnsi="Times New Roman" w:cs="Times New Roman"/>
              </w:rPr>
              <w:t>правильно ставить знаки препинания;</w:t>
            </w:r>
            <w:r w:rsidR="00F5629C" w:rsidRPr="002C2FBD">
              <w:rPr>
                <w:rFonts w:ascii="Times New Roman" w:hAnsi="Times New Roman" w:cs="Times New Roman"/>
                <w:b/>
              </w:rPr>
              <w:t xml:space="preserve"> </w:t>
            </w:r>
            <w:r w:rsidR="00F5629C" w:rsidRPr="002C2FBD">
              <w:rPr>
                <w:rFonts w:ascii="Times New Roman" w:hAnsi="Times New Roman" w:cs="Times New Roman"/>
              </w:rPr>
              <w:t>составлять СПП с несколькими прида</w:t>
            </w:r>
            <w:r>
              <w:rPr>
                <w:rFonts w:ascii="Times New Roman" w:hAnsi="Times New Roman" w:cs="Times New Roman"/>
              </w:rPr>
              <w:t>точными; про</w:t>
            </w:r>
            <w:r w:rsidR="00F5629C" w:rsidRPr="002C2FBD">
              <w:rPr>
                <w:rFonts w:ascii="Times New Roman" w:hAnsi="Times New Roman" w:cs="Times New Roman"/>
              </w:rPr>
              <w:t>изводить синонимическую за</w:t>
            </w:r>
            <w:r>
              <w:rPr>
                <w:rFonts w:ascii="Times New Roman" w:hAnsi="Times New Roman" w:cs="Times New Roman"/>
              </w:rPr>
              <w:t>мену пред</w:t>
            </w:r>
            <w:r w:rsidR="00F5629C" w:rsidRPr="002C2FBD">
              <w:rPr>
                <w:rFonts w:ascii="Times New Roman" w:hAnsi="Times New Roman" w:cs="Times New Roman"/>
              </w:rPr>
              <w:t>ложений</w:t>
            </w:r>
          </w:p>
        </w:tc>
        <w:tc>
          <w:tcPr>
            <w:tcW w:w="2268" w:type="dxa"/>
            <w:gridSpan w:val="3"/>
            <w:shd w:val="clear" w:color="auto" w:fill="auto"/>
          </w:tcPr>
          <w:p w:rsidR="00F5629C" w:rsidRPr="002C2FBD" w:rsidRDefault="00F5629C" w:rsidP="002C2FBD">
            <w:pPr>
              <w:spacing w:after="0" w:line="240" w:lineRule="auto"/>
              <w:rPr>
                <w:rFonts w:ascii="Times New Roman" w:hAnsi="Times New Roman" w:cs="Times New Roman"/>
              </w:rPr>
            </w:pPr>
            <w:r w:rsidRPr="002C2FBD">
              <w:rPr>
                <w:rFonts w:ascii="Times New Roman" w:hAnsi="Times New Roman" w:cs="Times New Roman"/>
              </w:rPr>
              <w:lastRenderedPageBreak/>
              <w:t xml:space="preserve">Подготовительная беседа, </w:t>
            </w:r>
            <w:r w:rsidRPr="002C2FBD">
              <w:rPr>
                <w:rFonts w:ascii="Times New Roman" w:hAnsi="Times New Roman" w:cs="Times New Roman"/>
              </w:rPr>
              <w:lastRenderedPageBreak/>
              <w:t>объяснительный диктант, практическая работа, самостоятельная работа, творческая работа, проверочная работа, орфографический диктант, индивидуальная работа с раздаточным материалом</w:t>
            </w:r>
            <w:r w:rsidR="0059564A">
              <w:rPr>
                <w:rFonts w:ascii="Times New Roman" w:hAnsi="Times New Roman" w:cs="Times New Roman"/>
              </w:rPr>
              <w:t>.</w:t>
            </w:r>
          </w:p>
        </w:tc>
        <w:tc>
          <w:tcPr>
            <w:tcW w:w="1985" w:type="dxa"/>
            <w:gridSpan w:val="3"/>
            <w:shd w:val="clear" w:color="auto" w:fill="auto"/>
          </w:tcPr>
          <w:p w:rsidR="00F5629C" w:rsidRPr="002C2FBD" w:rsidRDefault="00F5629C" w:rsidP="002C2FBD">
            <w:pPr>
              <w:spacing w:after="0" w:line="240" w:lineRule="auto"/>
              <w:rPr>
                <w:rFonts w:ascii="Times New Roman" w:hAnsi="Times New Roman" w:cs="Times New Roman"/>
              </w:rPr>
            </w:pPr>
            <w:r w:rsidRPr="002C2FBD">
              <w:rPr>
                <w:rFonts w:ascii="Times New Roman" w:hAnsi="Times New Roman" w:cs="Times New Roman"/>
              </w:rPr>
              <w:lastRenderedPageBreak/>
              <w:t xml:space="preserve">Самостоятельная работа, </w:t>
            </w:r>
            <w:r w:rsidRPr="002C2FBD">
              <w:rPr>
                <w:rFonts w:ascii="Times New Roman" w:hAnsi="Times New Roman" w:cs="Times New Roman"/>
              </w:rPr>
              <w:lastRenderedPageBreak/>
              <w:t xml:space="preserve">проверочная работа, </w:t>
            </w:r>
            <w:proofErr w:type="spellStart"/>
            <w:r w:rsidRPr="002C2FBD">
              <w:rPr>
                <w:rFonts w:ascii="Times New Roman" w:hAnsi="Times New Roman" w:cs="Times New Roman"/>
              </w:rPr>
              <w:t>орфо</w:t>
            </w:r>
            <w:proofErr w:type="spellEnd"/>
            <w:r w:rsidRPr="002C2FBD">
              <w:rPr>
                <w:rFonts w:ascii="Times New Roman" w:hAnsi="Times New Roman" w:cs="Times New Roman"/>
              </w:rPr>
              <w:t xml:space="preserve">-графический диктант, </w:t>
            </w:r>
            <w:proofErr w:type="spellStart"/>
            <w:r w:rsidRPr="002C2FBD">
              <w:rPr>
                <w:rFonts w:ascii="Times New Roman" w:hAnsi="Times New Roman" w:cs="Times New Roman"/>
              </w:rPr>
              <w:t>инди-видуальная</w:t>
            </w:r>
            <w:proofErr w:type="spellEnd"/>
            <w:r w:rsidRPr="002C2FBD">
              <w:rPr>
                <w:rFonts w:ascii="Times New Roman" w:hAnsi="Times New Roman" w:cs="Times New Roman"/>
              </w:rPr>
              <w:t xml:space="preserve"> рабо</w:t>
            </w:r>
            <w:r w:rsidR="0059564A">
              <w:rPr>
                <w:rFonts w:ascii="Times New Roman" w:hAnsi="Times New Roman" w:cs="Times New Roman"/>
              </w:rPr>
              <w:t>та с раздаточным мате</w:t>
            </w:r>
            <w:r w:rsidRPr="002C2FBD">
              <w:rPr>
                <w:rFonts w:ascii="Times New Roman" w:hAnsi="Times New Roman" w:cs="Times New Roman"/>
              </w:rPr>
              <w:t>риалом</w:t>
            </w:r>
            <w:r w:rsidR="0059564A">
              <w:rPr>
                <w:rFonts w:ascii="Times New Roman" w:hAnsi="Times New Roman" w:cs="Times New Roman"/>
              </w:rPr>
              <w:t>.</w:t>
            </w:r>
          </w:p>
        </w:tc>
        <w:tc>
          <w:tcPr>
            <w:tcW w:w="1984" w:type="dxa"/>
            <w:gridSpan w:val="3"/>
            <w:shd w:val="clear" w:color="auto" w:fill="auto"/>
          </w:tcPr>
          <w:p w:rsidR="00F5629C" w:rsidRPr="002C2FBD" w:rsidRDefault="00F5629C" w:rsidP="002C2FBD">
            <w:pPr>
              <w:spacing w:after="0" w:line="240" w:lineRule="auto"/>
              <w:rPr>
                <w:rFonts w:ascii="Times New Roman" w:hAnsi="Times New Roman" w:cs="Times New Roman"/>
              </w:rPr>
            </w:pPr>
          </w:p>
        </w:tc>
        <w:tc>
          <w:tcPr>
            <w:tcW w:w="1134" w:type="dxa"/>
            <w:gridSpan w:val="3"/>
            <w:shd w:val="clear" w:color="auto" w:fill="auto"/>
          </w:tcPr>
          <w:p w:rsidR="00F5629C" w:rsidRPr="002C2FBD" w:rsidRDefault="0059564A" w:rsidP="002C2FBD">
            <w:pPr>
              <w:spacing w:after="0" w:line="240" w:lineRule="auto"/>
              <w:rPr>
                <w:rFonts w:ascii="Times New Roman" w:hAnsi="Times New Roman" w:cs="Times New Roman"/>
              </w:rPr>
            </w:pPr>
            <w:r>
              <w:rPr>
                <w:rFonts w:ascii="Times New Roman" w:hAnsi="Times New Roman" w:cs="Times New Roman"/>
              </w:rPr>
              <w:t>Упр. 204</w:t>
            </w:r>
          </w:p>
        </w:tc>
        <w:tc>
          <w:tcPr>
            <w:tcW w:w="709" w:type="dxa"/>
            <w:shd w:val="clear" w:color="auto" w:fill="auto"/>
          </w:tcPr>
          <w:p w:rsidR="00F5629C" w:rsidRPr="002C2FBD" w:rsidRDefault="00F5629C" w:rsidP="002C2FBD">
            <w:pPr>
              <w:spacing w:after="0" w:line="240" w:lineRule="auto"/>
              <w:rPr>
                <w:rFonts w:ascii="Times New Roman" w:hAnsi="Times New Roman" w:cs="Times New Roman"/>
              </w:rPr>
            </w:pPr>
          </w:p>
        </w:tc>
      </w:tr>
      <w:tr w:rsidR="00F5629C" w:rsidRPr="0095678B" w:rsidTr="002C2FBD">
        <w:tc>
          <w:tcPr>
            <w:tcW w:w="853" w:type="dxa"/>
            <w:shd w:val="clear" w:color="auto" w:fill="auto"/>
          </w:tcPr>
          <w:p w:rsidR="00F5629C" w:rsidRPr="002C2FBD" w:rsidRDefault="0059564A" w:rsidP="002C2FBD">
            <w:pPr>
              <w:spacing w:after="0" w:line="240" w:lineRule="auto"/>
              <w:jc w:val="center"/>
              <w:rPr>
                <w:rFonts w:ascii="Times New Roman" w:hAnsi="Times New Roman" w:cs="Times New Roman"/>
              </w:rPr>
            </w:pPr>
            <w:r>
              <w:rPr>
                <w:rFonts w:ascii="Times New Roman" w:hAnsi="Times New Roman" w:cs="Times New Roman"/>
              </w:rPr>
              <w:lastRenderedPageBreak/>
              <w:t>54.</w:t>
            </w:r>
          </w:p>
        </w:tc>
        <w:tc>
          <w:tcPr>
            <w:tcW w:w="2226" w:type="dxa"/>
            <w:shd w:val="clear" w:color="auto" w:fill="auto"/>
          </w:tcPr>
          <w:p w:rsidR="00F5629C" w:rsidRPr="002C2FBD" w:rsidRDefault="00F5629C" w:rsidP="002C2FBD">
            <w:pPr>
              <w:spacing w:after="0" w:line="240" w:lineRule="auto"/>
              <w:rPr>
                <w:rFonts w:ascii="Times New Roman" w:hAnsi="Times New Roman" w:cs="Times New Roman"/>
              </w:rPr>
            </w:pPr>
            <w:r w:rsidRPr="002C2FBD">
              <w:rPr>
                <w:rFonts w:ascii="Times New Roman" w:hAnsi="Times New Roman" w:cs="Times New Roman"/>
              </w:rPr>
              <w:t>Сложноподчинен</w:t>
            </w:r>
            <w:r w:rsidR="0059564A">
              <w:rPr>
                <w:rFonts w:ascii="Times New Roman" w:hAnsi="Times New Roman" w:cs="Times New Roman"/>
              </w:rPr>
              <w:t>-</w:t>
            </w:r>
            <w:proofErr w:type="spellStart"/>
            <w:r w:rsidRPr="002C2FBD">
              <w:rPr>
                <w:rFonts w:ascii="Times New Roman" w:hAnsi="Times New Roman" w:cs="Times New Roman"/>
              </w:rPr>
              <w:t>ные</w:t>
            </w:r>
            <w:proofErr w:type="spellEnd"/>
            <w:r w:rsidRPr="002C2FBD">
              <w:rPr>
                <w:rFonts w:ascii="Times New Roman" w:hAnsi="Times New Roman" w:cs="Times New Roman"/>
              </w:rPr>
              <w:t xml:space="preserve"> предложения. Повторение</w:t>
            </w:r>
          </w:p>
        </w:tc>
        <w:tc>
          <w:tcPr>
            <w:tcW w:w="709" w:type="dxa"/>
            <w:gridSpan w:val="2"/>
            <w:shd w:val="clear" w:color="auto" w:fill="auto"/>
          </w:tcPr>
          <w:p w:rsidR="00F5629C" w:rsidRPr="002C2FBD" w:rsidRDefault="00F5629C" w:rsidP="002C2FBD">
            <w:pPr>
              <w:spacing w:after="0" w:line="240" w:lineRule="auto"/>
              <w:jc w:val="center"/>
              <w:rPr>
                <w:rFonts w:ascii="Times New Roman" w:hAnsi="Times New Roman" w:cs="Times New Roman"/>
              </w:rPr>
            </w:pPr>
            <w:r w:rsidRPr="002C2FBD">
              <w:rPr>
                <w:rFonts w:ascii="Times New Roman" w:hAnsi="Times New Roman" w:cs="Times New Roman"/>
              </w:rPr>
              <w:t>1</w:t>
            </w:r>
          </w:p>
        </w:tc>
        <w:tc>
          <w:tcPr>
            <w:tcW w:w="1134" w:type="dxa"/>
            <w:gridSpan w:val="3"/>
            <w:shd w:val="clear" w:color="auto" w:fill="auto"/>
          </w:tcPr>
          <w:p w:rsidR="00F5629C" w:rsidRPr="002C2FBD" w:rsidRDefault="00F5629C" w:rsidP="002C2FBD">
            <w:pPr>
              <w:spacing w:after="0" w:line="240" w:lineRule="auto"/>
              <w:jc w:val="center"/>
              <w:rPr>
                <w:rFonts w:ascii="Times New Roman" w:hAnsi="Times New Roman" w:cs="Times New Roman"/>
              </w:rPr>
            </w:pPr>
            <w:r w:rsidRPr="002C2FBD">
              <w:rPr>
                <w:rFonts w:ascii="Times New Roman" w:hAnsi="Times New Roman" w:cs="Times New Roman"/>
              </w:rPr>
              <w:t>Урок повторе-</w:t>
            </w:r>
            <w:proofErr w:type="spellStart"/>
            <w:r w:rsidRPr="002C2FBD">
              <w:rPr>
                <w:rFonts w:ascii="Times New Roman" w:hAnsi="Times New Roman" w:cs="Times New Roman"/>
              </w:rPr>
              <w:t>ния</w:t>
            </w:r>
            <w:proofErr w:type="spellEnd"/>
            <w:r w:rsidRPr="002C2FBD">
              <w:rPr>
                <w:rFonts w:ascii="Times New Roman" w:hAnsi="Times New Roman" w:cs="Times New Roman"/>
              </w:rPr>
              <w:t xml:space="preserve"> и закреп</w:t>
            </w:r>
            <w:r w:rsidR="00203199">
              <w:rPr>
                <w:rFonts w:ascii="Times New Roman" w:hAnsi="Times New Roman" w:cs="Times New Roman"/>
              </w:rPr>
              <w:t>-</w:t>
            </w:r>
            <w:proofErr w:type="spellStart"/>
            <w:r w:rsidRPr="002C2FBD">
              <w:rPr>
                <w:rFonts w:ascii="Times New Roman" w:hAnsi="Times New Roman" w:cs="Times New Roman"/>
              </w:rPr>
              <w:t>ления</w:t>
            </w:r>
            <w:proofErr w:type="spellEnd"/>
          </w:p>
        </w:tc>
        <w:tc>
          <w:tcPr>
            <w:tcW w:w="3260" w:type="dxa"/>
            <w:gridSpan w:val="4"/>
            <w:shd w:val="clear" w:color="auto" w:fill="auto"/>
          </w:tcPr>
          <w:p w:rsidR="00F5629C" w:rsidRPr="002C2FBD" w:rsidRDefault="00F5629C" w:rsidP="002C2FBD">
            <w:pPr>
              <w:spacing w:after="0" w:line="240" w:lineRule="auto"/>
              <w:rPr>
                <w:rFonts w:ascii="Times New Roman" w:hAnsi="Times New Roman" w:cs="Times New Roman"/>
                <w:b/>
              </w:rPr>
            </w:pPr>
            <w:r w:rsidRPr="0059564A">
              <w:rPr>
                <w:rFonts w:ascii="Times New Roman" w:hAnsi="Times New Roman" w:cs="Times New Roman"/>
                <w:b/>
                <w:i/>
              </w:rPr>
              <w:t>Знать:</w:t>
            </w:r>
            <w:r w:rsidRPr="002C2FBD">
              <w:rPr>
                <w:rFonts w:ascii="Times New Roman" w:hAnsi="Times New Roman" w:cs="Times New Roman"/>
                <w:b/>
              </w:rPr>
              <w:t xml:space="preserve"> </w:t>
            </w:r>
            <w:r w:rsidRPr="002C2FBD">
              <w:rPr>
                <w:rFonts w:ascii="Times New Roman" w:hAnsi="Times New Roman" w:cs="Times New Roman"/>
              </w:rPr>
              <w:t>теоретические понятия;</w:t>
            </w:r>
            <w:r w:rsidRPr="002C2FBD">
              <w:rPr>
                <w:rFonts w:ascii="Times New Roman" w:hAnsi="Times New Roman" w:cs="Times New Roman"/>
                <w:b/>
              </w:rPr>
              <w:t xml:space="preserve"> </w:t>
            </w:r>
            <w:r w:rsidRPr="002C2FBD">
              <w:rPr>
                <w:rFonts w:ascii="Times New Roman" w:hAnsi="Times New Roman" w:cs="Times New Roman"/>
              </w:rPr>
              <w:t>их место в системе СПП;</w:t>
            </w:r>
          </w:p>
          <w:p w:rsidR="00F5629C" w:rsidRPr="002C2FBD" w:rsidRDefault="00F5629C" w:rsidP="002C2FBD">
            <w:pPr>
              <w:spacing w:after="0" w:line="240" w:lineRule="auto"/>
              <w:rPr>
                <w:rFonts w:ascii="Times New Roman" w:hAnsi="Times New Roman" w:cs="Times New Roman"/>
              </w:rPr>
            </w:pPr>
            <w:r w:rsidRPr="002C2FBD">
              <w:rPr>
                <w:rFonts w:ascii="Times New Roman" w:hAnsi="Times New Roman" w:cs="Times New Roman"/>
              </w:rPr>
              <w:t>прави</w:t>
            </w:r>
            <w:r w:rsidR="0059564A">
              <w:rPr>
                <w:rFonts w:ascii="Times New Roman" w:hAnsi="Times New Roman" w:cs="Times New Roman"/>
              </w:rPr>
              <w:t>ла постановки знаков препинания.</w:t>
            </w:r>
          </w:p>
          <w:p w:rsidR="00F5629C" w:rsidRPr="002C2FBD" w:rsidRDefault="0059564A" w:rsidP="002C2FBD">
            <w:pPr>
              <w:spacing w:after="0" w:line="240" w:lineRule="auto"/>
              <w:rPr>
                <w:rFonts w:ascii="Times New Roman" w:hAnsi="Times New Roman" w:cs="Times New Roman"/>
                <w:b/>
              </w:rPr>
            </w:pPr>
            <w:r w:rsidRPr="0059564A">
              <w:rPr>
                <w:rFonts w:ascii="Times New Roman" w:hAnsi="Times New Roman" w:cs="Times New Roman"/>
                <w:b/>
                <w:i/>
              </w:rPr>
              <w:t>У</w:t>
            </w:r>
            <w:r w:rsidR="00F5629C" w:rsidRPr="0059564A">
              <w:rPr>
                <w:rFonts w:ascii="Times New Roman" w:hAnsi="Times New Roman" w:cs="Times New Roman"/>
                <w:b/>
                <w:i/>
              </w:rPr>
              <w:t>меть:</w:t>
            </w:r>
            <w:r w:rsidR="00F5629C" w:rsidRPr="002C2FBD">
              <w:rPr>
                <w:rFonts w:ascii="Times New Roman" w:hAnsi="Times New Roman" w:cs="Times New Roman"/>
                <w:b/>
              </w:rPr>
              <w:t xml:space="preserve"> </w:t>
            </w:r>
            <w:r w:rsidR="00F5629C" w:rsidRPr="002C2FBD">
              <w:rPr>
                <w:rFonts w:ascii="Times New Roman" w:hAnsi="Times New Roman" w:cs="Times New Roman"/>
              </w:rPr>
              <w:t>находить теоретические понятия, связанны</w:t>
            </w:r>
            <w:r>
              <w:rPr>
                <w:rFonts w:ascii="Times New Roman" w:hAnsi="Times New Roman" w:cs="Times New Roman"/>
              </w:rPr>
              <w:t>е с изучен</w:t>
            </w:r>
            <w:r w:rsidR="00F5629C" w:rsidRPr="002C2FBD">
              <w:rPr>
                <w:rFonts w:ascii="Times New Roman" w:hAnsi="Times New Roman" w:cs="Times New Roman"/>
              </w:rPr>
              <w:t>ной темой, и определять их место в системе придаточных предложений;</w:t>
            </w:r>
            <w:r w:rsidR="00F5629C" w:rsidRPr="002C2FBD">
              <w:rPr>
                <w:rFonts w:ascii="Times New Roman" w:hAnsi="Times New Roman" w:cs="Times New Roman"/>
                <w:b/>
              </w:rPr>
              <w:t xml:space="preserve"> </w:t>
            </w:r>
            <w:r w:rsidR="00F5629C" w:rsidRPr="002C2FBD">
              <w:rPr>
                <w:rFonts w:ascii="Times New Roman" w:hAnsi="Times New Roman" w:cs="Times New Roman"/>
              </w:rPr>
              <w:t>различать изученные виды придаточных предложений; правильно ставить знаки препинания</w:t>
            </w:r>
            <w:r>
              <w:rPr>
                <w:rFonts w:ascii="Times New Roman" w:hAnsi="Times New Roman" w:cs="Times New Roman"/>
              </w:rPr>
              <w:t>.</w:t>
            </w:r>
          </w:p>
        </w:tc>
        <w:tc>
          <w:tcPr>
            <w:tcW w:w="2268" w:type="dxa"/>
            <w:gridSpan w:val="3"/>
            <w:shd w:val="clear" w:color="auto" w:fill="auto"/>
          </w:tcPr>
          <w:p w:rsidR="00F5629C" w:rsidRPr="002C2FBD" w:rsidRDefault="00F5629C" w:rsidP="002C2FBD">
            <w:pPr>
              <w:spacing w:after="0" w:line="240" w:lineRule="auto"/>
              <w:rPr>
                <w:rFonts w:ascii="Times New Roman" w:hAnsi="Times New Roman" w:cs="Times New Roman"/>
              </w:rPr>
            </w:pPr>
            <w:r w:rsidRPr="002C2FBD">
              <w:rPr>
                <w:rFonts w:ascii="Times New Roman" w:hAnsi="Times New Roman" w:cs="Times New Roman"/>
              </w:rPr>
              <w:t>Подготовительная беседа, проверочная работа, практическая работа</w:t>
            </w:r>
            <w:r w:rsidR="0059564A">
              <w:rPr>
                <w:rFonts w:ascii="Times New Roman" w:hAnsi="Times New Roman" w:cs="Times New Roman"/>
              </w:rPr>
              <w:t>.</w:t>
            </w:r>
          </w:p>
        </w:tc>
        <w:tc>
          <w:tcPr>
            <w:tcW w:w="1985" w:type="dxa"/>
            <w:gridSpan w:val="3"/>
            <w:shd w:val="clear" w:color="auto" w:fill="auto"/>
          </w:tcPr>
          <w:p w:rsidR="00F5629C" w:rsidRPr="002C2FBD" w:rsidRDefault="00F5629C" w:rsidP="002C2FBD">
            <w:pPr>
              <w:spacing w:after="0" w:line="240" w:lineRule="auto"/>
              <w:rPr>
                <w:rFonts w:ascii="Times New Roman" w:hAnsi="Times New Roman" w:cs="Times New Roman"/>
              </w:rPr>
            </w:pPr>
            <w:r w:rsidRPr="002C2FBD">
              <w:rPr>
                <w:rFonts w:ascii="Times New Roman" w:hAnsi="Times New Roman" w:cs="Times New Roman"/>
              </w:rPr>
              <w:t>Проверочная работа</w:t>
            </w:r>
            <w:r w:rsidR="0059564A">
              <w:rPr>
                <w:rFonts w:ascii="Times New Roman" w:hAnsi="Times New Roman" w:cs="Times New Roman"/>
              </w:rPr>
              <w:t>.</w:t>
            </w:r>
          </w:p>
        </w:tc>
        <w:tc>
          <w:tcPr>
            <w:tcW w:w="1984" w:type="dxa"/>
            <w:gridSpan w:val="3"/>
            <w:shd w:val="clear" w:color="auto" w:fill="auto"/>
          </w:tcPr>
          <w:p w:rsidR="00F5629C" w:rsidRPr="002C2FBD" w:rsidRDefault="00F5629C" w:rsidP="002C2FBD">
            <w:pPr>
              <w:spacing w:after="0" w:line="240" w:lineRule="auto"/>
              <w:rPr>
                <w:rFonts w:ascii="Times New Roman" w:hAnsi="Times New Roman" w:cs="Times New Roman"/>
              </w:rPr>
            </w:pPr>
          </w:p>
        </w:tc>
        <w:tc>
          <w:tcPr>
            <w:tcW w:w="1134" w:type="dxa"/>
            <w:gridSpan w:val="3"/>
            <w:shd w:val="clear" w:color="auto" w:fill="auto"/>
          </w:tcPr>
          <w:p w:rsidR="00F5629C" w:rsidRDefault="0059564A" w:rsidP="0059564A">
            <w:pPr>
              <w:spacing w:after="0" w:line="240" w:lineRule="auto"/>
              <w:rPr>
                <w:rFonts w:ascii="Times New Roman" w:hAnsi="Times New Roman" w:cs="Times New Roman"/>
              </w:rPr>
            </w:pPr>
            <w:r>
              <w:rPr>
                <w:rFonts w:ascii="Times New Roman" w:hAnsi="Times New Roman" w:cs="Times New Roman"/>
              </w:rPr>
              <w:t>Упр. 207</w:t>
            </w:r>
          </w:p>
          <w:p w:rsidR="00203199" w:rsidRPr="002C2FBD" w:rsidRDefault="00203199" w:rsidP="0059564A">
            <w:pPr>
              <w:spacing w:after="0" w:line="240" w:lineRule="auto"/>
              <w:rPr>
                <w:rFonts w:ascii="Times New Roman" w:hAnsi="Times New Roman" w:cs="Times New Roman"/>
              </w:rPr>
            </w:pPr>
            <w:r>
              <w:rPr>
                <w:rFonts w:ascii="Times New Roman" w:hAnsi="Times New Roman" w:cs="Times New Roman"/>
              </w:rPr>
              <w:t>Вопр.стр.94.</w:t>
            </w:r>
          </w:p>
        </w:tc>
        <w:tc>
          <w:tcPr>
            <w:tcW w:w="709" w:type="dxa"/>
            <w:shd w:val="clear" w:color="auto" w:fill="auto"/>
          </w:tcPr>
          <w:p w:rsidR="00F5629C" w:rsidRPr="002C2FBD" w:rsidRDefault="00F5629C" w:rsidP="002C2FBD">
            <w:pPr>
              <w:spacing w:after="0" w:line="240" w:lineRule="auto"/>
              <w:rPr>
                <w:rFonts w:ascii="Times New Roman" w:hAnsi="Times New Roman" w:cs="Times New Roman"/>
              </w:rPr>
            </w:pPr>
          </w:p>
        </w:tc>
      </w:tr>
      <w:tr w:rsidR="00F5629C" w:rsidRPr="0095678B" w:rsidTr="0059564A">
        <w:tc>
          <w:tcPr>
            <w:tcW w:w="853" w:type="dxa"/>
            <w:shd w:val="clear" w:color="auto" w:fill="92D050"/>
          </w:tcPr>
          <w:p w:rsidR="00F5629C" w:rsidRPr="002C2FBD" w:rsidRDefault="00F5629C" w:rsidP="002C2FBD">
            <w:pPr>
              <w:spacing w:after="0" w:line="240" w:lineRule="auto"/>
              <w:jc w:val="center"/>
              <w:rPr>
                <w:rFonts w:ascii="Times New Roman" w:hAnsi="Times New Roman" w:cs="Times New Roman"/>
              </w:rPr>
            </w:pPr>
            <w:r w:rsidRPr="002C2FBD">
              <w:rPr>
                <w:rFonts w:ascii="Times New Roman" w:hAnsi="Times New Roman" w:cs="Times New Roman"/>
              </w:rPr>
              <w:t>55.</w:t>
            </w:r>
          </w:p>
        </w:tc>
        <w:tc>
          <w:tcPr>
            <w:tcW w:w="2226" w:type="dxa"/>
            <w:shd w:val="clear" w:color="auto" w:fill="92D050"/>
          </w:tcPr>
          <w:p w:rsidR="00F5629C" w:rsidRPr="002C2FBD" w:rsidRDefault="00F5629C" w:rsidP="002C2FBD">
            <w:pPr>
              <w:spacing w:after="0" w:line="240" w:lineRule="auto"/>
              <w:rPr>
                <w:rFonts w:ascii="Times New Roman" w:hAnsi="Times New Roman" w:cs="Times New Roman"/>
              </w:rPr>
            </w:pPr>
            <w:r w:rsidRPr="002C2FBD">
              <w:rPr>
                <w:rFonts w:ascii="Times New Roman" w:hAnsi="Times New Roman" w:cs="Times New Roman"/>
              </w:rPr>
              <w:t>Контрольный диктант</w:t>
            </w:r>
          </w:p>
        </w:tc>
        <w:tc>
          <w:tcPr>
            <w:tcW w:w="709" w:type="dxa"/>
            <w:gridSpan w:val="2"/>
            <w:shd w:val="clear" w:color="auto" w:fill="92D050"/>
          </w:tcPr>
          <w:p w:rsidR="00F5629C" w:rsidRPr="002C2FBD" w:rsidRDefault="00F5629C" w:rsidP="002C2FBD">
            <w:pPr>
              <w:spacing w:after="0" w:line="240" w:lineRule="auto"/>
              <w:jc w:val="center"/>
              <w:rPr>
                <w:rFonts w:ascii="Times New Roman" w:hAnsi="Times New Roman" w:cs="Times New Roman"/>
              </w:rPr>
            </w:pPr>
            <w:r w:rsidRPr="002C2FBD">
              <w:rPr>
                <w:rFonts w:ascii="Times New Roman" w:hAnsi="Times New Roman" w:cs="Times New Roman"/>
              </w:rPr>
              <w:t>1</w:t>
            </w:r>
          </w:p>
        </w:tc>
        <w:tc>
          <w:tcPr>
            <w:tcW w:w="1134" w:type="dxa"/>
            <w:gridSpan w:val="3"/>
            <w:shd w:val="clear" w:color="auto" w:fill="92D050"/>
          </w:tcPr>
          <w:p w:rsidR="00F5629C" w:rsidRPr="002C2FBD" w:rsidRDefault="00F5629C" w:rsidP="002C2FBD">
            <w:pPr>
              <w:spacing w:after="0" w:line="240" w:lineRule="auto"/>
              <w:jc w:val="center"/>
              <w:rPr>
                <w:rFonts w:ascii="Times New Roman" w:hAnsi="Times New Roman" w:cs="Times New Roman"/>
              </w:rPr>
            </w:pPr>
            <w:r w:rsidRPr="002C2FBD">
              <w:rPr>
                <w:rFonts w:ascii="Times New Roman" w:hAnsi="Times New Roman" w:cs="Times New Roman"/>
              </w:rPr>
              <w:t>Урок проверки знаний</w:t>
            </w:r>
          </w:p>
        </w:tc>
        <w:tc>
          <w:tcPr>
            <w:tcW w:w="3260" w:type="dxa"/>
            <w:gridSpan w:val="4"/>
            <w:shd w:val="clear" w:color="auto" w:fill="92D050"/>
          </w:tcPr>
          <w:p w:rsidR="00F5629C" w:rsidRPr="002C2FBD" w:rsidRDefault="00F5629C" w:rsidP="002C2FBD">
            <w:pPr>
              <w:spacing w:after="0" w:line="240" w:lineRule="auto"/>
              <w:rPr>
                <w:rFonts w:ascii="Times New Roman" w:hAnsi="Times New Roman" w:cs="Times New Roman"/>
                <w:b/>
              </w:rPr>
            </w:pPr>
            <w:r w:rsidRPr="002C2FBD">
              <w:rPr>
                <w:rFonts w:ascii="Times New Roman" w:hAnsi="Times New Roman" w:cs="Times New Roman"/>
                <w:b/>
              </w:rPr>
              <w:t xml:space="preserve">Знать: </w:t>
            </w:r>
            <w:r w:rsidRPr="002C2FBD">
              <w:rPr>
                <w:rFonts w:ascii="Times New Roman" w:hAnsi="Times New Roman" w:cs="Times New Roman"/>
              </w:rPr>
              <w:t>материал по т</w:t>
            </w:r>
            <w:r w:rsidR="0059564A">
              <w:rPr>
                <w:rFonts w:ascii="Times New Roman" w:hAnsi="Times New Roman" w:cs="Times New Roman"/>
              </w:rPr>
              <w:t>еме «Сложноподчиненные предложе</w:t>
            </w:r>
            <w:r w:rsidRPr="002C2FBD">
              <w:rPr>
                <w:rFonts w:ascii="Times New Roman" w:hAnsi="Times New Roman" w:cs="Times New Roman"/>
              </w:rPr>
              <w:t>н</w:t>
            </w:r>
            <w:r w:rsidR="0059564A">
              <w:rPr>
                <w:rFonts w:ascii="Times New Roman" w:hAnsi="Times New Roman" w:cs="Times New Roman"/>
              </w:rPr>
              <w:t>ия с несколькими придаточными».</w:t>
            </w:r>
          </w:p>
          <w:p w:rsidR="00F5629C" w:rsidRPr="002C2FBD" w:rsidRDefault="0059564A" w:rsidP="002C2FBD">
            <w:pPr>
              <w:spacing w:after="0" w:line="240" w:lineRule="auto"/>
              <w:rPr>
                <w:rFonts w:ascii="Times New Roman" w:hAnsi="Times New Roman" w:cs="Times New Roman"/>
                <w:b/>
              </w:rPr>
            </w:pPr>
            <w:r>
              <w:rPr>
                <w:rFonts w:ascii="Times New Roman" w:hAnsi="Times New Roman" w:cs="Times New Roman"/>
                <w:b/>
              </w:rPr>
              <w:t>У</w:t>
            </w:r>
            <w:r w:rsidR="00F5629C" w:rsidRPr="002C2FBD">
              <w:rPr>
                <w:rFonts w:ascii="Times New Roman" w:hAnsi="Times New Roman" w:cs="Times New Roman"/>
                <w:b/>
              </w:rPr>
              <w:t xml:space="preserve">меть: </w:t>
            </w:r>
            <w:r w:rsidR="00F5629C" w:rsidRPr="002C2FBD">
              <w:rPr>
                <w:rFonts w:ascii="Times New Roman" w:hAnsi="Times New Roman" w:cs="Times New Roman"/>
              </w:rPr>
              <w:t>применять полученные знания на практике</w:t>
            </w:r>
            <w:r>
              <w:rPr>
                <w:rFonts w:ascii="Times New Roman" w:hAnsi="Times New Roman" w:cs="Times New Roman"/>
              </w:rPr>
              <w:t>.</w:t>
            </w:r>
          </w:p>
        </w:tc>
        <w:tc>
          <w:tcPr>
            <w:tcW w:w="2268" w:type="dxa"/>
            <w:gridSpan w:val="3"/>
            <w:shd w:val="clear" w:color="auto" w:fill="92D050"/>
          </w:tcPr>
          <w:p w:rsidR="00F5629C" w:rsidRPr="002C2FBD" w:rsidRDefault="00F5629C" w:rsidP="002C2FBD">
            <w:pPr>
              <w:spacing w:after="0" w:line="240" w:lineRule="auto"/>
              <w:rPr>
                <w:rFonts w:ascii="Times New Roman" w:hAnsi="Times New Roman" w:cs="Times New Roman"/>
              </w:rPr>
            </w:pPr>
          </w:p>
        </w:tc>
        <w:tc>
          <w:tcPr>
            <w:tcW w:w="1985" w:type="dxa"/>
            <w:gridSpan w:val="3"/>
            <w:shd w:val="clear" w:color="auto" w:fill="92D050"/>
          </w:tcPr>
          <w:p w:rsidR="00F5629C" w:rsidRPr="002C2FBD" w:rsidRDefault="00F5629C" w:rsidP="002C2FBD">
            <w:pPr>
              <w:spacing w:after="0" w:line="240" w:lineRule="auto"/>
              <w:rPr>
                <w:rFonts w:ascii="Times New Roman" w:hAnsi="Times New Roman" w:cs="Times New Roman"/>
              </w:rPr>
            </w:pPr>
            <w:r w:rsidRPr="002C2FBD">
              <w:rPr>
                <w:rFonts w:ascii="Times New Roman" w:hAnsi="Times New Roman" w:cs="Times New Roman"/>
              </w:rPr>
              <w:t>Контрольный диктант с грамматическим заданием</w:t>
            </w:r>
            <w:r w:rsidR="0059564A">
              <w:rPr>
                <w:rFonts w:ascii="Times New Roman" w:hAnsi="Times New Roman" w:cs="Times New Roman"/>
              </w:rPr>
              <w:t>.</w:t>
            </w:r>
          </w:p>
        </w:tc>
        <w:tc>
          <w:tcPr>
            <w:tcW w:w="1984" w:type="dxa"/>
            <w:gridSpan w:val="3"/>
            <w:shd w:val="clear" w:color="auto" w:fill="92D050"/>
          </w:tcPr>
          <w:p w:rsidR="00F5629C" w:rsidRPr="002C2FBD" w:rsidRDefault="00F5629C" w:rsidP="002C2FBD">
            <w:pPr>
              <w:spacing w:after="0" w:line="240" w:lineRule="auto"/>
              <w:rPr>
                <w:rFonts w:ascii="Times New Roman" w:hAnsi="Times New Roman" w:cs="Times New Roman"/>
              </w:rPr>
            </w:pPr>
          </w:p>
        </w:tc>
        <w:tc>
          <w:tcPr>
            <w:tcW w:w="1134" w:type="dxa"/>
            <w:gridSpan w:val="3"/>
            <w:shd w:val="clear" w:color="auto" w:fill="92D050"/>
          </w:tcPr>
          <w:p w:rsidR="00F5629C" w:rsidRPr="002C2FBD" w:rsidRDefault="00F5629C" w:rsidP="002C2FBD">
            <w:pPr>
              <w:spacing w:after="0" w:line="240" w:lineRule="auto"/>
              <w:rPr>
                <w:rFonts w:ascii="Times New Roman" w:hAnsi="Times New Roman" w:cs="Times New Roman"/>
              </w:rPr>
            </w:pPr>
          </w:p>
        </w:tc>
        <w:tc>
          <w:tcPr>
            <w:tcW w:w="709" w:type="dxa"/>
            <w:shd w:val="clear" w:color="auto" w:fill="92D050"/>
          </w:tcPr>
          <w:p w:rsidR="00F5629C" w:rsidRPr="002C2FBD" w:rsidRDefault="00F5629C" w:rsidP="002C2FBD">
            <w:pPr>
              <w:spacing w:after="0" w:line="240" w:lineRule="auto"/>
              <w:rPr>
                <w:rFonts w:ascii="Times New Roman" w:hAnsi="Times New Roman" w:cs="Times New Roman"/>
              </w:rPr>
            </w:pPr>
          </w:p>
        </w:tc>
      </w:tr>
      <w:tr w:rsidR="00F5629C" w:rsidRPr="0095678B" w:rsidTr="00203199">
        <w:tc>
          <w:tcPr>
            <w:tcW w:w="853" w:type="dxa"/>
            <w:shd w:val="clear" w:color="auto" w:fill="FABF8F" w:themeFill="accent6" w:themeFillTint="99"/>
          </w:tcPr>
          <w:p w:rsidR="00F5629C" w:rsidRPr="002C2FBD" w:rsidRDefault="00F5629C" w:rsidP="002C2FBD">
            <w:pPr>
              <w:spacing w:after="0" w:line="240" w:lineRule="auto"/>
              <w:jc w:val="center"/>
              <w:rPr>
                <w:rFonts w:ascii="Times New Roman" w:hAnsi="Times New Roman" w:cs="Times New Roman"/>
              </w:rPr>
            </w:pPr>
            <w:r w:rsidRPr="002C2FBD">
              <w:rPr>
                <w:rFonts w:ascii="Times New Roman" w:hAnsi="Times New Roman" w:cs="Times New Roman"/>
              </w:rPr>
              <w:t>56.</w:t>
            </w:r>
          </w:p>
        </w:tc>
        <w:tc>
          <w:tcPr>
            <w:tcW w:w="2226" w:type="dxa"/>
            <w:shd w:val="clear" w:color="auto" w:fill="FABF8F" w:themeFill="accent6" w:themeFillTint="99"/>
          </w:tcPr>
          <w:p w:rsidR="00F5629C" w:rsidRPr="002C2FBD" w:rsidRDefault="00F5629C" w:rsidP="002C2FBD">
            <w:pPr>
              <w:spacing w:after="0" w:line="240" w:lineRule="auto"/>
              <w:rPr>
                <w:rFonts w:ascii="Times New Roman" w:hAnsi="Times New Roman" w:cs="Times New Roman"/>
              </w:rPr>
            </w:pPr>
            <w:r w:rsidRPr="002C2FBD">
              <w:rPr>
                <w:rFonts w:ascii="Times New Roman" w:hAnsi="Times New Roman" w:cs="Times New Roman"/>
              </w:rPr>
              <w:t>Деловые бумаги</w:t>
            </w:r>
          </w:p>
        </w:tc>
        <w:tc>
          <w:tcPr>
            <w:tcW w:w="709" w:type="dxa"/>
            <w:gridSpan w:val="2"/>
            <w:shd w:val="clear" w:color="auto" w:fill="FABF8F" w:themeFill="accent6" w:themeFillTint="99"/>
          </w:tcPr>
          <w:p w:rsidR="00F5629C" w:rsidRPr="002C2FBD" w:rsidRDefault="00F5629C" w:rsidP="002C2FBD">
            <w:pPr>
              <w:spacing w:after="0" w:line="240" w:lineRule="auto"/>
              <w:jc w:val="center"/>
              <w:rPr>
                <w:rFonts w:ascii="Times New Roman" w:hAnsi="Times New Roman" w:cs="Times New Roman"/>
              </w:rPr>
            </w:pPr>
            <w:r w:rsidRPr="002C2FBD">
              <w:rPr>
                <w:rFonts w:ascii="Times New Roman" w:hAnsi="Times New Roman" w:cs="Times New Roman"/>
              </w:rPr>
              <w:t>1</w:t>
            </w:r>
          </w:p>
        </w:tc>
        <w:tc>
          <w:tcPr>
            <w:tcW w:w="1134" w:type="dxa"/>
            <w:gridSpan w:val="3"/>
            <w:shd w:val="clear" w:color="auto" w:fill="FABF8F" w:themeFill="accent6" w:themeFillTint="99"/>
          </w:tcPr>
          <w:p w:rsidR="00F5629C" w:rsidRPr="002C2FBD" w:rsidRDefault="00F5629C" w:rsidP="002C2FBD">
            <w:pPr>
              <w:spacing w:after="0" w:line="240" w:lineRule="auto"/>
              <w:jc w:val="center"/>
              <w:rPr>
                <w:rFonts w:ascii="Times New Roman" w:hAnsi="Times New Roman" w:cs="Times New Roman"/>
              </w:rPr>
            </w:pPr>
            <w:r w:rsidRPr="002C2FBD">
              <w:rPr>
                <w:rFonts w:ascii="Times New Roman" w:hAnsi="Times New Roman" w:cs="Times New Roman"/>
              </w:rPr>
              <w:t>Урок развития речи</w:t>
            </w:r>
          </w:p>
        </w:tc>
        <w:tc>
          <w:tcPr>
            <w:tcW w:w="3260" w:type="dxa"/>
            <w:gridSpan w:val="4"/>
            <w:shd w:val="clear" w:color="auto" w:fill="FABF8F" w:themeFill="accent6" w:themeFillTint="99"/>
          </w:tcPr>
          <w:p w:rsidR="0059564A" w:rsidRDefault="00F5629C" w:rsidP="002C2FBD">
            <w:pPr>
              <w:spacing w:after="0" w:line="240" w:lineRule="auto"/>
              <w:rPr>
                <w:rFonts w:ascii="Times New Roman" w:hAnsi="Times New Roman" w:cs="Times New Roman"/>
              </w:rPr>
            </w:pPr>
            <w:r w:rsidRPr="00203199">
              <w:rPr>
                <w:rFonts w:ascii="Times New Roman" w:hAnsi="Times New Roman" w:cs="Times New Roman"/>
                <w:b/>
                <w:i/>
              </w:rPr>
              <w:t>Знать:</w:t>
            </w:r>
            <w:r w:rsidRPr="002C2FBD">
              <w:rPr>
                <w:rFonts w:ascii="Times New Roman" w:hAnsi="Times New Roman" w:cs="Times New Roman"/>
                <w:b/>
              </w:rPr>
              <w:t xml:space="preserve"> </w:t>
            </w:r>
            <w:r w:rsidRPr="002C2FBD">
              <w:rPr>
                <w:rFonts w:ascii="Times New Roman" w:hAnsi="Times New Roman" w:cs="Times New Roman"/>
              </w:rPr>
              <w:t>особенн</w:t>
            </w:r>
            <w:r w:rsidR="0059564A">
              <w:rPr>
                <w:rFonts w:ascii="Times New Roman" w:hAnsi="Times New Roman" w:cs="Times New Roman"/>
              </w:rPr>
              <w:t>ости официально-делового стиля.</w:t>
            </w:r>
          </w:p>
          <w:p w:rsidR="00F5629C" w:rsidRPr="002C2FBD" w:rsidRDefault="00203199" w:rsidP="002C2FBD">
            <w:pPr>
              <w:spacing w:after="0" w:line="240" w:lineRule="auto"/>
              <w:rPr>
                <w:rFonts w:ascii="Times New Roman" w:hAnsi="Times New Roman" w:cs="Times New Roman"/>
                <w:b/>
              </w:rPr>
            </w:pPr>
            <w:r w:rsidRPr="00203199">
              <w:rPr>
                <w:rFonts w:ascii="Times New Roman" w:hAnsi="Times New Roman" w:cs="Times New Roman"/>
                <w:b/>
                <w:i/>
              </w:rPr>
              <w:t>У</w:t>
            </w:r>
            <w:r w:rsidR="00F5629C" w:rsidRPr="00203199">
              <w:rPr>
                <w:rFonts w:ascii="Times New Roman" w:hAnsi="Times New Roman" w:cs="Times New Roman"/>
                <w:b/>
                <w:i/>
              </w:rPr>
              <w:t>меть:</w:t>
            </w:r>
            <w:r w:rsidR="00F5629C" w:rsidRPr="002C2FBD">
              <w:rPr>
                <w:rFonts w:ascii="Times New Roman" w:hAnsi="Times New Roman" w:cs="Times New Roman"/>
                <w:b/>
              </w:rPr>
              <w:t xml:space="preserve"> </w:t>
            </w:r>
            <w:r w:rsidR="00F5629C" w:rsidRPr="002C2FBD">
              <w:rPr>
                <w:rFonts w:ascii="Times New Roman" w:hAnsi="Times New Roman" w:cs="Times New Roman"/>
              </w:rPr>
              <w:t xml:space="preserve">составлять заявление и автобиографию по </w:t>
            </w:r>
            <w:r w:rsidR="00F5629C" w:rsidRPr="002C2FBD">
              <w:rPr>
                <w:rFonts w:ascii="Times New Roman" w:hAnsi="Times New Roman" w:cs="Times New Roman"/>
              </w:rPr>
              <w:lastRenderedPageBreak/>
              <w:t>предложенному образцу</w:t>
            </w:r>
            <w:r>
              <w:rPr>
                <w:rFonts w:ascii="Times New Roman" w:hAnsi="Times New Roman" w:cs="Times New Roman"/>
              </w:rPr>
              <w:t>.</w:t>
            </w:r>
          </w:p>
        </w:tc>
        <w:tc>
          <w:tcPr>
            <w:tcW w:w="2268" w:type="dxa"/>
            <w:gridSpan w:val="3"/>
            <w:shd w:val="clear" w:color="auto" w:fill="FABF8F" w:themeFill="accent6" w:themeFillTint="99"/>
          </w:tcPr>
          <w:p w:rsidR="00F5629C" w:rsidRPr="002C2FBD" w:rsidRDefault="00F5629C" w:rsidP="002C2FBD">
            <w:pPr>
              <w:spacing w:after="0" w:line="240" w:lineRule="auto"/>
              <w:rPr>
                <w:rFonts w:ascii="Times New Roman" w:hAnsi="Times New Roman" w:cs="Times New Roman"/>
              </w:rPr>
            </w:pPr>
            <w:r w:rsidRPr="002C2FBD">
              <w:rPr>
                <w:rFonts w:ascii="Times New Roman" w:hAnsi="Times New Roman" w:cs="Times New Roman"/>
              </w:rPr>
              <w:lastRenderedPageBreak/>
              <w:t xml:space="preserve">Индивидуальная работа над ошибками диктанта, фронтальная беседа, </w:t>
            </w:r>
            <w:r w:rsidRPr="002C2FBD">
              <w:rPr>
                <w:rFonts w:ascii="Times New Roman" w:hAnsi="Times New Roman" w:cs="Times New Roman"/>
              </w:rPr>
              <w:lastRenderedPageBreak/>
              <w:t>лексико-орфографическая работа, практическая работа</w:t>
            </w:r>
            <w:r w:rsidR="00203199">
              <w:rPr>
                <w:rFonts w:ascii="Times New Roman" w:hAnsi="Times New Roman" w:cs="Times New Roman"/>
              </w:rPr>
              <w:t>.</w:t>
            </w:r>
          </w:p>
        </w:tc>
        <w:tc>
          <w:tcPr>
            <w:tcW w:w="1985" w:type="dxa"/>
            <w:gridSpan w:val="3"/>
            <w:shd w:val="clear" w:color="auto" w:fill="FABF8F" w:themeFill="accent6" w:themeFillTint="99"/>
          </w:tcPr>
          <w:p w:rsidR="00F5629C" w:rsidRPr="002C2FBD" w:rsidRDefault="00F5629C" w:rsidP="002C2FBD">
            <w:pPr>
              <w:spacing w:after="0" w:line="240" w:lineRule="auto"/>
              <w:rPr>
                <w:rFonts w:ascii="Times New Roman" w:hAnsi="Times New Roman" w:cs="Times New Roman"/>
              </w:rPr>
            </w:pPr>
            <w:r w:rsidRPr="002C2FBD">
              <w:rPr>
                <w:rFonts w:ascii="Times New Roman" w:hAnsi="Times New Roman" w:cs="Times New Roman"/>
              </w:rPr>
              <w:lastRenderedPageBreak/>
              <w:t>Практическая работа</w:t>
            </w:r>
            <w:r w:rsidR="00203199">
              <w:rPr>
                <w:rFonts w:ascii="Times New Roman" w:hAnsi="Times New Roman" w:cs="Times New Roman"/>
              </w:rPr>
              <w:t>.</w:t>
            </w:r>
          </w:p>
        </w:tc>
        <w:tc>
          <w:tcPr>
            <w:tcW w:w="1984" w:type="dxa"/>
            <w:gridSpan w:val="3"/>
            <w:shd w:val="clear" w:color="auto" w:fill="FABF8F" w:themeFill="accent6" w:themeFillTint="99"/>
          </w:tcPr>
          <w:p w:rsidR="00F5629C" w:rsidRPr="002C2FBD" w:rsidRDefault="00F5629C" w:rsidP="002C2FBD">
            <w:pPr>
              <w:spacing w:after="0" w:line="240" w:lineRule="auto"/>
              <w:rPr>
                <w:rFonts w:ascii="Times New Roman" w:hAnsi="Times New Roman" w:cs="Times New Roman"/>
              </w:rPr>
            </w:pPr>
            <w:r w:rsidRPr="002C2FBD">
              <w:rPr>
                <w:rFonts w:ascii="Times New Roman" w:hAnsi="Times New Roman" w:cs="Times New Roman"/>
              </w:rPr>
              <w:t xml:space="preserve">Клише, экспрессивный, автобиография, социальный, </w:t>
            </w:r>
            <w:r w:rsidRPr="002C2FBD">
              <w:rPr>
                <w:rFonts w:ascii="Times New Roman" w:hAnsi="Times New Roman" w:cs="Times New Roman"/>
              </w:rPr>
              <w:lastRenderedPageBreak/>
              <w:t>плеоназм, экспрессия</w:t>
            </w:r>
            <w:r w:rsidR="00203199">
              <w:rPr>
                <w:rFonts w:ascii="Times New Roman" w:hAnsi="Times New Roman" w:cs="Times New Roman"/>
              </w:rPr>
              <w:t>.</w:t>
            </w:r>
          </w:p>
        </w:tc>
        <w:tc>
          <w:tcPr>
            <w:tcW w:w="1134" w:type="dxa"/>
            <w:gridSpan w:val="3"/>
            <w:shd w:val="clear" w:color="auto" w:fill="FABF8F" w:themeFill="accent6" w:themeFillTint="99"/>
          </w:tcPr>
          <w:p w:rsidR="00F5629C" w:rsidRPr="002C2FBD" w:rsidRDefault="00F5629C" w:rsidP="002C2FBD">
            <w:pPr>
              <w:spacing w:after="0" w:line="240" w:lineRule="auto"/>
              <w:rPr>
                <w:rFonts w:ascii="Times New Roman" w:hAnsi="Times New Roman" w:cs="Times New Roman"/>
              </w:rPr>
            </w:pPr>
            <w:r w:rsidRPr="002C2FBD">
              <w:rPr>
                <w:rFonts w:ascii="Times New Roman" w:hAnsi="Times New Roman" w:cs="Times New Roman"/>
              </w:rPr>
              <w:lastRenderedPageBreak/>
              <w:t>Упр. 213</w:t>
            </w:r>
          </w:p>
        </w:tc>
        <w:tc>
          <w:tcPr>
            <w:tcW w:w="709" w:type="dxa"/>
            <w:shd w:val="clear" w:color="auto" w:fill="FABF8F" w:themeFill="accent6" w:themeFillTint="99"/>
          </w:tcPr>
          <w:p w:rsidR="00F5629C" w:rsidRPr="002C2FBD" w:rsidRDefault="00F5629C" w:rsidP="002C2FBD">
            <w:pPr>
              <w:spacing w:after="0" w:line="240" w:lineRule="auto"/>
              <w:rPr>
                <w:rFonts w:ascii="Times New Roman" w:hAnsi="Times New Roman" w:cs="Times New Roman"/>
              </w:rPr>
            </w:pPr>
          </w:p>
        </w:tc>
      </w:tr>
      <w:tr w:rsidR="00F5629C" w:rsidRPr="0095678B" w:rsidTr="00287A4D">
        <w:tc>
          <w:tcPr>
            <w:tcW w:w="853" w:type="dxa"/>
            <w:shd w:val="clear" w:color="auto" w:fill="FABF8F" w:themeFill="accent6" w:themeFillTint="99"/>
          </w:tcPr>
          <w:p w:rsidR="00F5629C" w:rsidRPr="002C2FBD" w:rsidRDefault="00203199" w:rsidP="002C2FBD">
            <w:pPr>
              <w:spacing w:after="0" w:line="240" w:lineRule="auto"/>
              <w:rPr>
                <w:rFonts w:ascii="Times New Roman" w:hAnsi="Times New Roman" w:cs="Times New Roman"/>
              </w:rPr>
            </w:pPr>
            <w:r>
              <w:rPr>
                <w:rFonts w:ascii="Times New Roman" w:hAnsi="Times New Roman" w:cs="Times New Roman"/>
              </w:rPr>
              <w:lastRenderedPageBreak/>
              <w:t>57-</w:t>
            </w:r>
            <w:r w:rsidR="00F5629C" w:rsidRPr="002C2FBD">
              <w:rPr>
                <w:rFonts w:ascii="Times New Roman" w:hAnsi="Times New Roman" w:cs="Times New Roman"/>
              </w:rPr>
              <w:t>58</w:t>
            </w:r>
            <w:r>
              <w:rPr>
                <w:rFonts w:ascii="Times New Roman" w:hAnsi="Times New Roman" w:cs="Times New Roman"/>
              </w:rPr>
              <w:t>.</w:t>
            </w:r>
          </w:p>
        </w:tc>
        <w:tc>
          <w:tcPr>
            <w:tcW w:w="2226" w:type="dxa"/>
            <w:shd w:val="clear" w:color="auto" w:fill="FABF8F" w:themeFill="accent6" w:themeFillTint="99"/>
          </w:tcPr>
          <w:p w:rsidR="00203199" w:rsidRDefault="00F5629C" w:rsidP="002C2FBD">
            <w:pPr>
              <w:spacing w:after="0" w:line="240" w:lineRule="auto"/>
              <w:rPr>
                <w:rFonts w:ascii="Times New Roman" w:hAnsi="Times New Roman" w:cs="Times New Roman"/>
              </w:rPr>
            </w:pPr>
            <w:r w:rsidRPr="002C2FBD">
              <w:rPr>
                <w:rFonts w:ascii="Times New Roman" w:hAnsi="Times New Roman" w:cs="Times New Roman"/>
              </w:rPr>
              <w:t xml:space="preserve"> Изложение</w:t>
            </w:r>
          </w:p>
          <w:p w:rsidR="00203199" w:rsidRDefault="00203199" w:rsidP="00203199">
            <w:pPr>
              <w:rPr>
                <w:rFonts w:ascii="Times New Roman" w:hAnsi="Times New Roman" w:cs="Times New Roman"/>
              </w:rPr>
            </w:pPr>
          </w:p>
          <w:p w:rsidR="00287A4D" w:rsidRPr="00287A4D" w:rsidRDefault="00203199" w:rsidP="00287A4D">
            <w:pPr>
              <w:spacing w:line="240" w:lineRule="auto"/>
              <w:rPr>
                <w:rFonts w:ascii="Times New Roman" w:hAnsi="Times New Roman" w:cs="Times New Roman"/>
                <w:sz w:val="20"/>
                <w:szCs w:val="20"/>
              </w:rPr>
            </w:pPr>
            <w:r w:rsidRPr="00287A4D">
              <w:rPr>
                <w:rFonts w:ascii="Times New Roman" w:hAnsi="Times New Roman" w:cs="Times New Roman"/>
                <w:sz w:val="20"/>
                <w:szCs w:val="20"/>
              </w:rPr>
              <w:t>Подготовка к ГИА.</w:t>
            </w:r>
          </w:p>
          <w:p w:rsidR="00F5629C" w:rsidRPr="00287A4D" w:rsidRDefault="00287A4D" w:rsidP="00287A4D">
            <w:pPr>
              <w:spacing w:line="240" w:lineRule="auto"/>
              <w:rPr>
                <w:rFonts w:ascii="Times New Roman" w:hAnsi="Times New Roman" w:cs="Times New Roman"/>
              </w:rPr>
            </w:pPr>
            <w:r w:rsidRPr="00287A4D">
              <w:rPr>
                <w:rFonts w:ascii="Times New Roman" w:hAnsi="Times New Roman" w:cs="Times New Roman"/>
                <w:b/>
                <w:i/>
                <w:sz w:val="20"/>
                <w:szCs w:val="20"/>
              </w:rPr>
              <w:t>Цель:</w:t>
            </w:r>
            <w:r w:rsidRPr="00287A4D">
              <w:rPr>
                <w:rFonts w:ascii="Times New Roman" w:hAnsi="Times New Roman" w:cs="Times New Roman"/>
                <w:sz w:val="20"/>
                <w:szCs w:val="20"/>
              </w:rPr>
              <w:t xml:space="preserve"> совершенствовать навык сочинения –рассуждения по предложенному тексту.</w:t>
            </w:r>
          </w:p>
        </w:tc>
        <w:tc>
          <w:tcPr>
            <w:tcW w:w="709" w:type="dxa"/>
            <w:gridSpan w:val="2"/>
            <w:shd w:val="clear" w:color="auto" w:fill="FABF8F" w:themeFill="accent6" w:themeFillTint="99"/>
          </w:tcPr>
          <w:p w:rsidR="00F5629C" w:rsidRPr="002C2FBD" w:rsidRDefault="00F5629C" w:rsidP="002C2FBD">
            <w:pPr>
              <w:spacing w:after="0" w:line="240" w:lineRule="auto"/>
              <w:jc w:val="center"/>
              <w:rPr>
                <w:rFonts w:ascii="Times New Roman" w:hAnsi="Times New Roman" w:cs="Times New Roman"/>
              </w:rPr>
            </w:pPr>
            <w:r w:rsidRPr="002C2FBD">
              <w:rPr>
                <w:rFonts w:ascii="Times New Roman" w:hAnsi="Times New Roman" w:cs="Times New Roman"/>
              </w:rPr>
              <w:t>2</w:t>
            </w:r>
          </w:p>
        </w:tc>
        <w:tc>
          <w:tcPr>
            <w:tcW w:w="1134" w:type="dxa"/>
            <w:gridSpan w:val="3"/>
            <w:shd w:val="clear" w:color="auto" w:fill="FABF8F" w:themeFill="accent6" w:themeFillTint="99"/>
          </w:tcPr>
          <w:p w:rsidR="00F5629C" w:rsidRPr="002C2FBD" w:rsidRDefault="00F5629C" w:rsidP="002C2FBD">
            <w:pPr>
              <w:spacing w:after="0" w:line="240" w:lineRule="auto"/>
              <w:jc w:val="center"/>
              <w:rPr>
                <w:rFonts w:ascii="Times New Roman" w:hAnsi="Times New Roman" w:cs="Times New Roman"/>
              </w:rPr>
            </w:pPr>
            <w:r w:rsidRPr="002C2FBD">
              <w:rPr>
                <w:rFonts w:ascii="Times New Roman" w:hAnsi="Times New Roman" w:cs="Times New Roman"/>
              </w:rPr>
              <w:t>Урок развития речи</w:t>
            </w:r>
          </w:p>
        </w:tc>
        <w:tc>
          <w:tcPr>
            <w:tcW w:w="3260" w:type="dxa"/>
            <w:gridSpan w:val="4"/>
            <w:shd w:val="clear" w:color="auto" w:fill="FABF8F" w:themeFill="accent6" w:themeFillTint="99"/>
          </w:tcPr>
          <w:p w:rsidR="00F5629C" w:rsidRPr="002C2FBD" w:rsidRDefault="00F5629C" w:rsidP="002C2FBD">
            <w:pPr>
              <w:spacing w:after="0" w:line="240" w:lineRule="auto"/>
              <w:rPr>
                <w:rFonts w:ascii="Times New Roman" w:hAnsi="Times New Roman" w:cs="Times New Roman"/>
                <w:b/>
              </w:rPr>
            </w:pPr>
            <w:r w:rsidRPr="00203199">
              <w:rPr>
                <w:rFonts w:ascii="Times New Roman" w:hAnsi="Times New Roman" w:cs="Times New Roman"/>
                <w:b/>
                <w:i/>
              </w:rPr>
              <w:t>Знать:</w:t>
            </w:r>
            <w:r w:rsidRPr="002C2FBD">
              <w:rPr>
                <w:rFonts w:ascii="Times New Roman" w:hAnsi="Times New Roman" w:cs="Times New Roman"/>
                <w:b/>
              </w:rPr>
              <w:t xml:space="preserve"> </w:t>
            </w:r>
            <w:r w:rsidRPr="002C2FBD">
              <w:rPr>
                <w:rFonts w:ascii="Times New Roman" w:hAnsi="Times New Roman" w:cs="Times New Roman"/>
              </w:rPr>
              <w:t>понятие «сжато изложить текст»;</w:t>
            </w:r>
            <w:r w:rsidRPr="002C2FBD">
              <w:rPr>
                <w:rFonts w:ascii="Times New Roman" w:hAnsi="Times New Roman" w:cs="Times New Roman"/>
                <w:b/>
              </w:rPr>
              <w:t xml:space="preserve"> </w:t>
            </w:r>
            <w:r w:rsidRPr="002C2FBD">
              <w:rPr>
                <w:rFonts w:ascii="Times New Roman" w:hAnsi="Times New Roman" w:cs="Times New Roman"/>
              </w:rPr>
              <w:t>опорные слова, ос</w:t>
            </w:r>
            <w:r w:rsidR="00203199">
              <w:rPr>
                <w:rFonts w:ascii="Times New Roman" w:hAnsi="Times New Roman" w:cs="Times New Roman"/>
              </w:rPr>
              <w:t>новную мысль.</w:t>
            </w:r>
            <w:r w:rsidRPr="002C2FBD">
              <w:rPr>
                <w:rFonts w:ascii="Times New Roman" w:hAnsi="Times New Roman" w:cs="Times New Roman"/>
              </w:rPr>
              <w:t xml:space="preserve"> </w:t>
            </w:r>
          </w:p>
          <w:p w:rsidR="00F5629C" w:rsidRPr="002C2FBD" w:rsidRDefault="00203199" w:rsidP="002C2FBD">
            <w:pPr>
              <w:spacing w:after="0" w:line="240" w:lineRule="auto"/>
              <w:rPr>
                <w:rFonts w:ascii="Times New Roman" w:hAnsi="Times New Roman" w:cs="Times New Roman"/>
                <w:b/>
              </w:rPr>
            </w:pPr>
            <w:r w:rsidRPr="00203199">
              <w:rPr>
                <w:rFonts w:ascii="Times New Roman" w:hAnsi="Times New Roman" w:cs="Times New Roman"/>
                <w:b/>
                <w:i/>
              </w:rPr>
              <w:t>У</w:t>
            </w:r>
            <w:r w:rsidR="00F5629C" w:rsidRPr="00203199">
              <w:rPr>
                <w:rFonts w:ascii="Times New Roman" w:hAnsi="Times New Roman" w:cs="Times New Roman"/>
                <w:b/>
                <w:i/>
              </w:rPr>
              <w:t>меть:</w:t>
            </w:r>
            <w:r w:rsidR="00F5629C" w:rsidRPr="002C2FBD">
              <w:rPr>
                <w:rFonts w:ascii="Times New Roman" w:hAnsi="Times New Roman" w:cs="Times New Roman"/>
                <w:b/>
              </w:rPr>
              <w:t xml:space="preserve"> </w:t>
            </w:r>
            <w:r w:rsidR="00F5629C" w:rsidRPr="002C2FBD">
              <w:rPr>
                <w:rFonts w:ascii="Times New Roman" w:hAnsi="Times New Roman" w:cs="Times New Roman"/>
              </w:rPr>
              <w:t xml:space="preserve">излагать правильно и последовательно мысли в </w:t>
            </w:r>
            <w:proofErr w:type="spellStart"/>
            <w:r w:rsidR="00F5629C" w:rsidRPr="002C2FBD">
              <w:rPr>
                <w:rFonts w:ascii="Times New Roman" w:hAnsi="Times New Roman" w:cs="Times New Roman"/>
              </w:rPr>
              <w:t>соот-ветствии</w:t>
            </w:r>
            <w:proofErr w:type="spellEnd"/>
            <w:r w:rsidR="00F5629C" w:rsidRPr="002C2FBD">
              <w:rPr>
                <w:rFonts w:ascii="Times New Roman" w:hAnsi="Times New Roman" w:cs="Times New Roman"/>
              </w:rPr>
              <w:t xml:space="preserve"> с темой в сжатой форме;</w:t>
            </w:r>
            <w:r w:rsidR="00F5629C" w:rsidRPr="002C2FBD">
              <w:rPr>
                <w:rFonts w:ascii="Times New Roman" w:hAnsi="Times New Roman" w:cs="Times New Roman"/>
                <w:b/>
              </w:rPr>
              <w:t xml:space="preserve"> </w:t>
            </w:r>
            <w:r w:rsidR="00F5629C" w:rsidRPr="002C2FBD">
              <w:rPr>
                <w:rFonts w:ascii="Times New Roman" w:hAnsi="Times New Roman" w:cs="Times New Roman"/>
              </w:rPr>
              <w:t>формулировать развернутый ответ на предложенную тему</w:t>
            </w:r>
            <w:r>
              <w:rPr>
                <w:rFonts w:ascii="Times New Roman" w:hAnsi="Times New Roman" w:cs="Times New Roman"/>
              </w:rPr>
              <w:t>.</w:t>
            </w:r>
          </w:p>
        </w:tc>
        <w:tc>
          <w:tcPr>
            <w:tcW w:w="2268" w:type="dxa"/>
            <w:gridSpan w:val="3"/>
            <w:shd w:val="clear" w:color="auto" w:fill="FABF8F" w:themeFill="accent6" w:themeFillTint="99"/>
          </w:tcPr>
          <w:p w:rsidR="00F5629C" w:rsidRPr="002C2FBD" w:rsidRDefault="00F5629C" w:rsidP="002C2FBD">
            <w:pPr>
              <w:spacing w:after="0" w:line="240" w:lineRule="auto"/>
              <w:rPr>
                <w:rFonts w:ascii="Times New Roman" w:hAnsi="Times New Roman" w:cs="Times New Roman"/>
              </w:rPr>
            </w:pPr>
            <w:r w:rsidRPr="002C2FBD">
              <w:rPr>
                <w:rFonts w:ascii="Times New Roman" w:hAnsi="Times New Roman" w:cs="Times New Roman"/>
              </w:rPr>
              <w:t>Подготовительная работа, самостоятельная работа</w:t>
            </w:r>
            <w:r w:rsidR="00203199">
              <w:rPr>
                <w:rFonts w:ascii="Times New Roman" w:hAnsi="Times New Roman" w:cs="Times New Roman"/>
              </w:rPr>
              <w:t>.</w:t>
            </w:r>
          </w:p>
        </w:tc>
        <w:tc>
          <w:tcPr>
            <w:tcW w:w="1985" w:type="dxa"/>
            <w:gridSpan w:val="3"/>
            <w:shd w:val="clear" w:color="auto" w:fill="FABF8F" w:themeFill="accent6" w:themeFillTint="99"/>
          </w:tcPr>
          <w:p w:rsidR="00F5629C" w:rsidRPr="002C2FBD" w:rsidRDefault="00F5629C" w:rsidP="002C2FBD">
            <w:pPr>
              <w:spacing w:after="0" w:line="240" w:lineRule="auto"/>
              <w:rPr>
                <w:rFonts w:ascii="Times New Roman" w:hAnsi="Times New Roman" w:cs="Times New Roman"/>
              </w:rPr>
            </w:pPr>
            <w:r w:rsidRPr="002C2FBD">
              <w:rPr>
                <w:rFonts w:ascii="Times New Roman" w:hAnsi="Times New Roman" w:cs="Times New Roman"/>
              </w:rPr>
              <w:t>Работа над изложением</w:t>
            </w:r>
            <w:r w:rsidR="00203199">
              <w:rPr>
                <w:rFonts w:ascii="Times New Roman" w:hAnsi="Times New Roman" w:cs="Times New Roman"/>
              </w:rPr>
              <w:t>.</w:t>
            </w:r>
          </w:p>
        </w:tc>
        <w:tc>
          <w:tcPr>
            <w:tcW w:w="1984" w:type="dxa"/>
            <w:gridSpan w:val="3"/>
            <w:shd w:val="clear" w:color="auto" w:fill="FABF8F" w:themeFill="accent6" w:themeFillTint="99"/>
          </w:tcPr>
          <w:p w:rsidR="00F5629C" w:rsidRPr="002C2FBD" w:rsidRDefault="00F5629C" w:rsidP="002C2FBD">
            <w:pPr>
              <w:spacing w:after="0" w:line="240" w:lineRule="auto"/>
              <w:rPr>
                <w:rFonts w:ascii="Times New Roman" w:hAnsi="Times New Roman" w:cs="Times New Roman"/>
              </w:rPr>
            </w:pPr>
          </w:p>
        </w:tc>
        <w:tc>
          <w:tcPr>
            <w:tcW w:w="1134" w:type="dxa"/>
            <w:gridSpan w:val="3"/>
            <w:shd w:val="clear" w:color="auto" w:fill="FABF8F" w:themeFill="accent6" w:themeFillTint="99"/>
          </w:tcPr>
          <w:p w:rsidR="00F5629C" w:rsidRPr="002C2FBD" w:rsidRDefault="00F5629C" w:rsidP="00203199">
            <w:pPr>
              <w:spacing w:after="0" w:line="240" w:lineRule="auto"/>
              <w:rPr>
                <w:rFonts w:ascii="Times New Roman" w:hAnsi="Times New Roman" w:cs="Times New Roman"/>
              </w:rPr>
            </w:pPr>
            <w:r w:rsidRPr="002C2FBD">
              <w:rPr>
                <w:rFonts w:ascii="Times New Roman" w:hAnsi="Times New Roman" w:cs="Times New Roman"/>
              </w:rPr>
              <w:t>Повтор</w:t>
            </w:r>
            <w:r w:rsidR="00203199">
              <w:rPr>
                <w:rFonts w:ascii="Times New Roman" w:hAnsi="Times New Roman" w:cs="Times New Roman"/>
              </w:rPr>
              <w:t xml:space="preserve">. </w:t>
            </w:r>
            <w:r w:rsidRPr="002C2FBD">
              <w:rPr>
                <w:rFonts w:ascii="Times New Roman" w:hAnsi="Times New Roman" w:cs="Times New Roman"/>
              </w:rPr>
              <w:t>слова из ра</w:t>
            </w:r>
            <w:r w:rsidR="00203199">
              <w:rPr>
                <w:rFonts w:ascii="Times New Roman" w:hAnsi="Times New Roman" w:cs="Times New Roman"/>
              </w:rPr>
              <w:t>мочек (стр. 56-93)</w:t>
            </w:r>
          </w:p>
        </w:tc>
        <w:tc>
          <w:tcPr>
            <w:tcW w:w="709" w:type="dxa"/>
            <w:shd w:val="clear" w:color="auto" w:fill="FABF8F" w:themeFill="accent6" w:themeFillTint="99"/>
          </w:tcPr>
          <w:p w:rsidR="00F5629C" w:rsidRPr="002C2FBD" w:rsidRDefault="00F5629C" w:rsidP="002C2FBD">
            <w:pPr>
              <w:spacing w:after="0" w:line="240" w:lineRule="auto"/>
              <w:rPr>
                <w:rFonts w:ascii="Times New Roman" w:hAnsi="Times New Roman" w:cs="Times New Roman"/>
              </w:rPr>
            </w:pPr>
          </w:p>
        </w:tc>
      </w:tr>
      <w:tr w:rsidR="00F5629C" w:rsidRPr="0095678B" w:rsidTr="002C2FBD">
        <w:tc>
          <w:tcPr>
            <w:tcW w:w="16262" w:type="dxa"/>
            <w:gridSpan w:val="24"/>
            <w:shd w:val="clear" w:color="auto" w:fill="auto"/>
          </w:tcPr>
          <w:p w:rsidR="00F5629C" w:rsidRPr="002C2FBD" w:rsidRDefault="00F5629C" w:rsidP="002C2FBD">
            <w:pPr>
              <w:spacing w:after="0" w:line="240" w:lineRule="auto"/>
              <w:jc w:val="center"/>
              <w:rPr>
                <w:rFonts w:ascii="Times New Roman" w:hAnsi="Times New Roman" w:cs="Times New Roman"/>
                <w:b/>
              </w:rPr>
            </w:pPr>
            <w:r w:rsidRPr="002C2FBD">
              <w:rPr>
                <w:rFonts w:ascii="Times New Roman" w:hAnsi="Times New Roman" w:cs="Times New Roman"/>
                <w:b/>
              </w:rPr>
              <w:t>Бес</w:t>
            </w:r>
            <w:r w:rsidR="00E509B6">
              <w:rPr>
                <w:rFonts w:ascii="Times New Roman" w:hAnsi="Times New Roman" w:cs="Times New Roman"/>
                <w:b/>
              </w:rPr>
              <w:t>союзные сложные предложения ( 8+3Р/Р + 1К/Д</w:t>
            </w:r>
            <w:r w:rsidRPr="002C2FBD">
              <w:rPr>
                <w:rFonts w:ascii="Times New Roman" w:hAnsi="Times New Roman" w:cs="Times New Roman"/>
                <w:b/>
              </w:rPr>
              <w:t>)</w:t>
            </w:r>
          </w:p>
        </w:tc>
      </w:tr>
      <w:tr w:rsidR="00F5629C" w:rsidRPr="0095678B" w:rsidTr="002C2FBD">
        <w:tc>
          <w:tcPr>
            <w:tcW w:w="853" w:type="dxa"/>
            <w:shd w:val="clear" w:color="auto" w:fill="auto"/>
          </w:tcPr>
          <w:p w:rsidR="00F5629C" w:rsidRPr="002C2FBD" w:rsidRDefault="00287A4D" w:rsidP="002C2FBD">
            <w:pPr>
              <w:spacing w:after="0" w:line="240" w:lineRule="auto"/>
              <w:jc w:val="center"/>
              <w:rPr>
                <w:rFonts w:ascii="Times New Roman" w:hAnsi="Times New Roman" w:cs="Times New Roman"/>
              </w:rPr>
            </w:pPr>
            <w:r>
              <w:rPr>
                <w:rFonts w:ascii="Times New Roman" w:hAnsi="Times New Roman" w:cs="Times New Roman"/>
              </w:rPr>
              <w:t>59</w:t>
            </w:r>
            <w:r w:rsidR="00F5629C" w:rsidRPr="002C2FBD">
              <w:rPr>
                <w:rFonts w:ascii="Times New Roman" w:hAnsi="Times New Roman" w:cs="Times New Roman"/>
              </w:rPr>
              <w:t>.</w:t>
            </w:r>
          </w:p>
        </w:tc>
        <w:tc>
          <w:tcPr>
            <w:tcW w:w="2247" w:type="dxa"/>
            <w:gridSpan w:val="2"/>
            <w:shd w:val="clear" w:color="auto" w:fill="auto"/>
          </w:tcPr>
          <w:p w:rsidR="00F5629C" w:rsidRPr="002C2FBD" w:rsidRDefault="00F5629C" w:rsidP="002C2FBD">
            <w:pPr>
              <w:spacing w:after="0" w:line="240" w:lineRule="auto"/>
              <w:rPr>
                <w:rFonts w:ascii="Times New Roman" w:hAnsi="Times New Roman" w:cs="Times New Roman"/>
              </w:rPr>
            </w:pPr>
            <w:r w:rsidRPr="002C2FBD">
              <w:rPr>
                <w:rFonts w:ascii="Times New Roman" w:hAnsi="Times New Roman" w:cs="Times New Roman"/>
              </w:rPr>
              <w:t>Понятие о бессоюзном сложном предложении</w:t>
            </w:r>
            <w:r w:rsidR="00287A4D">
              <w:rPr>
                <w:rFonts w:ascii="Times New Roman" w:hAnsi="Times New Roman" w:cs="Times New Roman"/>
              </w:rPr>
              <w:t>.</w:t>
            </w:r>
            <w:r w:rsidRPr="002C2FBD">
              <w:rPr>
                <w:rFonts w:ascii="Times New Roman" w:hAnsi="Times New Roman" w:cs="Times New Roman"/>
              </w:rPr>
              <w:t xml:space="preserve"> Запятая в бессоюзном сложном предложении.  </w:t>
            </w:r>
          </w:p>
        </w:tc>
        <w:tc>
          <w:tcPr>
            <w:tcW w:w="935" w:type="dxa"/>
            <w:gridSpan w:val="3"/>
            <w:shd w:val="clear" w:color="auto" w:fill="auto"/>
          </w:tcPr>
          <w:p w:rsidR="00F5629C" w:rsidRPr="002C2FBD" w:rsidRDefault="00F5629C" w:rsidP="002C2FBD">
            <w:pPr>
              <w:spacing w:after="0" w:line="240" w:lineRule="auto"/>
              <w:jc w:val="center"/>
              <w:rPr>
                <w:rFonts w:ascii="Times New Roman" w:hAnsi="Times New Roman" w:cs="Times New Roman"/>
              </w:rPr>
            </w:pPr>
            <w:r w:rsidRPr="002C2FBD">
              <w:rPr>
                <w:rFonts w:ascii="Times New Roman" w:hAnsi="Times New Roman" w:cs="Times New Roman"/>
              </w:rPr>
              <w:t>1</w:t>
            </w:r>
          </w:p>
        </w:tc>
        <w:tc>
          <w:tcPr>
            <w:tcW w:w="1122" w:type="dxa"/>
            <w:gridSpan w:val="2"/>
            <w:shd w:val="clear" w:color="auto" w:fill="auto"/>
          </w:tcPr>
          <w:p w:rsidR="00F5629C" w:rsidRPr="00D82060" w:rsidRDefault="00D82060" w:rsidP="002C2FBD">
            <w:pPr>
              <w:spacing w:after="0" w:line="240" w:lineRule="auto"/>
              <w:jc w:val="center"/>
              <w:rPr>
                <w:rFonts w:ascii="Times New Roman" w:hAnsi="Times New Roman" w:cs="Times New Roman"/>
              </w:rPr>
            </w:pPr>
            <w:r w:rsidRPr="00D82060">
              <w:rPr>
                <w:rStyle w:val="FontStyle18"/>
                <w:rFonts w:ascii="Times New Roman" w:hAnsi="Times New Roman" w:cs="Times New Roman"/>
                <w:sz w:val="22"/>
                <w:szCs w:val="22"/>
              </w:rPr>
              <w:t>Урок усвоения новых знаний</w:t>
            </w:r>
          </w:p>
        </w:tc>
        <w:tc>
          <w:tcPr>
            <w:tcW w:w="2431" w:type="dxa"/>
            <w:shd w:val="clear" w:color="auto" w:fill="auto"/>
          </w:tcPr>
          <w:p w:rsidR="00F5629C" w:rsidRPr="002C2FBD" w:rsidRDefault="00F5629C" w:rsidP="002C2FBD">
            <w:pPr>
              <w:spacing w:after="0" w:line="240" w:lineRule="auto"/>
              <w:rPr>
                <w:rFonts w:ascii="Times New Roman" w:hAnsi="Times New Roman" w:cs="Times New Roman"/>
                <w:b/>
              </w:rPr>
            </w:pPr>
            <w:r w:rsidRPr="00287A4D">
              <w:rPr>
                <w:rFonts w:ascii="Times New Roman" w:hAnsi="Times New Roman" w:cs="Times New Roman"/>
                <w:b/>
                <w:i/>
              </w:rPr>
              <w:t>Знать:</w:t>
            </w:r>
            <w:r w:rsidRPr="002C2FBD">
              <w:rPr>
                <w:rFonts w:ascii="Times New Roman" w:hAnsi="Times New Roman" w:cs="Times New Roman"/>
                <w:b/>
              </w:rPr>
              <w:t xml:space="preserve"> </w:t>
            </w:r>
            <w:r w:rsidRPr="002C2FBD">
              <w:rPr>
                <w:rFonts w:ascii="Times New Roman" w:hAnsi="Times New Roman" w:cs="Times New Roman"/>
              </w:rPr>
              <w:t>особенности</w:t>
            </w:r>
            <w:r w:rsidR="00287A4D">
              <w:rPr>
                <w:rFonts w:ascii="Times New Roman" w:hAnsi="Times New Roman" w:cs="Times New Roman"/>
              </w:rPr>
              <w:t xml:space="preserve"> бессоюзных сложных предложений.</w:t>
            </w:r>
            <w:r w:rsidRPr="002C2FBD">
              <w:rPr>
                <w:rFonts w:ascii="Times New Roman" w:hAnsi="Times New Roman" w:cs="Times New Roman"/>
              </w:rPr>
              <w:t xml:space="preserve"> </w:t>
            </w:r>
          </w:p>
          <w:p w:rsidR="00F5629C" w:rsidRPr="002C2FBD" w:rsidRDefault="00287A4D" w:rsidP="002C2FBD">
            <w:pPr>
              <w:spacing w:after="0" w:line="240" w:lineRule="auto"/>
              <w:rPr>
                <w:rFonts w:ascii="Times New Roman" w:hAnsi="Times New Roman" w:cs="Times New Roman"/>
                <w:b/>
              </w:rPr>
            </w:pPr>
            <w:r w:rsidRPr="00287A4D">
              <w:rPr>
                <w:rFonts w:ascii="Times New Roman" w:hAnsi="Times New Roman" w:cs="Times New Roman"/>
                <w:b/>
                <w:i/>
              </w:rPr>
              <w:t>У</w:t>
            </w:r>
            <w:r w:rsidR="00F5629C" w:rsidRPr="00287A4D">
              <w:rPr>
                <w:rFonts w:ascii="Times New Roman" w:hAnsi="Times New Roman" w:cs="Times New Roman"/>
                <w:b/>
                <w:i/>
              </w:rPr>
              <w:t>меть:</w:t>
            </w:r>
            <w:r w:rsidR="00F5629C" w:rsidRPr="002C2FBD">
              <w:rPr>
                <w:rFonts w:ascii="Times New Roman" w:hAnsi="Times New Roman" w:cs="Times New Roman"/>
                <w:b/>
              </w:rPr>
              <w:t xml:space="preserve"> </w:t>
            </w:r>
            <w:r w:rsidR="00F5629C" w:rsidRPr="002C2FBD">
              <w:rPr>
                <w:rFonts w:ascii="Times New Roman" w:hAnsi="Times New Roman" w:cs="Times New Roman"/>
              </w:rPr>
              <w:t>распознавать союзные и бессоюзные предложения;</w:t>
            </w:r>
          </w:p>
          <w:p w:rsidR="00F5629C" w:rsidRPr="002C2FBD" w:rsidRDefault="00F5629C" w:rsidP="002C2FBD">
            <w:pPr>
              <w:spacing w:after="0" w:line="240" w:lineRule="auto"/>
              <w:rPr>
                <w:rFonts w:ascii="Times New Roman" w:hAnsi="Times New Roman" w:cs="Times New Roman"/>
              </w:rPr>
            </w:pPr>
            <w:r w:rsidRPr="002C2FBD">
              <w:rPr>
                <w:rFonts w:ascii="Times New Roman" w:hAnsi="Times New Roman" w:cs="Times New Roman"/>
              </w:rPr>
              <w:t xml:space="preserve">устанавливать </w:t>
            </w:r>
            <w:proofErr w:type="spellStart"/>
            <w:r w:rsidRPr="002C2FBD">
              <w:rPr>
                <w:rFonts w:ascii="Times New Roman" w:hAnsi="Times New Roman" w:cs="Times New Roman"/>
              </w:rPr>
              <w:t>смыс-ловые</w:t>
            </w:r>
            <w:proofErr w:type="spellEnd"/>
            <w:r w:rsidRPr="002C2FBD">
              <w:rPr>
                <w:rFonts w:ascii="Times New Roman" w:hAnsi="Times New Roman" w:cs="Times New Roman"/>
              </w:rPr>
              <w:t xml:space="preserve"> отношения между простыми предложениями в со-</w:t>
            </w:r>
            <w:proofErr w:type="spellStart"/>
            <w:r w:rsidRPr="002C2FBD">
              <w:rPr>
                <w:rFonts w:ascii="Times New Roman" w:hAnsi="Times New Roman" w:cs="Times New Roman"/>
              </w:rPr>
              <w:t>юзных</w:t>
            </w:r>
            <w:proofErr w:type="spellEnd"/>
            <w:r w:rsidRPr="002C2FBD">
              <w:rPr>
                <w:rFonts w:ascii="Times New Roman" w:hAnsi="Times New Roman" w:cs="Times New Roman"/>
              </w:rPr>
              <w:t xml:space="preserve"> и бессоюзных предложениях; про-изводить </w:t>
            </w:r>
            <w:proofErr w:type="spellStart"/>
            <w:r w:rsidRPr="002C2FBD">
              <w:rPr>
                <w:rFonts w:ascii="Times New Roman" w:hAnsi="Times New Roman" w:cs="Times New Roman"/>
              </w:rPr>
              <w:t>синоними-ческую</w:t>
            </w:r>
            <w:proofErr w:type="spellEnd"/>
            <w:r w:rsidRPr="002C2FBD">
              <w:rPr>
                <w:rFonts w:ascii="Times New Roman" w:hAnsi="Times New Roman" w:cs="Times New Roman"/>
              </w:rPr>
              <w:t xml:space="preserve"> замену бес-союзных предложений; пра</w:t>
            </w:r>
            <w:r w:rsidR="00287A4D">
              <w:rPr>
                <w:rFonts w:ascii="Times New Roman" w:hAnsi="Times New Roman" w:cs="Times New Roman"/>
              </w:rPr>
              <w:t>вильно расставлять знаки пре</w:t>
            </w:r>
            <w:r w:rsidRPr="002C2FBD">
              <w:rPr>
                <w:rFonts w:ascii="Times New Roman" w:hAnsi="Times New Roman" w:cs="Times New Roman"/>
              </w:rPr>
              <w:t>пинания</w:t>
            </w:r>
            <w:r w:rsidR="00287A4D">
              <w:rPr>
                <w:rFonts w:ascii="Times New Roman" w:hAnsi="Times New Roman" w:cs="Times New Roman"/>
              </w:rPr>
              <w:t>.</w:t>
            </w:r>
          </w:p>
        </w:tc>
        <w:tc>
          <w:tcPr>
            <w:tcW w:w="2244" w:type="dxa"/>
            <w:gridSpan w:val="3"/>
            <w:shd w:val="clear" w:color="auto" w:fill="auto"/>
          </w:tcPr>
          <w:p w:rsidR="00F5629C" w:rsidRPr="002C2FBD" w:rsidRDefault="00F5629C" w:rsidP="002C2FBD">
            <w:pPr>
              <w:spacing w:after="0" w:line="240" w:lineRule="auto"/>
              <w:rPr>
                <w:rFonts w:ascii="Times New Roman" w:hAnsi="Times New Roman" w:cs="Times New Roman"/>
              </w:rPr>
            </w:pPr>
            <w:r w:rsidRPr="002C2FBD">
              <w:rPr>
                <w:rFonts w:ascii="Times New Roman" w:hAnsi="Times New Roman" w:cs="Times New Roman"/>
              </w:rPr>
              <w:t>Анализ ошибок изложения, контрольный орфографический диктант, фронтальная беседа, практическая работа, развитие речевых умений</w:t>
            </w:r>
            <w:r w:rsidR="00287A4D">
              <w:rPr>
                <w:rFonts w:ascii="Times New Roman" w:hAnsi="Times New Roman" w:cs="Times New Roman"/>
              </w:rPr>
              <w:t>.</w:t>
            </w:r>
          </w:p>
        </w:tc>
        <w:tc>
          <w:tcPr>
            <w:tcW w:w="1870" w:type="dxa"/>
            <w:gridSpan w:val="3"/>
            <w:shd w:val="clear" w:color="auto" w:fill="auto"/>
          </w:tcPr>
          <w:p w:rsidR="00F5629C" w:rsidRPr="002C2FBD" w:rsidRDefault="00F5629C" w:rsidP="002C2FBD">
            <w:pPr>
              <w:spacing w:after="0" w:line="240" w:lineRule="auto"/>
              <w:rPr>
                <w:rFonts w:ascii="Times New Roman" w:hAnsi="Times New Roman" w:cs="Times New Roman"/>
              </w:rPr>
            </w:pPr>
            <w:r w:rsidRPr="002C2FBD">
              <w:rPr>
                <w:rFonts w:ascii="Times New Roman" w:hAnsi="Times New Roman" w:cs="Times New Roman"/>
              </w:rPr>
              <w:t xml:space="preserve">Контрольный </w:t>
            </w:r>
            <w:proofErr w:type="spellStart"/>
            <w:r w:rsidRPr="002C2FBD">
              <w:rPr>
                <w:rFonts w:ascii="Times New Roman" w:hAnsi="Times New Roman" w:cs="Times New Roman"/>
              </w:rPr>
              <w:t>орфографичес</w:t>
            </w:r>
            <w:proofErr w:type="spellEnd"/>
            <w:r w:rsidR="00287A4D">
              <w:rPr>
                <w:rFonts w:ascii="Times New Roman" w:hAnsi="Times New Roman" w:cs="Times New Roman"/>
              </w:rPr>
              <w:t>-</w:t>
            </w:r>
            <w:r w:rsidRPr="002C2FBD">
              <w:rPr>
                <w:rFonts w:ascii="Times New Roman" w:hAnsi="Times New Roman" w:cs="Times New Roman"/>
              </w:rPr>
              <w:t>кий диктант</w:t>
            </w:r>
            <w:r w:rsidR="00287A4D">
              <w:rPr>
                <w:rFonts w:ascii="Times New Roman" w:hAnsi="Times New Roman" w:cs="Times New Roman"/>
              </w:rPr>
              <w:t>.</w:t>
            </w:r>
          </w:p>
        </w:tc>
        <w:tc>
          <w:tcPr>
            <w:tcW w:w="1870" w:type="dxa"/>
            <w:gridSpan w:val="3"/>
            <w:shd w:val="clear" w:color="auto" w:fill="auto"/>
          </w:tcPr>
          <w:p w:rsidR="00F5629C" w:rsidRPr="002C2FBD" w:rsidRDefault="00F5629C" w:rsidP="002C2FBD">
            <w:pPr>
              <w:spacing w:after="0" w:line="240" w:lineRule="auto"/>
              <w:rPr>
                <w:rFonts w:ascii="Times New Roman" w:hAnsi="Times New Roman" w:cs="Times New Roman"/>
              </w:rPr>
            </w:pPr>
            <w:proofErr w:type="spellStart"/>
            <w:r w:rsidRPr="002C2FBD">
              <w:rPr>
                <w:rFonts w:ascii="Times New Roman" w:hAnsi="Times New Roman" w:cs="Times New Roman"/>
              </w:rPr>
              <w:t>Дифференциро</w:t>
            </w:r>
            <w:r w:rsidR="00287A4D">
              <w:rPr>
                <w:rFonts w:ascii="Times New Roman" w:hAnsi="Times New Roman" w:cs="Times New Roman"/>
              </w:rPr>
              <w:t>-</w:t>
            </w:r>
            <w:r w:rsidRPr="002C2FBD">
              <w:rPr>
                <w:rFonts w:ascii="Times New Roman" w:hAnsi="Times New Roman" w:cs="Times New Roman"/>
              </w:rPr>
              <w:t>вать</w:t>
            </w:r>
            <w:proofErr w:type="spellEnd"/>
            <w:r w:rsidR="00287A4D">
              <w:rPr>
                <w:rFonts w:ascii="Times New Roman" w:hAnsi="Times New Roman" w:cs="Times New Roman"/>
              </w:rPr>
              <w:t>.</w:t>
            </w:r>
          </w:p>
        </w:tc>
        <w:tc>
          <w:tcPr>
            <w:tcW w:w="1496" w:type="dxa"/>
            <w:gridSpan w:val="3"/>
            <w:shd w:val="clear" w:color="auto" w:fill="auto"/>
          </w:tcPr>
          <w:p w:rsidR="00F5629C" w:rsidRPr="002C2FBD" w:rsidRDefault="00287A4D" w:rsidP="002C2FBD">
            <w:pPr>
              <w:spacing w:after="0" w:line="240" w:lineRule="auto"/>
              <w:rPr>
                <w:rFonts w:ascii="Times New Roman" w:hAnsi="Times New Roman" w:cs="Times New Roman"/>
              </w:rPr>
            </w:pPr>
            <w:r>
              <w:rPr>
                <w:rFonts w:ascii="Times New Roman" w:hAnsi="Times New Roman" w:cs="Times New Roman"/>
              </w:rPr>
              <w:t>Упр.215</w:t>
            </w:r>
          </w:p>
        </w:tc>
        <w:tc>
          <w:tcPr>
            <w:tcW w:w="1194" w:type="dxa"/>
            <w:gridSpan w:val="3"/>
            <w:shd w:val="clear" w:color="auto" w:fill="auto"/>
          </w:tcPr>
          <w:p w:rsidR="00F5629C" w:rsidRPr="002C2FBD" w:rsidRDefault="00F5629C" w:rsidP="002C2FBD">
            <w:pPr>
              <w:spacing w:after="0" w:line="240" w:lineRule="auto"/>
              <w:rPr>
                <w:rFonts w:ascii="Times New Roman" w:hAnsi="Times New Roman" w:cs="Times New Roman"/>
              </w:rPr>
            </w:pPr>
          </w:p>
        </w:tc>
      </w:tr>
      <w:tr w:rsidR="00F5629C" w:rsidRPr="0095678B" w:rsidTr="002C2FBD">
        <w:tc>
          <w:tcPr>
            <w:tcW w:w="853" w:type="dxa"/>
            <w:shd w:val="clear" w:color="auto" w:fill="auto"/>
          </w:tcPr>
          <w:p w:rsidR="00F5629C" w:rsidRPr="002C2FBD" w:rsidRDefault="00287A4D" w:rsidP="00287A4D">
            <w:pPr>
              <w:spacing w:after="0" w:line="240" w:lineRule="auto"/>
              <w:jc w:val="center"/>
              <w:rPr>
                <w:rFonts w:ascii="Times New Roman" w:hAnsi="Times New Roman" w:cs="Times New Roman"/>
              </w:rPr>
            </w:pPr>
            <w:r>
              <w:rPr>
                <w:rFonts w:ascii="Times New Roman" w:hAnsi="Times New Roman" w:cs="Times New Roman"/>
              </w:rPr>
              <w:t>60.</w:t>
            </w:r>
          </w:p>
        </w:tc>
        <w:tc>
          <w:tcPr>
            <w:tcW w:w="2247" w:type="dxa"/>
            <w:gridSpan w:val="2"/>
            <w:shd w:val="clear" w:color="auto" w:fill="auto"/>
          </w:tcPr>
          <w:p w:rsidR="00F5629C" w:rsidRPr="002C2FBD" w:rsidRDefault="00287A4D" w:rsidP="002C2FBD">
            <w:pPr>
              <w:spacing w:after="0" w:line="240" w:lineRule="auto"/>
              <w:rPr>
                <w:rFonts w:ascii="Times New Roman" w:hAnsi="Times New Roman" w:cs="Times New Roman"/>
              </w:rPr>
            </w:pPr>
            <w:r>
              <w:rPr>
                <w:rFonts w:ascii="Times New Roman" w:hAnsi="Times New Roman" w:cs="Times New Roman"/>
              </w:rPr>
              <w:t>Запятая, т</w:t>
            </w:r>
            <w:r w:rsidR="00F5629C" w:rsidRPr="002C2FBD">
              <w:rPr>
                <w:rFonts w:ascii="Times New Roman" w:hAnsi="Times New Roman" w:cs="Times New Roman"/>
              </w:rPr>
              <w:t xml:space="preserve">очка с запятой в бессоюзном сложном </w:t>
            </w:r>
            <w:r w:rsidR="00F5629C" w:rsidRPr="002C2FBD">
              <w:rPr>
                <w:rFonts w:ascii="Times New Roman" w:hAnsi="Times New Roman" w:cs="Times New Roman"/>
              </w:rPr>
              <w:lastRenderedPageBreak/>
              <w:t>предложении</w:t>
            </w:r>
            <w:r w:rsidR="00D82060">
              <w:rPr>
                <w:rFonts w:ascii="Times New Roman" w:hAnsi="Times New Roman" w:cs="Times New Roman"/>
              </w:rPr>
              <w:t>.</w:t>
            </w:r>
          </w:p>
        </w:tc>
        <w:tc>
          <w:tcPr>
            <w:tcW w:w="935" w:type="dxa"/>
            <w:gridSpan w:val="3"/>
            <w:shd w:val="clear" w:color="auto" w:fill="auto"/>
          </w:tcPr>
          <w:p w:rsidR="00F5629C" w:rsidRPr="002C2FBD" w:rsidRDefault="00F5629C" w:rsidP="002C2FBD">
            <w:pPr>
              <w:spacing w:after="0" w:line="240" w:lineRule="auto"/>
              <w:jc w:val="center"/>
              <w:rPr>
                <w:rFonts w:ascii="Times New Roman" w:hAnsi="Times New Roman" w:cs="Times New Roman"/>
              </w:rPr>
            </w:pPr>
            <w:r w:rsidRPr="002C2FBD">
              <w:rPr>
                <w:rFonts w:ascii="Times New Roman" w:hAnsi="Times New Roman" w:cs="Times New Roman"/>
              </w:rPr>
              <w:lastRenderedPageBreak/>
              <w:t>1</w:t>
            </w:r>
          </w:p>
        </w:tc>
        <w:tc>
          <w:tcPr>
            <w:tcW w:w="1122" w:type="dxa"/>
            <w:gridSpan w:val="2"/>
            <w:shd w:val="clear" w:color="auto" w:fill="auto"/>
          </w:tcPr>
          <w:p w:rsidR="00F5629C" w:rsidRPr="00D82060" w:rsidRDefault="00D82060" w:rsidP="002C2FBD">
            <w:pPr>
              <w:spacing w:after="0" w:line="240" w:lineRule="auto"/>
              <w:jc w:val="center"/>
              <w:rPr>
                <w:rFonts w:ascii="Times New Roman" w:hAnsi="Times New Roman" w:cs="Times New Roman"/>
              </w:rPr>
            </w:pPr>
            <w:r w:rsidRPr="00D82060">
              <w:rPr>
                <w:rStyle w:val="FontStyle18"/>
                <w:rFonts w:ascii="Times New Roman" w:hAnsi="Times New Roman" w:cs="Times New Roman"/>
                <w:sz w:val="22"/>
                <w:szCs w:val="22"/>
              </w:rPr>
              <w:t xml:space="preserve">Урок усвоения новых </w:t>
            </w:r>
            <w:r w:rsidRPr="00D82060">
              <w:rPr>
                <w:rStyle w:val="FontStyle18"/>
                <w:rFonts w:ascii="Times New Roman" w:hAnsi="Times New Roman" w:cs="Times New Roman"/>
                <w:sz w:val="22"/>
                <w:szCs w:val="22"/>
              </w:rPr>
              <w:lastRenderedPageBreak/>
              <w:t>знаний</w:t>
            </w:r>
          </w:p>
        </w:tc>
        <w:tc>
          <w:tcPr>
            <w:tcW w:w="2431" w:type="dxa"/>
            <w:shd w:val="clear" w:color="auto" w:fill="auto"/>
          </w:tcPr>
          <w:p w:rsidR="00F5629C" w:rsidRPr="002C2FBD" w:rsidRDefault="00F5629C" w:rsidP="002C2FBD">
            <w:pPr>
              <w:spacing w:after="0" w:line="240" w:lineRule="auto"/>
              <w:rPr>
                <w:rFonts w:ascii="Times New Roman" w:hAnsi="Times New Roman" w:cs="Times New Roman"/>
                <w:b/>
              </w:rPr>
            </w:pPr>
            <w:r w:rsidRPr="00287A4D">
              <w:rPr>
                <w:rFonts w:ascii="Times New Roman" w:hAnsi="Times New Roman" w:cs="Times New Roman"/>
                <w:b/>
                <w:i/>
              </w:rPr>
              <w:lastRenderedPageBreak/>
              <w:t>Знать:</w:t>
            </w:r>
            <w:r w:rsidRPr="002C2FBD">
              <w:rPr>
                <w:rFonts w:ascii="Times New Roman" w:hAnsi="Times New Roman" w:cs="Times New Roman"/>
              </w:rPr>
              <w:t xml:space="preserve"> о постановке запятой в простом и сложном предложении; </w:t>
            </w:r>
            <w:r w:rsidR="00287A4D" w:rsidRPr="00287A4D">
              <w:rPr>
                <w:rFonts w:ascii="Times New Roman" w:hAnsi="Times New Roman" w:cs="Times New Roman"/>
                <w:b/>
                <w:i/>
              </w:rPr>
              <w:lastRenderedPageBreak/>
              <w:t>У</w:t>
            </w:r>
            <w:r w:rsidRPr="00287A4D">
              <w:rPr>
                <w:rFonts w:ascii="Times New Roman" w:hAnsi="Times New Roman" w:cs="Times New Roman"/>
                <w:b/>
                <w:i/>
              </w:rPr>
              <w:t>меть:</w:t>
            </w:r>
            <w:r w:rsidRPr="002C2FBD">
              <w:rPr>
                <w:rFonts w:ascii="Times New Roman" w:hAnsi="Times New Roman" w:cs="Times New Roman"/>
                <w:b/>
              </w:rPr>
              <w:t xml:space="preserve"> </w:t>
            </w:r>
            <w:r w:rsidRPr="002C2FBD">
              <w:rPr>
                <w:rFonts w:ascii="Times New Roman" w:hAnsi="Times New Roman" w:cs="Times New Roman"/>
              </w:rPr>
              <w:t>устанавливать смысловые отношения между частями бессоюзного сложного предложения;</w:t>
            </w:r>
            <w:r w:rsidRPr="002C2FBD">
              <w:rPr>
                <w:rFonts w:ascii="Times New Roman" w:hAnsi="Times New Roman" w:cs="Times New Roman"/>
                <w:b/>
              </w:rPr>
              <w:t xml:space="preserve"> </w:t>
            </w:r>
            <w:r w:rsidR="00287A4D">
              <w:rPr>
                <w:rFonts w:ascii="Times New Roman" w:hAnsi="Times New Roman" w:cs="Times New Roman"/>
              </w:rPr>
              <w:t>определять интонационные особен</w:t>
            </w:r>
            <w:r w:rsidRPr="002C2FBD">
              <w:rPr>
                <w:rFonts w:ascii="Times New Roman" w:hAnsi="Times New Roman" w:cs="Times New Roman"/>
              </w:rPr>
              <w:t>ности этих предложений; правильно вы</w:t>
            </w:r>
            <w:r w:rsidR="00287A4D">
              <w:rPr>
                <w:rFonts w:ascii="Times New Roman" w:hAnsi="Times New Roman" w:cs="Times New Roman"/>
              </w:rPr>
              <w:t>бирать знаки препинания (запя</w:t>
            </w:r>
            <w:r w:rsidRPr="002C2FBD">
              <w:rPr>
                <w:rFonts w:ascii="Times New Roman" w:hAnsi="Times New Roman" w:cs="Times New Roman"/>
              </w:rPr>
              <w:t xml:space="preserve">тую и точку с запятой) с учетом интонационных и грамматических  </w:t>
            </w:r>
            <w:proofErr w:type="spellStart"/>
            <w:r w:rsidRPr="002C2FBD">
              <w:rPr>
                <w:rFonts w:ascii="Times New Roman" w:hAnsi="Times New Roman" w:cs="Times New Roman"/>
              </w:rPr>
              <w:t>осо-бенностей</w:t>
            </w:r>
            <w:proofErr w:type="spellEnd"/>
            <w:r w:rsidRPr="002C2FBD">
              <w:rPr>
                <w:rFonts w:ascii="Times New Roman" w:hAnsi="Times New Roman" w:cs="Times New Roman"/>
              </w:rPr>
              <w:t xml:space="preserve"> бессоюзного сложного предложения</w:t>
            </w:r>
            <w:r w:rsidR="00287A4D">
              <w:rPr>
                <w:rFonts w:ascii="Times New Roman" w:hAnsi="Times New Roman" w:cs="Times New Roman"/>
              </w:rPr>
              <w:t>.</w:t>
            </w:r>
          </w:p>
        </w:tc>
        <w:tc>
          <w:tcPr>
            <w:tcW w:w="2244" w:type="dxa"/>
            <w:gridSpan w:val="3"/>
            <w:shd w:val="clear" w:color="auto" w:fill="auto"/>
          </w:tcPr>
          <w:p w:rsidR="00F5629C" w:rsidRPr="002C2FBD" w:rsidRDefault="00F5629C" w:rsidP="002C2FBD">
            <w:pPr>
              <w:spacing w:after="0" w:line="240" w:lineRule="auto"/>
              <w:rPr>
                <w:rFonts w:ascii="Times New Roman" w:hAnsi="Times New Roman" w:cs="Times New Roman"/>
              </w:rPr>
            </w:pPr>
            <w:r w:rsidRPr="002C2FBD">
              <w:rPr>
                <w:rFonts w:ascii="Times New Roman" w:hAnsi="Times New Roman" w:cs="Times New Roman"/>
              </w:rPr>
              <w:lastRenderedPageBreak/>
              <w:t xml:space="preserve">Орфографическая разминка, объяснительный </w:t>
            </w:r>
            <w:r w:rsidRPr="002C2FBD">
              <w:rPr>
                <w:rFonts w:ascii="Times New Roman" w:hAnsi="Times New Roman" w:cs="Times New Roman"/>
              </w:rPr>
              <w:lastRenderedPageBreak/>
              <w:t>диктант, фронтальная беседа, практическая работа, комплексный анализ текста</w:t>
            </w:r>
            <w:r w:rsidR="00287A4D">
              <w:rPr>
                <w:rFonts w:ascii="Times New Roman" w:hAnsi="Times New Roman" w:cs="Times New Roman"/>
              </w:rPr>
              <w:t>.</w:t>
            </w:r>
          </w:p>
        </w:tc>
        <w:tc>
          <w:tcPr>
            <w:tcW w:w="1870" w:type="dxa"/>
            <w:gridSpan w:val="3"/>
            <w:shd w:val="clear" w:color="auto" w:fill="auto"/>
          </w:tcPr>
          <w:p w:rsidR="00F5629C" w:rsidRPr="002C2FBD" w:rsidRDefault="00F5629C" w:rsidP="002C2FBD">
            <w:pPr>
              <w:spacing w:after="0" w:line="240" w:lineRule="auto"/>
              <w:rPr>
                <w:rFonts w:ascii="Times New Roman" w:hAnsi="Times New Roman" w:cs="Times New Roman"/>
              </w:rPr>
            </w:pPr>
            <w:r w:rsidRPr="002C2FBD">
              <w:rPr>
                <w:rFonts w:ascii="Times New Roman" w:hAnsi="Times New Roman" w:cs="Times New Roman"/>
              </w:rPr>
              <w:lastRenderedPageBreak/>
              <w:t>Комплексный анализ текста</w:t>
            </w:r>
            <w:r w:rsidR="00287A4D">
              <w:rPr>
                <w:rFonts w:ascii="Times New Roman" w:hAnsi="Times New Roman" w:cs="Times New Roman"/>
              </w:rPr>
              <w:t>.</w:t>
            </w:r>
          </w:p>
        </w:tc>
        <w:tc>
          <w:tcPr>
            <w:tcW w:w="1870" w:type="dxa"/>
            <w:gridSpan w:val="3"/>
            <w:shd w:val="clear" w:color="auto" w:fill="auto"/>
          </w:tcPr>
          <w:p w:rsidR="00F5629C" w:rsidRPr="002C2FBD" w:rsidRDefault="00F5629C" w:rsidP="002C2FBD">
            <w:pPr>
              <w:spacing w:after="0" w:line="240" w:lineRule="auto"/>
              <w:rPr>
                <w:rFonts w:ascii="Times New Roman" w:hAnsi="Times New Roman" w:cs="Times New Roman"/>
              </w:rPr>
            </w:pPr>
          </w:p>
        </w:tc>
        <w:tc>
          <w:tcPr>
            <w:tcW w:w="1496" w:type="dxa"/>
            <w:gridSpan w:val="3"/>
            <w:shd w:val="clear" w:color="auto" w:fill="auto"/>
          </w:tcPr>
          <w:p w:rsidR="00F5629C" w:rsidRPr="002C2FBD" w:rsidRDefault="00287A4D" w:rsidP="00287A4D">
            <w:pPr>
              <w:spacing w:after="0" w:line="240" w:lineRule="auto"/>
              <w:rPr>
                <w:rFonts w:ascii="Times New Roman" w:hAnsi="Times New Roman" w:cs="Times New Roman"/>
              </w:rPr>
            </w:pPr>
            <w:r>
              <w:rPr>
                <w:rFonts w:ascii="Times New Roman" w:hAnsi="Times New Roman" w:cs="Times New Roman"/>
              </w:rPr>
              <w:t xml:space="preserve">Упр. 218, 219 </w:t>
            </w:r>
            <w:r w:rsidR="00F5629C" w:rsidRPr="002C2FBD">
              <w:rPr>
                <w:rFonts w:ascii="Times New Roman" w:hAnsi="Times New Roman" w:cs="Times New Roman"/>
              </w:rPr>
              <w:t xml:space="preserve">устный </w:t>
            </w:r>
            <w:proofErr w:type="spellStart"/>
            <w:r w:rsidR="00F5629C" w:rsidRPr="002C2FBD">
              <w:rPr>
                <w:rFonts w:ascii="Times New Roman" w:hAnsi="Times New Roman" w:cs="Times New Roman"/>
              </w:rPr>
              <w:t>син-таксический</w:t>
            </w:r>
            <w:proofErr w:type="spellEnd"/>
            <w:r w:rsidR="00F5629C" w:rsidRPr="002C2FBD">
              <w:rPr>
                <w:rFonts w:ascii="Times New Roman" w:hAnsi="Times New Roman" w:cs="Times New Roman"/>
              </w:rPr>
              <w:t xml:space="preserve"> </w:t>
            </w:r>
            <w:r w:rsidR="00F5629C" w:rsidRPr="002C2FBD">
              <w:rPr>
                <w:rFonts w:ascii="Times New Roman" w:hAnsi="Times New Roman" w:cs="Times New Roman"/>
              </w:rPr>
              <w:lastRenderedPageBreak/>
              <w:t xml:space="preserve">разбор </w:t>
            </w:r>
            <w:proofErr w:type="spellStart"/>
            <w:r w:rsidR="00F5629C" w:rsidRPr="002C2FBD">
              <w:rPr>
                <w:rFonts w:ascii="Times New Roman" w:hAnsi="Times New Roman" w:cs="Times New Roman"/>
              </w:rPr>
              <w:t>ука-занных</w:t>
            </w:r>
            <w:proofErr w:type="spellEnd"/>
            <w:r w:rsidR="00F5629C" w:rsidRPr="002C2FBD">
              <w:rPr>
                <w:rFonts w:ascii="Times New Roman" w:hAnsi="Times New Roman" w:cs="Times New Roman"/>
              </w:rPr>
              <w:t xml:space="preserve"> пред-</w:t>
            </w:r>
            <w:proofErr w:type="spellStart"/>
            <w:r w:rsidR="00F5629C" w:rsidRPr="002C2FBD">
              <w:rPr>
                <w:rFonts w:ascii="Times New Roman" w:hAnsi="Times New Roman" w:cs="Times New Roman"/>
              </w:rPr>
              <w:t>ложений</w:t>
            </w:r>
            <w:proofErr w:type="spellEnd"/>
          </w:p>
        </w:tc>
        <w:tc>
          <w:tcPr>
            <w:tcW w:w="1194" w:type="dxa"/>
            <w:gridSpan w:val="3"/>
            <w:shd w:val="clear" w:color="auto" w:fill="auto"/>
          </w:tcPr>
          <w:p w:rsidR="00F5629C" w:rsidRPr="002C2FBD" w:rsidRDefault="00F5629C" w:rsidP="002C2FBD">
            <w:pPr>
              <w:spacing w:after="0" w:line="240" w:lineRule="auto"/>
              <w:rPr>
                <w:rFonts w:ascii="Times New Roman" w:hAnsi="Times New Roman" w:cs="Times New Roman"/>
              </w:rPr>
            </w:pPr>
          </w:p>
        </w:tc>
      </w:tr>
      <w:tr w:rsidR="00F5629C" w:rsidRPr="0095678B" w:rsidTr="002C2FBD">
        <w:tc>
          <w:tcPr>
            <w:tcW w:w="853" w:type="dxa"/>
            <w:shd w:val="clear" w:color="auto" w:fill="auto"/>
          </w:tcPr>
          <w:p w:rsidR="00F5629C" w:rsidRPr="002C2FBD" w:rsidRDefault="00D82060" w:rsidP="002C2FBD">
            <w:pPr>
              <w:spacing w:after="0" w:line="240" w:lineRule="auto"/>
              <w:jc w:val="center"/>
              <w:rPr>
                <w:rFonts w:ascii="Times New Roman" w:hAnsi="Times New Roman" w:cs="Times New Roman"/>
              </w:rPr>
            </w:pPr>
            <w:r>
              <w:rPr>
                <w:rFonts w:ascii="Times New Roman" w:hAnsi="Times New Roman" w:cs="Times New Roman"/>
              </w:rPr>
              <w:lastRenderedPageBreak/>
              <w:t>61-62.</w:t>
            </w:r>
          </w:p>
        </w:tc>
        <w:tc>
          <w:tcPr>
            <w:tcW w:w="2247" w:type="dxa"/>
            <w:gridSpan w:val="2"/>
            <w:shd w:val="clear" w:color="auto" w:fill="auto"/>
          </w:tcPr>
          <w:p w:rsidR="00F5629C" w:rsidRPr="002C2FBD" w:rsidRDefault="00F5629C" w:rsidP="002C2FBD">
            <w:pPr>
              <w:spacing w:after="0" w:line="240" w:lineRule="auto"/>
              <w:rPr>
                <w:rFonts w:ascii="Times New Roman" w:hAnsi="Times New Roman" w:cs="Times New Roman"/>
              </w:rPr>
            </w:pPr>
            <w:r w:rsidRPr="002C2FBD">
              <w:rPr>
                <w:rFonts w:ascii="Times New Roman" w:hAnsi="Times New Roman" w:cs="Times New Roman"/>
              </w:rPr>
              <w:t>Двоеточие в бессоюзном сложном предложении</w:t>
            </w:r>
            <w:r w:rsidR="00D82060">
              <w:rPr>
                <w:rFonts w:ascii="Times New Roman" w:hAnsi="Times New Roman" w:cs="Times New Roman"/>
              </w:rPr>
              <w:t>.</w:t>
            </w:r>
          </w:p>
        </w:tc>
        <w:tc>
          <w:tcPr>
            <w:tcW w:w="935" w:type="dxa"/>
            <w:gridSpan w:val="3"/>
            <w:shd w:val="clear" w:color="auto" w:fill="auto"/>
          </w:tcPr>
          <w:p w:rsidR="00F5629C" w:rsidRPr="002C2FBD" w:rsidRDefault="00D82060" w:rsidP="002C2FBD">
            <w:pPr>
              <w:spacing w:after="0" w:line="240" w:lineRule="auto"/>
              <w:rPr>
                <w:rFonts w:ascii="Times New Roman" w:hAnsi="Times New Roman" w:cs="Times New Roman"/>
              </w:rPr>
            </w:pPr>
            <w:r>
              <w:rPr>
                <w:rFonts w:ascii="Times New Roman" w:hAnsi="Times New Roman" w:cs="Times New Roman"/>
              </w:rPr>
              <w:t>2</w:t>
            </w:r>
          </w:p>
        </w:tc>
        <w:tc>
          <w:tcPr>
            <w:tcW w:w="1122" w:type="dxa"/>
            <w:gridSpan w:val="2"/>
            <w:shd w:val="clear" w:color="auto" w:fill="auto"/>
          </w:tcPr>
          <w:p w:rsidR="00F5629C" w:rsidRPr="00D82060" w:rsidRDefault="00D82060" w:rsidP="002C2FBD">
            <w:pPr>
              <w:spacing w:after="0" w:line="240" w:lineRule="auto"/>
              <w:jc w:val="center"/>
              <w:rPr>
                <w:rFonts w:ascii="Times New Roman" w:hAnsi="Times New Roman" w:cs="Times New Roman"/>
              </w:rPr>
            </w:pPr>
            <w:r w:rsidRPr="00D82060">
              <w:rPr>
                <w:rStyle w:val="FontStyle18"/>
                <w:rFonts w:ascii="Times New Roman" w:hAnsi="Times New Roman" w:cs="Times New Roman"/>
                <w:sz w:val="22"/>
                <w:szCs w:val="22"/>
              </w:rPr>
              <w:t>Урок усвоения новых знаний</w:t>
            </w:r>
          </w:p>
        </w:tc>
        <w:tc>
          <w:tcPr>
            <w:tcW w:w="2431" w:type="dxa"/>
            <w:shd w:val="clear" w:color="auto" w:fill="auto"/>
          </w:tcPr>
          <w:p w:rsidR="00D82060" w:rsidRDefault="00F5629C" w:rsidP="002C2FBD">
            <w:pPr>
              <w:spacing w:after="0" w:line="240" w:lineRule="auto"/>
              <w:rPr>
                <w:rFonts w:ascii="Times New Roman" w:hAnsi="Times New Roman" w:cs="Times New Roman"/>
              </w:rPr>
            </w:pPr>
            <w:r w:rsidRPr="00D82060">
              <w:rPr>
                <w:rFonts w:ascii="Times New Roman" w:hAnsi="Times New Roman" w:cs="Times New Roman"/>
                <w:b/>
                <w:i/>
              </w:rPr>
              <w:t>Знать:</w:t>
            </w:r>
            <w:r w:rsidRPr="002C2FBD">
              <w:rPr>
                <w:rFonts w:ascii="Times New Roman" w:hAnsi="Times New Roman" w:cs="Times New Roman"/>
                <w:b/>
              </w:rPr>
              <w:t xml:space="preserve"> </w:t>
            </w:r>
            <w:r w:rsidRPr="002C2FBD">
              <w:rPr>
                <w:rFonts w:ascii="Times New Roman" w:hAnsi="Times New Roman" w:cs="Times New Roman"/>
              </w:rPr>
              <w:t>бессоюзное сложное предложение с двоеточием; правила постановки двоеточия в</w:t>
            </w:r>
            <w:r w:rsidR="00D82060">
              <w:rPr>
                <w:rFonts w:ascii="Times New Roman" w:hAnsi="Times New Roman" w:cs="Times New Roman"/>
              </w:rPr>
              <w:t xml:space="preserve"> простом и сложном предложениях.</w:t>
            </w:r>
          </w:p>
          <w:p w:rsidR="00F5629C" w:rsidRPr="002C2FBD" w:rsidRDefault="00D82060" w:rsidP="002C2FBD">
            <w:pPr>
              <w:spacing w:after="0" w:line="240" w:lineRule="auto"/>
              <w:rPr>
                <w:rFonts w:ascii="Times New Roman" w:hAnsi="Times New Roman" w:cs="Times New Roman"/>
                <w:b/>
              </w:rPr>
            </w:pPr>
            <w:r w:rsidRPr="00D82060">
              <w:rPr>
                <w:rFonts w:ascii="Times New Roman" w:hAnsi="Times New Roman" w:cs="Times New Roman"/>
                <w:b/>
                <w:i/>
              </w:rPr>
              <w:t>У</w:t>
            </w:r>
            <w:r w:rsidR="00F5629C" w:rsidRPr="00D82060">
              <w:rPr>
                <w:rFonts w:ascii="Times New Roman" w:hAnsi="Times New Roman" w:cs="Times New Roman"/>
                <w:b/>
                <w:i/>
              </w:rPr>
              <w:t>меть:</w:t>
            </w:r>
            <w:r w:rsidR="00F5629C" w:rsidRPr="002C2FBD">
              <w:rPr>
                <w:rFonts w:ascii="Times New Roman" w:hAnsi="Times New Roman" w:cs="Times New Roman"/>
                <w:b/>
              </w:rPr>
              <w:t xml:space="preserve"> </w:t>
            </w:r>
            <w:r w:rsidR="00F5629C" w:rsidRPr="002C2FBD">
              <w:rPr>
                <w:rFonts w:ascii="Times New Roman" w:hAnsi="Times New Roman" w:cs="Times New Roman"/>
              </w:rPr>
              <w:t>определять смысловые отношения между частями бессоюзного сложного предложения с двоеточием;</w:t>
            </w:r>
          </w:p>
          <w:p w:rsidR="00F5629C" w:rsidRPr="002C2FBD" w:rsidRDefault="00F5629C" w:rsidP="002C2FBD">
            <w:pPr>
              <w:spacing w:after="0" w:line="240" w:lineRule="auto"/>
              <w:rPr>
                <w:rFonts w:ascii="Times New Roman" w:hAnsi="Times New Roman" w:cs="Times New Roman"/>
              </w:rPr>
            </w:pPr>
            <w:r w:rsidRPr="002C2FBD">
              <w:rPr>
                <w:rFonts w:ascii="Times New Roman" w:hAnsi="Times New Roman" w:cs="Times New Roman"/>
              </w:rPr>
              <w:t xml:space="preserve">производить </w:t>
            </w:r>
            <w:proofErr w:type="spellStart"/>
            <w:r w:rsidRPr="002C2FBD">
              <w:rPr>
                <w:rFonts w:ascii="Times New Roman" w:hAnsi="Times New Roman" w:cs="Times New Roman"/>
              </w:rPr>
              <w:t>синони-мическую</w:t>
            </w:r>
            <w:proofErr w:type="spellEnd"/>
            <w:r w:rsidRPr="002C2FBD">
              <w:rPr>
                <w:rFonts w:ascii="Times New Roman" w:hAnsi="Times New Roman" w:cs="Times New Roman"/>
              </w:rPr>
              <w:t xml:space="preserve"> замену пред-</w:t>
            </w:r>
            <w:proofErr w:type="spellStart"/>
            <w:r w:rsidRPr="002C2FBD">
              <w:rPr>
                <w:rFonts w:ascii="Times New Roman" w:hAnsi="Times New Roman" w:cs="Times New Roman"/>
              </w:rPr>
              <w:t>ложений</w:t>
            </w:r>
            <w:proofErr w:type="spellEnd"/>
            <w:r w:rsidRPr="002C2FBD">
              <w:rPr>
                <w:rFonts w:ascii="Times New Roman" w:hAnsi="Times New Roman" w:cs="Times New Roman"/>
              </w:rPr>
              <w:t xml:space="preserve">; правильно ставить знаки </w:t>
            </w:r>
            <w:proofErr w:type="spellStart"/>
            <w:r w:rsidRPr="002C2FBD">
              <w:rPr>
                <w:rFonts w:ascii="Times New Roman" w:hAnsi="Times New Roman" w:cs="Times New Roman"/>
              </w:rPr>
              <w:t>препина-ния</w:t>
            </w:r>
            <w:proofErr w:type="spellEnd"/>
            <w:r w:rsidRPr="002C2FBD">
              <w:rPr>
                <w:rFonts w:ascii="Times New Roman" w:hAnsi="Times New Roman" w:cs="Times New Roman"/>
              </w:rPr>
              <w:t xml:space="preserve"> в пред</w:t>
            </w:r>
            <w:r w:rsidR="00D82060">
              <w:rPr>
                <w:rFonts w:ascii="Times New Roman" w:hAnsi="Times New Roman" w:cs="Times New Roman"/>
              </w:rPr>
              <w:t>ложениях ука</w:t>
            </w:r>
            <w:r w:rsidRPr="002C2FBD">
              <w:rPr>
                <w:rFonts w:ascii="Times New Roman" w:hAnsi="Times New Roman" w:cs="Times New Roman"/>
              </w:rPr>
              <w:t>занного вида</w:t>
            </w:r>
            <w:r w:rsidR="00D82060">
              <w:rPr>
                <w:rFonts w:ascii="Times New Roman" w:hAnsi="Times New Roman" w:cs="Times New Roman"/>
              </w:rPr>
              <w:t>.</w:t>
            </w:r>
          </w:p>
        </w:tc>
        <w:tc>
          <w:tcPr>
            <w:tcW w:w="2244" w:type="dxa"/>
            <w:gridSpan w:val="3"/>
            <w:shd w:val="clear" w:color="auto" w:fill="auto"/>
          </w:tcPr>
          <w:p w:rsidR="00F5629C" w:rsidRPr="002C2FBD" w:rsidRDefault="00F5629C" w:rsidP="002C2FBD">
            <w:pPr>
              <w:spacing w:after="0" w:line="240" w:lineRule="auto"/>
              <w:rPr>
                <w:rFonts w:ascii="Times New Roman" w:hAnsi="Times New Roman" w:cs="Times New Roman"/>
              </w:rPr>
            </w:pPr>
            <w:r w:rsidRPr="002C2FBD">
              <w:rPr>
                <w:rFonts w:ascii="Times New Roman" w:hAnsi="Times New Roman" w:cs="Times New Roman"/>
              </w:rPr>
              <w:t>Орфографическая разминка, объяснительный диктант, практическая работа, развитие речевых умений, работа с учебником, лексико-орфографическая работа, самостоятельная работа</w:t>
            </w:r>
            <w:r w:rsidR="00D82060">
              <w:rPr>
                <w:rFonts w:ascii="Times New Roman" w:hAnsi="Times New Roman" w:cs="Times New Roman"/>
              </w:rPr>
              <w:t>.</w:t>
            </w:r>
          </w:p>
        </w:tc>
        <w:tc>
          <w:tcPr>
            <w:tcW w:w="1870" w:type="dxa"/>
            <w:gridSpan w:val="3"/>
            <w:shd w:val="clear" w:color="auto" w:fill="auto"/>
          </w:tcPr>
          <w:p w:rsidR="00F5629C" w:rsidRPr="002C2FBD" w:rsidRDefault="00F5629C" w:rsidP="002C2FBD">
            <w:pPr>
              <w:spacing w:after="0" w:line="240" w:lineRule="auto"/>
              <w:rPr>
                <w:rFonts w:ascii="Times New Roman" w:hAnsi="Times New Roman" w:cs="Times New Roman"/>
              </w:rPr>
            </w:pPr>
            <w:r w:rsidRPr="002C2FBD">
              <w:rPr>
                <w:rFonts w:ascii="Times New Roman" w:hAnsi="Times New Roman" w:cs="Times New Roman"/>
              </w:rPr>
              <w:t>Самостоятельная работа, практическая работа</w:t>
            </w:r>
            <w:r w:rsidR="00D82060">
              <w:rPr>
                <w:rFonts w:ascii="Times New Roman" w:hAnsi="Times New Roman" w:cs="Times New Roman"/>
              </w:rPr>
              <w:t>.</w:t>
            </w:r>
          </w:p>
        </w:tc>
        <w:tc>
          <w:tcPr>
            <w:tcW w:w="1870" w:type="dxa"/>
            <w:gridSpan w:val="3"/>
            <w:shd w:val="clear" w:color="auto" w:fill="auto"/>
          </w:tcPr>
          <w:p w:rsidR="00F5629C" w:rsidRPr="002C2FBD" w:rsidRDefault="00F5629C" w:rsidP="002C2FBD">
            <w:pPr>
              <w:spacing w:after="0" w:line="240" w:lineRule="auto"/>
              <w:rPr>
                <w:rFonts w:ascii="Times New Roman" w:hAnsi="Times New Roman" w:cs="Times New Roman"/>
              </w:rPr>
            </w:pPr>
            <w:r w:rsidRPr="002C2FBD">
              <w:rPr>
                <w:rFonts w:ascii="Times New Roman" w:hAnsi="Times New Roman" w:cs="Times New Roman"/>
              </w:rPr>
              <w:t>Амфитеатр, палисадник</w:t>
            </w:r>
            <w:r w:rsidR="00D82060">
              <w:rPr>
                <w:rFonts w:ascii="Times New Roman" w:hAnsi="Times New Roman" w:cs="Times New Roman"/>
              </w:rPr>
              <w:t>.</w:t>
            </w:r>
          </w:p>
        </w:tc>
        <w:tc>
          <w:tcPr>
            <w:tcW w:w="1496" w:type="dxa"/>
            <w:gridSpan w:val="3"/>
            <w:shd w:val="clear" w:color="auto" w:fill="auto"/>
          </w:tcPr>
          <w:p w:rsidR="00D82060" w:rsidRDefault="00F5629C" w:rsidP="00D82060">
            <w:pPr>
              <w:spacing w:after="0" w:line="240" w:lineRule="auto"/>
              <w:rPr>
                <w:rFonts w:ascii="Times New Roman" w:hAnsi="Times New Roman" w:cs="Times New Roman"/>
              </w:rPr>
            </w:pPr>
            <w:r w:rsidRPr="002C2FBD">
              <w:rPr>
                <w:rFonts w:ascii="Times New Roman" w:hAnsi="Times New Roman" w:cs="Times New Roman"/>
              </w:rPr>
              <w:t xml:space="preserve">Упр. 223 </w:t>
            </w:r>
          </w:p>
          <w:p w:rsidR="00D82060" w:rsidRPr="00D82060" w:rsidRDefault="00D82060" w:rsidP="00D82060">
            <w:pPr>
              <w:rPr>
                <w:rFonts w:ascii="Times New Roman" w:hAnsi="Times New Roman" w:cs="Times New Roman"/>
              </w:rPr>
            </w:pPr>
          </w:p>
          <w:p w:rsidR="00D82060" w:rsidRDefault="00D82060" w:rsidP="00D82060">
            <w:pPr>
              <w:rPr>
                <w:rFonts w:ascii="Times New Roman" w:hAnsi="Times New Roman" w:cs="Times New Roman"/>
              </w:rPr>
            </w:pPr>
          </w:p>
          <w:p w:rsidR="00F5629C" w:rsidRPr="00D82060" w:rsidRDefault="00D82060" w:rsidP="00D82060">
            <w:pPr>
              <w:rPr>
                <w:rFonts w:ascii="Times New Roman" w:hAnsi="Times New Roman" w:cs="Times New Roman"/>
              </w:rPr>
            </w:pPr>
            <w:r w:rsidRPr="002C2FBD">
              <w:rPr>
                <w:rFonts w:ascii="Times New Roman" w:hAnsi="Times New Roman" w:cs="Times New Roman"/>
              </w:rPr>
              <w:t>Упр. 228</w:t>
            </w:r>
          </w:p>
        </w:tc>
        <w:tc>
          <w:tcPr>
            <w:tcW w:w="1194" w:type="dxa"/>
            <w:gridSpan w:val="3"/>
            <w:shd w:val="clear" w:color="auto" w:fill="auto"/>
          </w:tcPr>
          <w:p w:rsidR="00F5629C" w:rsidRPr="002C2FBD" w:rsidRDefault="00F5629C" w:rsidP="002C2FBD">
            <w:pPr>
              <w:spacing w:after="0" w:line="240" w:lineRule="auto"/>
              <w:rPr>
                <w:rFonts w:ascii="Times New Roman" w:hAnsi="Times New Roman" w:cs="Times New Roman"/>
              </w:rPr>
            </w:pPr>
          </w:p>
        </w:tc>
      </w:tr>
      <w:tr w:rsidR="00F5629C" w:rsidRPr="0095678B" w:rsidTr="002C2FBD">
        <w:tc>
          <w:tcPr>
            <w:tcW w:w="853" w:type="dxa"/>
            <w:shd w:val="clear" w:color="auto" w:fill="auto"/>
          </w:tcPr>
          <w:p w:rsidR="00F5629C" w:rsidRPr="002C2FBD" w:rsidRDefault="00D82060" w:rsidP="002C2FBD">
            <w:pPr>
              <w:spacing w:after="0" w:line="240" w:lineRule="auto"/>
              <w:jc w:val="center"/>
              <w:rPr>
                <w:rFonts w:ascii="Times New Roman" w:hAnsi="Times New Roman" w:cs="Times New Roman"/>
              </w:rPr>
            </w:pPr>
            <w:r>
              <w:rPr>
                <w:rFonts w:ascii="Times New Roman" w:hAnsi="Times New Roman" w:cs="Times New Roman"/>
              </w:rPr>
              <w:lastRenderedPageBreak/>
              <w:t>63-64.</w:t>
            </w:r>
          </w:p>
        </w:tc>
        <w:tc>
          <w:tcPr>
            <w:tcW w:w="2247" w:type="dxa"/>
            <w:gridSpan w:val="2"/>
            <w:shd w:val="clear" w:color="auto" w:fill="auto"/>
          </w:tcPr>
          <w:p w:rsidR="00F5629C" w:rsidRPr="002C2FBD" w:rsidRDefault="00F5629C" w:rsidP="002C2FBD">
            <w:pPr>
              <w:spacing w:after="0" w:line="240" w:lineRule="auto"/>
              <w:rPr>
                <w:rFonts w:ascii="Times New Roman" w:hAnsi="Times New Roman" w:cs="Times New Roman"/>
              </w:rPr>
            </w:pPr>
            <w:r w:rsidRPr="002C2FBD">
              <w:rPr>
                <w:rFonts w:ascii="Times New Roman" w:hAnsi="Times New Roman" w:cs="Times New Roman"/>
              </w:rPr>
              <w:t>Тире в бессоюзном сложном предложении</w:t>
            </w:r>
          </w:p>
          <w:p w:rsidR="00F5629C" w:rsidRPr="002C2FBD" w:rsidRDefault="00F5629C" w:rsidP="002C2FBD">
            <w:pPr>
              <w:spacing w:after="0" w:line="240" w:lineRule="auto"/>
              <w:rPr>
                <w:rFonts w:ascii="Times New Roman" w:hAnsi="Times New Roman" w:cs="Times New Roman"/>
              </w:rPr>
            </w:pPr>
          </w:p>
          <w:p w:rsidR="00F5629C" w:rsidRPr="002C2FBD" w:rsidRDefault="00F5629C" w:rsidP="002C2FBD">
            <w:pPr>
              <w:spacing w:after="0" w:line="240" w:lineRule="auto"/>
              <w:rPr>
                <w:rFonts w:ascii="Times New Roman" w:hAnsi="Times New Roman" w:cs="Times New Roman"/>
              </w:rPr>
            </w:pPr>
          </w:p>
          <w:p w:rsidR="00F5629C" w:rsidRPr="002C2FBD" w:rsidRDefault="00F5629C" w:rsidP="002C2FBD">
            <w:pPr>
              <w:spacing w:after="0" w:line="240" w:lineRule="auto"/>
              <w:rPr>
                <w:rFonts w:ascii="Times New Roman" w:hAnsi="Times New Roman" w:cs="Times New Roman"/>
              </w:rPr>
            </w:pPr>
          </w:p>
          <w:p w:rsidR="00F5629C" w:rsidRPr="002C2FBD" w:rsidRDefault="00F5629C" w:rsidP="002C2FBD">
            <w:pPr>
              <w:spacing w:after="0" w:line="240" w:lineRule="auto"/>
              <w:rPr>
                <w:rFonts w:ascii="Times New Roman" w:hAnsi="Times New Roman" w:cs="Times New Roman"/>
              </w:rPr>
            </w:pPr>
          </w:p>
          <w:p w:rsidR="00F5629C" w:rsidRPr="002C2FBD" w:rsidRDefault="00F5629C" w:rsidP="002C2FBD">
            <w:pPr>
              <w:spacing w:after="0" w:line="240" w:lineRule="auto"/>
              <w:rPr>
                <w:rFonts w:ascii="Times New Roman" w:hAnsi="Times New Roman" w:cs="Times New Roman"/>
              </w:rPr>
            </w:pPr>
          </w:p>
          <w:p w:rsidR="00F5629C" w:rsidRPr="002C2FBD" w:rsidRDefault="00F5629C" w:rsidP="002C2FBD">
            <w:pPr>
              <w:spacing w:after="0" w:line="240" w:lineRule="auto"/>
              <w:rPr>
                <w:rFonts w:ascii="Times New Roman" w:hAnsi="Times New Roman" w:cs="Times New Roman"/>
              </w:rPr>
            </w:pPr>
          </w:p>
          <w:p w:rsidR="00F5629C" w:rsidRPr="002C2FBD" w:rsidRDefault="00F5629C" w:rsidP="002C2FBD">
            <w:pPr>
              <w:spacing w:after="0" w:line="240" w:lineRule="auto"/>
              <w:rPr>
                <w:rFonts w:ascii="Times New Roman" w:hAnsi="Times New Roman" w:cs="Times New Roman"/>
              </w:rPr>
            </w:pPr>
          </w:p>
          <w:p w:rsidR="00F5629C" w:rsidRPr="002C2FBD" w:rsidRDefault="00F5629C" w:rsidP="002C2FBD">
            <w:pPr>
              <w:spacing w:after="0" w:line="240" w:lineRule="auto"/>
              <w:rPr>
                <w:rFonts w:ascii="Times New Roman" w:hAnsi="Times New Roman" w:cs="Times New Roman"/>
              </w:rPr>
            </w:pPr>
          </w:p>
          <w:p w:rsidR="00F5629C" w:rsidRPr="002C2FBD" w:rsidRDefault="00F5629C" w:rsidP="002C2FBD">
            <w:pPr>
              <w:spacing w:after="0" w:line="240" w:lineRule="auto"/>
              <w:rPr>
                <w:rFonts w:ascii="Times New Roman" w:hAnsi="Times New Roman" w:cs="Times New Roman"/>
              </w:rPr>
            </w:pPr>
          </w:p>
          <w:p w:rsidR="00F5629C" w:rsidRPr="002C2FBD" w:rsidRDefault="00F5629C" w:rsidP="002C2FBD">
            <w:pPr>
              <w:spacing w:after="0" w:line="240" w:lineRule="auto"/>
              <w:rPr>
                <w:rFonts w:ascii="Times New Roman" w:hAnsi="Times New Roman" w:cs="Times New Roman"/>
              </w:rPr>
            </w:pPr>
          </w:p>
          <w:p w:rsidR="00F5629C" w:rsidRPr="002C2FBD" w:rsidRDefault="00F5629C" w:rsidP="002C2FBD">
            <w:pPr>
              <w:spacing w:after="0" w:line="240" w:lineRule="auto"/>
              <w:rPr>
                <w:rFonts w:ascii="Times New Roman" w:hAnsi="Times New Roman" w:cs="Times New Roman"/>
              </w:rPr>
            </w:pPr>
          </w:p>
          <w:p w:rsidR="00F5629C" w:rsidRPr="002C2FBD" w:rsidRDefault="00F5629C" w:rsidP="002C2FBD">
            <w:pPr>
              <w:spacing w:after="0" w:line="240" w:lineRule="auto"/>
              <w:rPr>
                <w:rFonts w:ascii="Times New Roman" w:hAnsi="Times New Roman" w:cs="Times New Roman"/>
              </w:rPr>
            </w:pPr>
          </w:p>
          <w:p w:rsidR="00F5629C" w:rsidRPr="002C2FBD" w:rsidRDefault="00F5629C" w:rsidP="002C2FBD">
            <w:pPr>
              <w:spacing w:after="0" w:line="240" w:lineRule="auto"/>
              <w:rPr>
                <w:rFonts w:ascii="Times New Roman" w:hAnsi="Times New Roman" w:cs="Times New Roman"/>
              </w:rPr>
            </w:pPr>
          </w:p>
          <w:p w:rsidR="00F5629C" w:rsidRPr="002C2FBD" w:rsidRDefault="00F5629C" w:rsidP="002C2FBD">
            <w:pPr>
              <w:spacing w:after="0" w:line="240" w:lineRule="auto"/>
              <w:rPr>
                <w:rFonts w:ascii="Times New Roman" w:hAnsi="Times New Roman" w:cs="Times New Roman"/>
              </w:rPr>
            </w:pPr>
          </w:p>
          <w:p w:rsidR="00F5629C" w:rsidRPr="002C2FBD" w:rsidRDefault="00F5629C" w:rsidP="002C2FBD">
            <w:pPr>
              <w:spacing w:after="0" w:line="240" w:lineRule="auto"/>
              <w:rPr>
                <w:rFonts w:ascii="Times New Roman" w:hAnsi="Times New Roman" w:cs="Times New Roman"/>
              </w:rPr>
            </w:pPr>
          </w:p>
        </w:tc>
        <w:tc>
          <w:tcPr>
            <w:tcW w:w="935" w:type="dxa"/>
            <w:gridSpan w:val="3"/>
            <w:shd w:val="clear" w:color="auto" w:fill="auto"/>
          </w:tcPr>
          <w:p w:rsidR="00F5629C" w:rsidRPr="002C2FBD" w:rsidRDefault="00D82060" w:rsidP="002C2FBD">
            <w:pPr>
              <w:spacing w:after="0" w:line="240" w:lineRule="auto"/>
              <w:jc w:val="center"/>
              <w:rPr>
                <w:rFonts w:ascii="Times New Roman" w:hAnsi="Times New Roman" w:cs="Times New Roman"/>
              </w:rPr>
            </w:pPr>
            <w:r>
              <w:rPr>
                <w:rFonts w:ascii="Times New Roman" w:hAnsi="Times New Roman" w:cs="Times New Roman"/>
              </w:rPr>
              <w:t>2</w:t>
            </w:r>
          </w:p>
        </w:tc>
        <w:tc>
          <w:tcPr>
            <w:tcW w:w="1122" w:type="dxa"/>
            <w:gridSpan w:val="2"/>
            <w:shd w:val="clear" w:color="auto" w:fill="auto"/>
          </w:tcPr>
          <w:p w:rsidR="00F5629C" w:rsidRPr="002C2FBD" w:rsidRDefault="00F5629C" w:rsidP="002C2FBD">
            <w:pPr>
              <w:spacing w:after="0" w:line="240" w:lineRule="auto"/>
              <w:jc w:val="center"/>
              <w:rPr>
                <w:rFonts w:ascii="Times New Roman" w:hAnsi="Times New Roman" w:cs="Times New Roman"/>
              </w:rPr>
            </w:pPr>
            <w:proofErr w:type="spellStart"/>
            <w:r w:rsidRPr="002C2FBD">
              <w:rPr>
                <w:rFonts w:ascii="Times New Roman" w:hAnsi="Times New Roman" w:cs="Times New Roman"/>
              </w:rPr>
              <w:t>Комби-ниро</w:t>
            </w:r>
            <w:proofErr w:type="spellEnd"/>
            <w:r w:rsidRPr="002C2FBD">
              <w:rPr>
                <w:rFonts w:ascii="Times New Roman" w:hAnsi="Times New Roman" w:cs="Times New Roman"/>
              </w:rPr>
              <w:t xml:space="preserve"> -ванный</w:t>
            </w:r>
          </w:p>
          <w:p w:rsidR="00F5629C" w:rsidRPr="002C2FBD" w:rsidRDefault="00F5629C" w:rsidP="002C2FBD">
            <w:pPr>
              <w:spacing w:after="0" w:line="240" w:lineRule="auto"/>
              <w:jc w:val="center"/>
              <w:rPr>
                <w:rFonts w:ascii="Times New Roman" w:hAnsi="Times New Roman" w:cs="Times New Roman"/>
              </w:rPr>
            </w:pPr>
            <w:r w:rsidRPr="002C2FBD">
              <w:rPr>
                <w:rFonts w:ascii="Times New Roman" w:hAnsi="Times New Roman" w:cs="Times New Roman"/>
              </w:rPr>
              <w:t>урок</w:t>
            </w:r>
          </w:p>
        </w:tc>
        <w:tc>
          <w:tcPr>
            <w:tcW w:w="2431" w:type="dxa"/>
            <w:shd w:val="clear" w:color="auto" w:fill="auto"/>
          </w:tcPr>
          <w:p w:rsidR="00D82060" w:rsidRDefault="00F5629C" w:rsidP="002C2FBD">
            <w:pPr>
              <w:spacing w:after="0" w:line="240" w:lineRule="auto"/>
              <w:rPr>
                <w:rFonts w:ascii="Times New Roman" w:hAnsi="Times New Roman" w:cs="Times New Roman"/>
              </w:rPr>
            </w:pPr>
            <w:r w:rsidRPr="00D82060">
              <w:rPr>
                <w:rFonts w:ascii="Times New Roman" w:hAnsi="Times New Roman" w:cs="Times New Roman"/>
                <w:b/>
                <w:i/>
              </w:rPr>
              <w:t>Знать:</w:t>
            </w:r>
            <w:r w:rsidRPr="002C2FBD">
              <w:rPr>
                <w:rFonts w:ascii="Times New Roman" w:hAnsi="Times New Roman" w:cs="Times New Roman"/>
                <w:b/>
              </w:rPr>
              <w:t xml:space="preserve"> </w:t>
            </w:r>
            <w:r w:rsidRPr="002C2FBD">
              <w:rPr>
                <w:rFonts w:ascii="Times New Roman" w:hAnsi="Times New Roman" w:cs="Times New Roman"/>
              </w:rPr>
              <w:t>о постановке тире в простом предложении и предложениях с прямой речью</w:t>
            </w:r>
            <w:r w:rsidR="00D82060">
              <w:rPr>
                <w:rFonts w:ascii="Times New Roman" w:hAnsi="Times New Roman" w:cs="Times New Roman"/>
              </w:rPr>
              <w:t>.</w:t>
            </w:r>
          </w:p>
          <w:p w:rsidR="00F5629C" w:rsidRPr="002C2FBD" w:rsidRDefault="00F5629C" w:rsidP="002C2FBD">
            <w:pPr>
              <w:spacing w:after="0" w:line="240" w:lineRule="auto"/>
              <w:rPr>
                <w:rFonts w:ascii="Times New Roman" w:hAnsi="Times New Roman" w:cs="Times New Roman"/>
                <w:b/>
              </w:rPr>
            </w:pPr>
            <w:r w:rsidRPr="002C2FBD">
              <w:rPr>
                <w:rFonts w:ascii="Times New Roman" w:hAnsi="Times New Roman" w:cs="Times New Roman"/>
              </w:rPr>
              <w:t xml:space="preserve"> </w:t>
            </w:r>
            <w:r w:rsidR="00D82060" w:rsidRPr="00D82060">
              <w:rPr>
                <w:rFonts w:ascii="Times New Roman" w:hAnsi="Times New Roman" w:cs="Times New Roman"/>
                <w:b/>
                <w:i/>
              </w:rPr>
              <w:t>У</w:t>
            </w:r>
            <w:r w:rsidRPr="00D82060">
              <w:rPr>
                <w:rFonts w:ascii="Times New Roman" w:hAnsi="Times New Roman" w:cs="Times New Roman"/>
                <w:b/>
                <w:i/>
              </w:rPr>
              <w:t>меть:</w:t>
            </w:r>
            <w:r w:rsidRPr="002C2FBD">
              <w:rPr>
                <w:rFonts w:ascii="Times New Roman" w:hAnsi="Times New Roman" w:cs="Times New Roman"/>
                <w:b/>
              </w:rPr>
              <w:t xml:space="preserve"> </w:t>
            </w:r>
            <w:r w:rsidRPr="002C2FBD">
              <w:rPr>
                <w:rFonts w:ascii="Times New Roman" w:hAnsi="Times New Roman" w:cs="Times New Roman"/>
              </w:rPr>
              <w:t>различать БСП с тире;</w:t>
            </w:r>
            <w:r w:rsidRPr="002C2FBD">
              <w:rPr>
                <w:rFonts w:ascii="Times New Roman" w:hAnsi="Times New Roman" w:cs="Times New Roman"/>
                <w:b/>
              </w:rPr>
              <w:t xml:space="preserve"> </w:t>
            </w:r>
            <w:r w:rsidRPr="002C2FBD">
              <w:rPr>
                <w:rFonts w:ascii="Times New Roman" w:hAnsi="Times New Roman" w:cs="Times New Roman"/>
              </w:rPr>
              <w:t>работать над правильной интонацией;</w:t>
            </w:r>
            <w:r w:rsidRPr="002C2FBD">
              <w:rPr>
                <w:rFonts w:ascii="Times New Roman" w:hAnsi="Times New Roman" w:cs="Times New Roman"/>
                <w:b/>
              </w:rPr>
              <w:t xml:space="preserve"> </w:t>
            </w:r>
            <w:r w:rsidRPr="002C2FBD">
              <w:rPr>
                <w:rFonts w:ascii="Times New Roman" w:hAnsi="Times New Roman" w:cs="Times New Roman"/>
              </w:rPr>
              <w:t>определять смысловые отношения между час-</w:t>
            </w:r>
            <w:proofErr w:type="spellStart"/>
            <w:r w:rsidRPr="002C2FBD">
              <w:rPr>
                <w:rFonts w:ascii="Times New Roman" w:hAnsi="Times New Roman" w:cs="Times New Roman"/>
              </w:rPr>
              <w:t>тями</w:t>
            </w:r>
            <w:proofErr w:type="spellEnd"/>
            <w:r w:rsidRPr="002C2FBD">
              <w:rPr>
                <w:rFonts w:ascii="Times New Roman" w:hAnsi="Times New Roman" w:cs="Times New Roman"/>
              </w:rPr>
              <w:t xml:space="preserve"> БСП с тире; производить синонимическую замену предложений; правильно </w:t>
            </w:r>
            <w:r w:rsidR="00D82060">
              <w:rPr>
                <w:rFonts w:ascii="Times New Roman" w:hAnsi="Times New Roman" w:cs="Times New Roman"/>
              </w:rPr>
              <w:t>ставить знаки препинания в пред</w:t>
            </w:r>
            <w:r w:rsidRPr="002C2FBD">
              <w:rPr>
                <w:rFonts w:ascii="Times New Roman" w:hAnsi="Times New Roman" w:cs="Times New Roman"/>
              </w:rPr>
              <w:t>ложениях указанного вида</w:t>
            </w:r>
            <w:r w:rsidR="00D82060">
              <w:rPr>
                <w:rFonts w:ascii="Times New Roman" w:hAnsi="Times New Roman" w:cs="Times New Roman"/>
              </w:rPr>
              <w:t>.</w:t>
            </w:r>
          </w:p>
        </w:tc>
        <w:tc>
          <w:tcPr>
            <w:tcW w:w="2244" w:type="dxa"/>
            <w:gridSpan w:val="3"/>
            <w:shd w:val="clear" w:color="auto" w:fill="auto"/>
          </w:tcPr>
          <w:p w:rsidR="00F5629C" w:rsidRPr="002C2FBD" w:rsidRDefault="00F5629C" w:rsidP="002C2FBD">
            <w:pPr>
              <w:spacing w:after="0" w:line="240" w:lineRule="auto"/>
              <w:rPr>
                <w:rFonts w:ascii="Times New Roman" w:hAnsi="Times New Roman" w:cs="Times New Roman"/>
              </w:rPr>
            </w:pPr>
            <w:r w:rsidRPr="002C2FBD">
              <w:rPr>
                <w:rFonts w:ascii="Times New Roman" w:hAnsi="Times New Roman" w:cs="Times New Roman"/>
              </w:rPr>
              <w:t>Орфографическая разминка, объяснительный диктант, практическая работа, самостоятельная работа, фронтальная беседа, проверочная работа</w:t>
            </w:r>
            <w:r w:rsidR="00D82060">
              <w:rPr>
                <w:rFonts w:ascii="Times New Roman" w:hAnsi="Times New Roman" w:cs="Times New Roman"/>
              </w:rPr>
              <w:t>.</w:t>
            </w:r>
          </w:p>
        </w:tc>
        <w:tc>
          <w:tcPr>
            <w:tcW w:w="1870" w:type="dxa"/>
            <w:gridSpan w:val="3"/>
            <w:shd w:val="clear" w:color="auto" w:fill="auto"/>
          </w:tcPr>
          <w:p w:rsidR="00F5629C" w:rsidRPr="002C2FBD" w:rsidRDefault="00F5629C" w:rsidP="002C2FBD">
            <w:pPr>
              <w:spacing w:after="0" w:line="240" w:lineRule="auto"/>
              <w:rPr>
                <w:rFonts w:ascii="Times New Roman" w:hAnsi="Times New Roman" w:cs="Times New Roman"/>
              </w:rPr>
            </w:pPr>
            <w:r w:rsidRPr="002C2FBD">
              <w:rPr>
                <w:rFonts w:ascii="Times New Roman" w:hAnsi="Times New Roman" w:cs="Times New Roman"/>
              </w:rPr>
              <w:t>Самостоятельная работа, проверочная работа</w:t>
            </w:r>
            <w:r w:rsidR="00D82060">
              <w:rPr>
                <w:rFonts w:ascii="Times New Roman" w:hAnsi="Times New Roman" w:cs="Times New Roman"/>
              </w:rPr>
              <w:t>.</w:t>
            </w:r>
          </w:p>
        </w:tc>
        <w:tc>
          <w:tcPr>
            <w:tcW w:w="1870" w:type="dxa"/>
            <w:gridSpan w:val="3"/>
            <w:shd w:val="clear" w:color="auto" w:fill="auto"/>
          </w:tcPr>
          <w:p w:rsidR="00F5629C" w:rsidRPr="002C2FBD" w:rsidRDefault="00F5629C" w:rsidP="002C2FBD">
            <w:pPr>
              <w:spacing w:after="0" w:line="240" w:lineRule="auto"/>
              <w:rPr>
                <w:rFonts w:ascii="Times New Roman" w:hAnsi="Times New Roman" w:cs="Times New Roman"/>
              </w:rPr>
            </w:pPr>
            <w:r w:rsidRPr="002C2FBD">
              <w:rPr>
                <w:rFonts w:ascii="Times New Roman" w:hAnsi="Times New Roman" w:cs="Times New Roman"/>
              </w:rPr>
              <w:t>Фельетон, индикатор</w:t>
            </w:r>
            <w:r w:rsidR="00D82060">
              <w:rPr>
                <w:rFonts w:ascii="Times New Roman" w:hAnsi="Times New Roman" w:cs="Times New Roman"/>
              </w:rPr>
              <w:t>.</w:t>
            </w:r>
          </w:p>
        </w:tc>
        <w:tc>
          <w:tcPr>
            <w:tcW w:w="1496" w:type="dxa"/>
            <w:gridSpan w:val="3"/>
            <w:shd w:val="clear" w:color="auto" w:fill="auto"/>
          </w:tcPr>
          <w:p w:rsidR="00D82060" w:rsidRDefault="00D82060" w:rsidP="002C2FBD">
            <w:pPr>
              <w:spacing w:after="0" w:line="240" w:lineRule="auto"/>
              <w:rPr>
                <w:rFonts w:ascii="Times New Roman" w:hAnsi="Times New Roman" w:cs="Times New Roman"/>
              </w:rPr>
            </w:pPr>
            <w:r>
              <w:rPr>
                <w:rFonts w:ascii="Times New Roman" w:hAnsi="Times New Roman" w:cs="Times New Roman"/>
              </w:rPr>
              <w:t xml:space="preserve">Упр. 233 </w:t>
            </w:r>
          </w:p>
          <w:p w:rsidR="00D82060" w:rsidRDefault="00D82060" w:rsidP="002C2FBD">
            <w:pPr>
              <w:spacing w:after="0" w:line="240" w:lineRule="auto"/>
              <w:rPr>
                <w:rFonts w:ascii="Times New Roman" w:hAnsi="Times New Roman" w:cs="Times New Roman"/>
              </w:rPr>
            </w:pPr>
          </w:p>
          <w:p w:rsidR="00D82060" w:rsidRDefault="00D82060" w:rsidP="002C2FBD">
            <w:pPr>
              <w:spacing w:after="0" w:line="240" w:lineRule="auto"/>
              <w:rPr>
                <w:rFonts w:ascii="Times New Roman" w:hAnsi="Times New Roman" w:cs="Times New Roman"/>
              </w:rPr>
            </w:pPr>
          </w:p>
          <w:p w:rsidR="00D82060" w:rsidRDefault="00D82060" w:rsidP="002C2FBD">
            <w:pPr>
              <w:spacing w:after="0" w:line="240" w:lineRule="auto"/>
              <w:rPr>
                <w:rFonts w:ascii="Times New Roman" w:hAnsi="Times New Roman" w:cs="Times New Roman"/>
              </w:rPr>
            </w:pPr>
          </w:p>
          <w:p w:rsidR="00F5629C" w:rsidRPr="002C2FBD" w:rsidRDefault="00D82060" w:rsidP="002C2FBD">
            <w:pPr>
              <w:spacing w:after="0" w:line="240" w:lineRule="auto"/>
              <w:rPr>
                <w:rFonts w:ascii="Times New Roman" w:hAnsi="Times New Roman" w:cs="Times New Roman"/>
              </w:rPr>
            </w:pPr>
            <w:r>
              <w:rPr>
                <w:rFonts w:ascii="Times New Roman" w:hAnsi="Times New Roman" w:cs="Times New Roman"/>
              </w:rPr>
              <w:t>У</w:t>
            </w:r>
            <w:r w:rsidR="00E509B6">
              <w:rPr>
                <w:rFonts w:ascii="Times New Roman" w:hAnsi="Times New Roman" w:cs="Times New Roman"/>
              </w:rPr>
              <w:t>пр. 236</w:t>
            </w:r>
            <w:r w:rsidR="00F5629C" w:rsidRPr="002C2FBD">
              <w:rPr>
                <w:rFonts w:ascii="Times New Roman" w:hAnsi="Times New Roman" w:cs="Times New Roman"/>
              </w:rPr>
              <w:t>, устно ответить на вопросы (стр. 108)</w:t>
            </w:r>
          </w:p>
        </w:tc>
        <w:tc>
          <w:tcPr>
            <w:tcW w:w="1194" w:type="dxa"/>
            <w:gridSpan w:val="3"/>
            <w:shd w:val="clear" w:color="auto" w:fill="auto"/>
          </w:tcPr>
          <w:p w:rsidR="00F5629C" w:rsidRPr="002C2FBD" w:rsidRDefault="00F5629C" w:rsidP="002C2FBD">
            <w:pPr>
              <w:spacing w:after="0" w:line="240" w:lineRule="auto"/>
              <w:rPr>
                <w:rFonts w:ascii="Times New Roman" w:hAnsi="Times New Roman" w:cs="Times New Roman"/>
              </w:rPr>
            </w:pPr>
          </w:p>
        </w:tc>
      </w:tr>
      <w:tr w:rsidR="00F5629C" w:rsidRPr="0095678B" w:rsidTr="002C2FBD">
        <w:tc>
          <w:tcPr>
            <w:tcW w:w="853" w:type="dxa"/>
            <w:shd w:val="clear" w:color="auto" w:fill="auto"/>
          </w:tcPr>
          <w:p w:rsidR="00F5629C" w:rsidRPr="002C2FBD" w:rsidRDefault="00D82060" w:rsidP="002C2FBD">
            <w:pPr>
              <w:spacing w:after="0" w:line="240" w:lineRule="auto"/>
              <w:jc w:val="center"/>
              <w:rPr>
                <w:rFonts w:ascii="Times New Roman" w:hAnsi="Times New Roman" w:cs="Times New Roman"/>
              </w:rPr>
            </w:pPr>
            <w:r>
              <w:rPr>
                <w:rFonts w:ascii="Times New Roman" w:hAnsi="Times New Roman" w:cs="Times New Roman"/>
              </w:rPr>
              <w:t>65</w:t>
            </w:r>
            <w:r w:rsidR="00E509B6">
              <w:rPr>
                <w:rFonts w:ascii="Times New Roman" w:hAnsi="Times New Roman" w:cs="Times New Roman"/>
              </w:rPr>
              <w:t>-66</w:t>
            </w:r>
            <w:r w:rsidR="00F5629C" w:rsidRPr="002C2FBD">
              <w:rPr>
                <w:rFonts w:ascii="Times New Roman" w:hAnsi="Times New Roman" w:cs="Times New Roman"/>
              </w:rPr>
              <w:t>.</w:t>
            </w:r>
          </w:p>
        </w:tc>
        <w:tc>
          <w:tcPr>
            <w:tcW w:w="2247" w:type="dxa"/>
            <w:gridSpan w:val="2"/>
            <w:shd w:val="clear" w:color="auto" w:fill="auto"/>
          </w:tcPr>
          <w:p w:rsidR="00F5629C" w:rsidRDefault="00F5629C" w:rsidP="002C2FBD">
            <w:pPr>
              <w:spacing w:after="0" w:line="240" w:lineRule="auto"/>
              <w:rPr>
                <w:rFonts w:ascii="Times New Roman" w:hAnsi="Times New Roman" w:cs="Times New Roman"/>
              </w:rPr>
            </w:pPr>
            <w:r w:rsidRPr="002C2FBD">
              <w:rPr>
                <w:rFonts w:ascii="Times New Roman" w:hAnsi="Times New Roman" w:cs="Times New Roman"/>
              </w:rPr>
              <w:t>Бессоюзное сложное предложение. Обобщение.</w:t>
            </w:r>
          </w:p>
          <w:p w:rsidR="00E509B6" w:rsidRPr="00E509B6" w:rsidRDefault="00E509B6" w:rsidP="002C2FBD">
            <w:pPr>
              <w:spacing w:after="0" w:line="240" w:lineRule="auto"/>
              <w:rPr>
                <w:rFonts w:ascii="Times New Roman" w:hAnsi="Times New Roman" w:cs="Times New Roman"/>
              </w:rPr>
            </w:pPr>
          </w:p>
          <w:p w:rsidR="00E509B6" w:rsidRPr="00E509B6" w:rsidRDefault="00E509B6" w:rsidP="00E509B6">
            <w:pPr>
              <w:autoSpaceDE w:val="0"/>
              <w:autoSpaceDN w:val="0"/>
              <w:adjustRightInd w:val="0"/>
              <w:spacing w:after="0" w:line="240" w:lineRule="auto"/>
              <w:ind w:left="30" w:right="30"/>
              <w:rPr>
                <w:rFonts w:ascii="Times New Roman" w:hAnsi="Times New Roman"/>
                <w:b/>
                <w:bCs/>
              </w:rPr>
            </w:pPr>
            <w:r w:rsidRPr="00E509B6">
              <w:rPr>
                <w:rFonts w:ascii="Times New Roman" w:hAnsi="Times New Roman"/>
                <w:b/>
                <w:bCs/>
              </w:rPr>
              <w:t>Тренинг заданий  ГИА.</w:t>
            </w:r>
          </w:p>
          <w:p w:rsidR="00E509B6" w:rsidRPr="0030781F" w:rsidRDefault="00E509B6" w:rsidP="00E509B6">
            <w:pPr>
              <w:autoSpaceDE w:val="0"/>
              <w:autoSpaceDN w:val="0"/>
              <w:adjustRightInd w:val="0"/>
              <w:spacing w:after="0" w:line="240" w:lineRule="auto"/>
              <w:ind w:left="30" w:right="30"/>
              <w:rPr>
                <w:rFonts w:ascii="Times New Roman" w:hAnsi="Times New Roman"/>
                <w:b/>
                <w:bCs/>
                <w:sz w:val="24"/>
                <w:szCs w:val="24"/>
              </w:rPr>
            </w:pPr>
          </w:p>
          <w:p w:rsidR="00E509B6" w:rsidRDefault="00E509B6" w:rsidP="002C2FBD">
            <w:pPr>
              <w:spacing w:after="0" w:line="240" w:lineRule="auto"/>
              <w:rPr>
                <w:rFonts w:ascii="Times New Roman" w:hAnsi="Times New Roman" w:cs="Times New Roman"/>
              </w:rPr>
            </w:pPr>
          </w:p>
          <w:p w:rsidR="00D82060" w:rsidRPr="00D82060" w:rsidRDefault="00D82060" w:rsidP="002C2FBD">
            <w:pPr>
              <w:spacing w:after="0" w:line="240" w:lineRule="auto"/>
              <w:rPr>
                <w:rFonts w:ascii="Times New Roman" w:hAnsi="Times New Roman" w:cs="Times New Roman"/>
                <w:sz w:val="20"/>
                <w:szCs w:val="20"/>
              </w:rPr>
            </w:pPr>
            <w:r w:rsidRPr="00D82060">
              <w:rPr>
                <w:rFonts w:ascii="Times New Roman" w:hAnsi="Times New Roman"/>
                <w:b/>
                <w:i/>
                <w:sz w:val="20"/>
                <w:szCs w:val="20"/>
              </w:rPr>
              <w:t>Цель:</w:t>
            </w:r>
            <w:r w:rsidRPr="00D82060">
              <w:rPr>
                <w:rFonts w:ascii="Times New Roman" w:hAnsi="Times New Roman"/>
                <w:sz w:val="20"/>
                <w:szCs w:val="20"/>
              </w:rPr>
              <w:t xml:space="preserve"> упражняться в постановке знаков препинания в БСП.</w:t>
            </w:r>
          </w:p>
        </w:tc>
        <w:tc>
          <w:tcPr>
            <w:tcW w:w="935" w:type="dxa"/>
            <w:gridSpan w:val="3"/>
            <w:shd w:val="clear" w:color="auto" w:fill="auto"/>
          </w:tcPr>
          <w:p w:rsidR="00F5629C" w:rsidRPr="002C2FBD" w:rsidRDefault="00E509B6" w:rsidP="002C2FBD">
            <w:pPr>
              <w:spacing w:after="0" w:line="240" w:lineRule="auto"/>
              <w:jc w:val="center"/>
              <w:rPr>
                <w:rFonts w:ascii="Times New Roman" w:hAnsi="Times New Roman" w:cs="Times New Roman"/>
              </w:rPr>
            </w:pPr>
            <w:r>
              <w:rPr>
                <w:rFonts w:ascii="Times New Roman" w:hAnsi="Times New Roman" w:cs="Times New Roman"/>
              </w:rPr>
              <w:t>2</w:t>
            </w:r>
          </w:p>
        </w:tc>
        <w:tc>
          <w:tcPr>
            <w:tcW w:w="1122" w:type="dxa"/>
            <w:gridSpan w:val="2"/>
            <w:shd w:val="clear" w:color="auto" w:fill="auto"/>
          </w:tcPr>
          <w:p w:rsidR="00F5629C" w:rsidRPr="002C2FBD" w:rsidRDefault="00F5629C" w:rsidP="002C2FBD">
            <w:pPr>
              <w:spacing w:after="0" w:line="240" w:lineRule="auto"/>
              <w:jc w:val="center"/>
              <w:rPr>
                <w:rFonts w:ascii="Times New Roman" w:hAnsi="Times New Roman" w:cs="Times New Roman"/>
              </w:rPr>
            </w:pPr>
          </w:p>
        </w:tc>
        <w:tc>
          <w:tcPr>
            <w:tcW w:w="2431" w:type="dxa"/>
            <w:shd w:val="clear" w:color="auto" w:fill="auto"/>
          </w:tcPr>
          <w:p w:rsidR="00E509B6" w:rsidRPr="00E509B6" w:rsidRDefault="00E509B6" w:rsidP="00E509B6">
            <w:pPr>
              <w:autoSpaceDE w:val="0"/>
              <w:autoSpaceDN w:val="0"/>
              <w:adjustRightInd w:val="0"/>
              <w:spacing w:after="0" w:line="240" w:lineRule="auto"/>
              <w:ind w:left="30" w:right="30"/>
              <w:rPr>
                <w:rFonts w:ascii="Times New Roman" w:hAnsi="Times New Roman"/>
              </w:rPr>
            </w:pPr>
            <w:r w:rsidRPr="00E509B6">
              <w:rPr>
                <w:rFonts w:ascii="Times New Roman" w:hAnsi="Times New Roman"/>
                <w:b/>
                <w:bCs/>
                <w:i/>
              </w:rPr>
              <w:t>Уметь:</w:t>
            </w:r>
            <w:r w:rsidRPr="00E509B6">
              <w:rPr>
                <w:rFonts w:ascii="Times New Roman" w:hAnsi="Times New Roman"/>
              </w:rPr>
              <w:t xml:space="preserve"> анализировать, сопоставлять, классифицировать языковые единицы, явления, средства связи; систематизировать и обобщать изученное,</w:t>
            </w:r>
          </w:p>
          <w:p w:rsidR="00F5629C" w:rsidRPr="002C2FBD" w:rsidRDefault="00E509B6" w:rsidP="00E509B6">
            <w:pPr>
              <w:spacing w:after="0" w:line="240" w:lineRule="auto"/>
              <w:rPr>
                <w:rFonts w:ascii="Times New Roman" w:hAnsi="Times New Roman" w:cs="Times New Roman"/>
                <w:b/>
              </w:rPr>
            </w:pPr>
            <w:r w:rsidRPr="00E509B6">
              <w:rPr>
                <w:rFonts w:ascii="Times New Roman" w:hAnsi="Times New Roman"/>
              </w:rPr>
              <w:t>осуществлять самоконтроль, самоанализ, самооценку выполненной работы.</w:t>
            </w:r>
          </w:p>
        </w:tc>
        <w:tc>
          <w:tcPr>
            <w:tcW w:w="2244" w:type="dxa"/>
            <w:gridSpan w:val="3"/>
            <w:shd w:val="clear" w:color="auto" w:fill="auto"/>
          </w:tcPr>
          <w:p w:rsidR="00F5629C" w:rsidRPr="002C2FBD" w:rsidRDefault="00F5629C" w:rsidP="002C2FBD">
            <w:pPr>
              <w:spacing w:after="0" w:line="240" w:lineRule="auto"/>
              <w:rPr>
                <w:rFonts w:ascii="Times New Roman" w:hAnsi="Times New Roman" w:cs="Times New Roman"/>
              </w:rPr>
            </w:pPr>
          </w:p>
        </w:tc>
        <w:tc>
          <w:tcPr>
            <w:tcW w:w="1870" w:type="dxa"/>
            <w:gridSpan w:val="3"/>
            <w:shd w:val="clear" w:color="auto" w:fill="auto"/>
          </w:tcPr>
          <w:p w:rsidR="00F5629C" w:rsidRPr="00E509B6" w:rsidRDefault="00E509B6" w:rsidP="002C2FBD">
            <w:pPr>
              <w:spacing w:after="0" w:line="240" w:lineRule="auto"/>
              <w:rPr>
                <w:rFonts w:ascii="Times New Roman" w:hAnsi="Times New Roman" w:cs="Times New Roman"/>
              </w:rPr>
            </w:pPr>
            <w:r w:rsidRPr="00E509B6">
              <w:rPr>
                <w:rFonts w:ascii="Times New Roman" w:hAnsi="Times New Roman"/>
              </w:rPr>
              <w:t>Отражение в письменной форме результатов своей деятельности.</w:t>
            </w:r>
          </w:p>
        </w:tc>
        <w:tc>
          <w:tcPr>
            <w:tcW w:w="1870" w:type="dxa"/>
            <w:gridSpan w:val="3"/>
            <w:shd w:val="clear" w:color="auto" w:fill="auto"/>
          </w:tcPr>
          <w:p w:rsidR="00F5629C" w:rsidRPr="002C2FBD" w:rsidRDefault="00F5629C" w:rsidP="002C2FBD">
            <w:pPr>
              <w:spacing w:after="0" w:line="240" w:lineRule="auto"/>
              <w:rPr>
                <w:rFonts w:ascii="Times New Roman" w:hAnsi="Times New Roman" w:cs="Times New Roman"/>
              </w:rPr>
            </w:pPr>
          </w:p>
        </w:tc>
        <w:tc>
          <w:tcPr>
            <w:tcW w:w="1496" w:type="dxa"/>
            <w:gridSpan w:val="3"/>
            <w:shd w:val="clear" w:color="auto" w:fill="auto"/>
          </w:tcPr>
          <w:p w:rsidR="00F5629C" w:rsidRPr="002C2FBD" w:rsidRDefault="00E509B6" w:rsidP="002C2FBD">
            <w:pPr>
              <w:spacing w:after="0" w:line="240" w:lineRule="auto"/>
              <w:rPr>
                <w:rFonts w:ascii="Times New Roman" w:hAnsi="Times New Roman" w:cs="Times New Roman"/>
              </w:rPr>
            </w:pPr>
            <w:r>
              <w:rPr>
                <w:rFonts w:ascii="Times New Roman" w:hAnsi="Times New Roman" w:cs="Times New Roman"/>
              </w:rPr>
              <w:t>Упр.240</w:t>
            </w:r>
          </w:p>
        </w:tc>
        <w:tc>
          <w:tcPr>
            <w:tcW w:w="1194" w:type="dxa"/>
            <w:gridSpan w:val="3"/>
            <w:shd w:val="clear" w:color="auto" w:fill="auto"/>
          </w:tcPr>
          <w:p w:rsidR="00F5629C" w:rsidRPr="002C2FBD" w:rsidRDefault="00F5629C" w:rsidP="002C2FBD">
            <w:pPr>
              <w:spacing w:after="0" w:line="240" w:lineRule="auto"/>
              <w:rPr>
                <w:rFonts w:ascii="Times New Roman" w:hAnsi="Times New Roman" w:cs="Times New Roman"/>
              </w:rPr>
            </w:pPr>
          </w:p>
        </w:tc>
      </w:tr>
      <w:tr w:rsidR="00D82060" w:rsidRPr="0095678B" w:rsidTr="00D82060">
        <w:tc>
          <w:tcPr>
            <w:tcW w:w="853" w:type="dxa"/>
            <w:shd w:val="clear" w:color="auto" w:fill="FABF8F" w:themeFill="accent6" w:themeFillTint="99"/>
          </w:tcPr>
          <w:p w:rsidR="00D82060" w:rsidRPr="002C2FBD" w:rsidRDefault="00E509B6" w:rsidP="002C2FBD">
            <w:pPr>
              <w:spacing w:after="0" w:line="240" w:lineRule="auto"/>
              <w:jc w:val="center"/>
              <w:rPr>
                <w:rFonts w:ascii="Times New Roman" w:hAnsi="Times New Roman" w:cs="Times New Roman"/>
              </w:rPr>
            </w:pPr>
            <w:r>
              <w:rPr>
                <w:rFonts w:ascii="Times New Roman" w:hAnsi="Times New Roman" w:cs="Times New Roman"/>
              </w:rPr>
              <w:t>67-68</w:t>
            </w:r>
            <w:r w:rsidR="00D82060">
              <w:rPr>
                <w:rFonts w:ascii="Times New Roman" w:hAnsi="Times New Roman" w:cs="Times New Roman"/>
              </w:rPr>
              <w:t>.</w:t>
            </w:r>
          </w:p>
        </w:tc>
        <w:tc>
          <w:tcPr>
            <w:tcW w:w="2247" w:type="dxa"/>
            <w:gridSpan w:val="2"/>
            <w:shd w:val="clear" w:color="auto" w:fill="FABF8F" w:themeFill="accent6" w:themeFillTint="99"/>
          </w:tcPr>
          <w:p w:rsidR="00D82060" w:rsidRDefault="00D82060" w:rsidP="002C2FBD">
            <w:pPr>
              <w:spacing w:after="0" w:line="240" w:lineRule="auto"/>
              <w:rPr>
                <w:rFonts w:ascii="Times New Roman" w:hAnsi="Times New Roman" w:cs="Times New Roman"/>
              </w:rPr>
            </w:pPr>
            <w:r>
              <w:rPr>
                <w:rFonts w:ascii="Times New Roman" w:hAnsi="Times New Roman" w:cs="Times New Roman"/>
              </w:rPr>
              <w:t>Изложение.</w:t>
            </w:r>
          </w:p>
          <w:p w:rsidR="00D82060" w:rsidRDefault="00D82060" w:rsidP="002C2FBD">
            <w:pPr>
              <w:spacing w:after="0" w:line="240" w:lineRule="auto"/>
              <w:rPr>
                <w:rFonts w:ascii="Times New Roman" w:hAnsi="Times New Roman" w:cs="Times New Roman"/>
              </w:rPr>
            </w:pPr>
          </w:p>
          <w:p w:rsidR="00D82060" w:rsidRPr="002C2FBD" w:rsidRDefault="00D82060" w:rsidP="002C2FBD">
            <w:pPr>
              <w:spacing w:after="0" w:line="240" w:lineRule="auto"/>
              <w:rPr>
                <w:rFonts w:ascii="Times New Roman" w:hAnsi="Times New Roman" w:cs="Times New Roman"/>
              </w:rPr>
            </w:pPr>
            <w:r>
              <w:rPr>
                <w:rFonts w:ascii="Times New Roman" w:hAnsi="Times New Roman" w:cs="Times New Roman"/>
              </w:rPr>
              <w:t>По упр.238</w:t>
            </w:r>
          </w:p>
        </w:tc>
        <w:tc>
          <w:tcPr>
            <w:tcW w:w="935" w:type="dxa"/>
            <w:gridSpan w:val="3"/>
            <w:shd w:val="clear" w:color="auto" w:fill="FABF8F" w:themeFill="accent6" w:themeFillTint="99"/>
          </w:tcPr>
          <w:p w:rsidR="00D82060" w:rsidRPr="002C2FBD" w:rsidRDefault="00D82060" w:rsidP="002C2FBD">
            <w:pPr>
              <w:spacing w:after="0" w:line="240" w:lineRule="auto"/>
              <w:jc w:val="center"/>
              <w:rPr>
                <w:rFonts w:ascii="Times New Roman" w:hAnsi="Times New Roman" w:cs="Times New Roman"/>
              </w:rPr>
            </w:pPr>
            <w:r>
              <w:rPr>
                <w:rFonts w:ascii="Times New Roman" w:hAnsi="Times New Roman" w:cs="Times New Roman"/>
              </w:rPr>
              <w:t>2</w:t>
            </w:r>
          </w:p>
        </w:tc>
        <w:tc>
          <w:tcPr>
            <w:tcW w:w="1122" w:type="dxa"/>
            <w:gridSpan w:val="2"/>
            <w:shd w:val="clear" w:color="auto" w:fill="FABF8F" w:themeFill="accent6" w:themeFillTint="99"/>
          </w:tcPr>
          <w:p w:rsidR="00D82060" w:rsidRPr="002C2FBD" w:rsidRDefault="00D82060" w:rsidP="00CC421B">
            <w:pPr>
              <w:spacing w:after="0" w:line="240" w:lineRule="auto"/>
              <w:jc w:val="center"/>
              <w:rPr>
                <w:rFonts w:ascii="Times New Roman" w:hAnsi="Times New Roman" w:cs="Times New Roman"/>
              </w:rPr>
            </w:pPr>
            <w:r w:rsidRPr="002C2FBD">
              <w:rPr>
                <w:rFonts w:ascii="Times New Roman" w:hAnsi="Times New Roman" w:cs="Times New Roman"/>
              </w:rPr>
              <w:t>Урок развития речи</w:t>
            </w:r>
          </w:p>
          <w:p w:rsidR="00D82060" w:rsidRPr="002C2FBD" w:rsidRDefault="00D82060" w:rsidP="00CC421B">
            <w:pPr>
              <w:spacing w:after="0" w:line="240" w:lineRule="auto"/>
              <w:jc w:val="center"/>
              <w:rPr>
                <w:rFonts w:ascii="Times New Roman" w:hAnsi="Times New Roman" w:cs="Times New Roman"/>
              </w:rPr>
            </w:pPr>
          </w:p>
        </w:tc>
        <w:tc>
          <w:tcPr>
            <w:tcW w:w="2431" w:type="dxa"/>
            <w:shd w:val="clear" w:color="auto" w:fill="FABF8F" w:themeFill="accent6" w:themeFillTint="99"/>
          </w:tcPr>
          <w:p w:rsidR="00D82060" w:rsidRPr="002C2FBD" w:rsidRDefault="00D82060" w:rsidP="00CC421B">
            <w:pPr>
              <w:spacing w:after="0" w:line="240" w:lineRule="auto"/>
              <w:rPr>
                <w:rFonts w:ascii="Times New Roman" w:hAnsi="Times New Roman" w:cs="Times New Roman"/>
                <w:b/>
              </w:rPr>
            </w:pPr>
            <w:r w:rsidRPr="00D82060">
              <w:rPr>
                <w:rFonts w:ascii="Times New Roman" w:hAnsi="Times New Roman" w:cs="Times New Roman"/>
                <w:b/>
                <w:i/>
              </w:rPr>
              <w:lastRenderedPageBreak/>
              <w:t>Знать:</w:t>
            </w:r>
            <w:r w:rsidRPr="002C2FBD">
              <w:rPr>
                <w:rFonts w:ascii="Times New Roman" w:hAnsi="Times New Roman" w:cs="Times New Roman"/>
                <w:b/>
              </w:rPr>
              <w:t xml:space="preserve">  </w:t>
            </w:r>
            <w:r w:rsidRPr="002C2FBD">
              <w:rPr>
                <w:rFonts w:ascii="Times New Roman" w:hAnsi="Times New Roman" w:cs="Times New Roman"/>
              </w:rPr>
              <w:t>тему текста;</w:t>
            </w:r>
          </w:p>
          <w:p w:rsidR="00D82060" w:rsidRPr="002C2FBD" w:rsidRDefault="00D82060" w:rsidP="00CC421B">
            <w:pPr>
              <w:spacing w:after="0" w:line="240" w:lineRule="auto"/>
              <w:rPr>
                <w:rFonts w:ascii="Times New Roman" w:hAnsi="Times New Roman" w:cs="Times New Roman"/>
              </w:rPr>
            </w:pPr>
            <w:r>
              <w:rPr>
                <w:rFonts w:ascii="Times New Roman" w:hAnsi="Times New Roman" w:cs="Times New Roman"/>
              </w:rPr>
              <w:t>основную мысль.</w:t>
            </w:r>
          </w:p>
          <w:p w:rsidR="00D82060" w:rsidRPr="002C2FBD" w:rsidRDefault="00D82060" w:rsidP="00CC421B">
            <w:pPr>
              <w:spacing w:after="0" w:line="240" w:lineRule="auto"/>
              <w:rPr>
                <w:rFonts w:ascii="Times New Roman" w:hAnsi="Times New Roman" w:cs="Times New Roman"/>
                <w:b/>
              </w:rPr>
            </w:pPr>
            <w:r>
              <w:rPr>
                <w:rFonts w:ascii="Times New Roman" w:hAnsi="Times New Roman" w:cs="Times New Roman"/>
                <w:b/>
              </w:rPr>
              <w:t>У</w:t>
            </w:r>
            <w:r w:rsidRPr="002C2FBD">
              <w:rPr>
                <w:rFonts w:ascii="Times New Roman" w:hAnsi="Times New Roman" w:cs="Times New Roman"/>
                <w:b/>
              </w:rPr>
              <w:t xml:space="preserve">меть: </w:t>
            </w:r>
            <w:r w:rsidRPr="002C2FBD">
              <w:rPr>
                <w:rFonts w:ascii="Times New Roman" w:hAnsi="Times New Roman" w:cs="Times New Roman"/>
              </w:rPr>
              <w:t xml:space="preserve">излагать </w:t>
            </w:r>
            <w:proofErr w:type="spellStart"/>
            <w:r w:rsidRPr="002C2FBD">
              <w:rPr>
                <w:rFonts w:ascii="Times New Roman" w:hAnsi="Times New Roman" w:cs="Times New Roman"/>
              </w:rPr>
              <w:t>пра-</w:t>
            </w:r>
            <w:r w:rsidRPr="002C2FBD">
              <w:rPr>
                <w:rFonts w:ascii="Times New Roman" w:hAnsi="Times New Roman" w:cs="Times New Roman"/>
              </w:rPr>
              <w:lastRenderedPageBreak/>
              <w:t>вильно</w:t>
            </w:r>
            <w:proofErr w:type="spellEnd"/>
            <w:r w:rsidRPr="002C2FBD">
              <w:rPr>
                <w:rFonts w:ascii="Times New Roman" w:hAnsi="Times New Roman" w:cs="Times New Roman"/>
              </w:rPr>
              <w:t xml:space="preserve"> и </w:t>
            </w:r>
            <w:proofErr w:type="spellStart"/>
            <w:r w:rsidRPr="002C2FBD">
              <w:rPr>
                <w:rFonts w:ascii="Times New Roman" w:hAnsi="Times New Roman" w:cs="Times New Roman"/>
              </w:rPr>
              <w:t>последова-тельно</w:t>
            </w:r>
            <w:proofErr w:type="spellEnd"/>
            <w:r w:rsidRPr="002C2FBD">
              <w:rPr>
                <w:rFonts w:ascii="Times New Roman" w:hAnsi="Times New Roman" w:cs="Times New Roman"/>
              </w:rPr>
              <w:t xml:space="preserve"> мысли в </w:t>
            </w:r>
            <w:proofErr w:type="spellStart"/>
            <w:r w:rsidRPr="002C2FBD">
              <w:rPr>
                <w:rFonts w:ascii="Times New Roman" w:hAnsi="Times New Roman" w:cs="Times New Roman"/>
              </w:rPr>
              <w:t>соот-ветствии</w:t>
            </w:r>
            <w:proofErr w:type="spellEnd"/>
            <w:r w:rsidRPr="002C2FBD">
              <w:rPr>
                <w:rFonts w:ascii="Times New Roman" w:hAnsi="Times New Roman" w:cs="Times New Roman"/>
              </w:rPr>
              <w:t xml:space="preserve"> с темой;</w:t>
            </w:r>
            <w:r w:rsidRPr="002C2FBD">
              <w:rPr>
                <w:rFonts w:ascii="Times New Roman" w:hAnsi="Times New Roman" w:cs="Times New Roman"/>
                <w:b/>
              </w:rPr>
              <w:t xml:space="preserve"> </w:t>
            </w:r>
            <w:r w:rsidRPr="002C2FBD">
              <w:rPr>
                <w:rFonts w:ascii="Times New Roman" w:hAnsi="Times New Roman" w:cs="Times New Roman"/>
              </w:rPr>
              <w:t>формулировать раз-</w:t>
            </w:r>
            <w:proofErr w:type="spellStart"/>
            <w:r w:rsidRPr="002C2FBD">
              <w:rPr>
                <w:rFonts w:ascii="Times New Roman" w:hAnsi="Times New Roman" w:cs="Times New Roman"/>
              </w:rPr>
              <w:t>вернутый</w:t>
            </w:r>
            <w:proofErr w:type="spellEnd"/>
            <w:r w:rsidRPr="002C2FBD">
              <w:rPr>
                <w:rFonts w:ascii="Times New Roman" w:hAnsi="Times New Roman" w:cs="Times New Roman"/>
              </w:rPr>
              <w:t xml:space="preserve"> ответ на предложенную тему</w:t>
            </w:r>
            <w:r>
              <w:rPr>
                <w:rFonts w:ascii="Times New Roman" w:hAnsi="Times New Roman" w:cs="Times New Roman"/>
              </w:rPr>
              <w:t>.</w:t>
            </w:r>
          </w:p>
        </w:tc>
        <w:tc>
          <w:tcPr>
            <w:tcW w:w="2244" w:type="dxa"/>
            <w:gridSpan w:val="3"/>
            <w:shd w:val="clear" w:color="auto" w:fill="FABF8F" w:themeFill="accent6" w:themeFillTint="99"/>
          </w:tcPr>
          <w:p w:rsidR="00D82060" w:rsidRPr="002C2FBD" w:rsidRDefault="00D82060" w:rsidP="00CC421B">
            <w:pPr>
              <w:spacing w:after="0" w:line="240" w:lineRule="auto"/>
              <w:rPr>
                <w:rFonts w:ascii="Times New Roman" w:hAnsi="Times New Roman" w:cs="Times New Roman"/>
              </w:rPr>
            </w:pPr>
            <w:r w:rsidRPr="002C2FBD">
              <w:rPr>
                <w:rFonts w:ascii="Times New Roman" w:hAnsi="Times New Roman" w:cs="Times New Roman"/>
              </w:rPr>
              <w:lastRenderedPageBreak/>
              <w:t xml:space="preserve">Подготовительная работа, самостоятельная </w:t>
            </w:r>
            <w:r w:rsidRPr="002C2FBD">
              <w:rPr>
                <w:rFonts w:ascii="Times New Roman" w:hAnsi="Times New Roman" w:cs="Times New Roman"/>
              </w:rPr>
              <w:lastRenderedPageBreak/>
              <w:t>работа</w:t>
            </w:r>
            <w:r>
              <w:rPr>
                <w:rFonts w:ascii="Times New Roman" w:hAnsi="Times New Roman" w:cs="Times New Roman"/>
              </w:rPr>
              <w:t>.</w:t>
            </w:r>
          </w:p>
        </w:tc>
        <w:tc>
          <w:tcPr>
            <w:tcW w:w="1870" w:type="dxa"/>
            <w:gridSpan w:val="3"/>
            <w:shd w:val="clear" w:color="auto" w:fill="FABF8F" w:themeFill="accent6" w:themeFillTint="99"/>
          </w:tcPr>
          <w:p w:rsidR="00D82060" w:rsidRPr="002C2FBD" w:rsidRDefault="00D82060" w:rsidP="00CC421B">
            <w:pPr>
              <w:spacing w:after="0" w:line="240" w:lineRule="auto"/>
              <w:rPr>
                <w:rFonts w:ascii="Times New Roman" w:hAnsi="Times New Roman" w:cs="Times New Roman"/>
              </w:rPr>
            </w:pPr>
            <w:r w:rsidRPr="002C2FBD">
              <w:rPr>
                <w:rFonts w:ascii="Times New Roman" w:hAnsi="Times New Roman" w:cs="Times New Roman"/>
              </w:rPr>
              <w:lastRenderedPageBreak/>
              <w:t>Работа над изложением</w:t>
            </w:r>
            <w:r>
              <w:rPr>
                <w:rFonts w:ascii="Times New Roman" w:hAnsi="Times New Roman" w:cs="Times New Roman"/>
              </w:rPr>
              <w:t>.</w:t>
            </w:r>
          </w:p>
        </w:tc>
        <w:tc>
          <w:tcPr>
            <w:tcW w:w="1870" w:type="dxa"/>
            <w:gridSpan w:val="3"/>
            <w:shd w:val="clear" w:color="auto" w:fill="FABF8F" w:themeFill="accent6" w:themeFillTint="99"/>
          </w:tcPr>
          <w:p w:rsidR="00D82060" w:rsidRPr="002C2FBD" w:rsidRDefault="00D82060" w:rsidP="002C2FBD">
            <w:pPr>
              <w:spacing w:after="0" w:line="240" w:lineRule="auto"/>
              <w:rPr>
                <w:rFonts w:ascii="Times New Roman" w:hAnsi="Times New Roman" w:cs="Times New Roman"/>
              </w:rPr>
            </w:pPr>
          </w:p>
        </w:tc>
        <w:tc>
          <w:tcPr>
            <w:tcW w:w="1496" w:type="dxa"/>
            <w:gridSpan w:val="3"/>
            <w:shd w:val="clear" w:color="auto" w:fill="FABF8F" w:themeFill="accent6" w:themeFillTint="99"/>
          </w:tcPr>
          <w:p w:rsidR="00D82060" w:rsidRPr="002C2FBD" w:rsidRDefault="00D82060" w:rsidP="002C2FBD">
            <w:pPr>
              <w:spacing w:after="0" w:line="240" w:lineRule="auto"/>
              <w:rPr>
                <w:rFonts w:ascii="Times New Roman" w:hAnsi="Times New Roman" w:cs="Times New Roman"/>
              </w:rPr>
            </w:pPr>
          </w:p>
        </w:tc>
        <w:tc>
          <w:tcPr>
            <w:tcW w:w="1194" w:type="dxa"/>
            <w:gridSpan w:val="3"/>
            <w:shd w:val="clear" w:color="auto" w:fill="FABF8F" w:themeFill="accent6" w:themeFillTint="99"/>
          </w:tcPr>
          <w:p w:rsidR="00D82060" w:rsidRPr="002C2FBD" w:rsidRDefault="00D82060" w:rsidP="002C2FBD">
            <w:pPr>
              <w:spacing w:after="0" w:line="240" w:lineRule="auto"/>
              <w:rPr>
                <w:rFonts w:ascii="Times New Roman" w:hAnsi="Times New Roman" w:cs="Times New Roman"/>
              </w:rPr>
            </w:pPr>
          </w:p>
        </w:tc>
      </w:tr>
      <w:tr w:rsidR="00D82060" w:rsidRPr="0095678B" w:rsidTr="00D82060">
        <w:tc>
          <w:tcPr>
            <w:tcW w:w="853" w:type="dxa"/>
            <w:shd w:val="clear" w:color="auto" w:fill="92D050"/>
          </w:tcPr>
          <w:p w:rsidR="00D82060" w:rsidRPr="002C2FBD" w:rsidRDefault="00E509B6" w:rsidP="002C2FBD">
            <w:pPr>
              <w:spacing w:after="0" w:line="240" w:lineRule="auto"/>
              <w:jc w:val="center"/>
              <w:rPr>
                <w:rFonts w:ascii="Times New Roman" w:hAnsi="Times New Roman" w:cs="Times New Roman"/>
              </w:rPr>
            </w:pPr>
            <w:r>
              <w:rPr>
                <w:rFonts w:ascii="Times New Roman" w:hAnsi="Times New Roman" w:cs="Times New Roman"/>
              </w:rPr>
              <w:lastRenderedPageBreak/>
              <w:t>69</w:t>
            </w:r>
            <w:r w:rsidR="00D82060" w:rsidRPr="002C2FBD">
              <w:rPr>
                <w:rFonts w:ascii="Times New Roman" w:hAnsi="Times New Roman" w:cs="Times New Roman"/>
              </w:rPr>
              <w:t>.</w:t>
            </w:r>
          </w:p>
        </w:tc>
        <w:tc>
          <w:tcPr>
            <w:tcW w:w="2247" w:type="dxa"/>
            <w:gridSpan w:val="2"/>
            <w:shd w:val="clear" w:color="auto" w:fill="92D050"/>
          </w:tcPr>
          <w:p w:rsidR="00D82060" w:rsidRDefault="00D82060" w:rsidP="002C2FBD">
            <w:pPr>
              <w:spacing w:after="0" w:line="240" w:lineRule="auto"/>
              <w:rPr>
                <w:rFonts w:ascii="Times New Roman" w:hAnsi="Times New Roman" w:cs="Times New Roman"/>
              </w:rPr>
            </w:pPr>
            <w:r w:rsidRPr="002C2FBD">
              <w:rPr>
                <w:rFonts w:ascii="Times New Roman" w:hAnsi="Times New Roman" w:cs="Times New Roman"/>
              </w:rPr>
              <w:t>Контрольный диктант по теме «Бессоюзные сложные предложения»</w:t>
            </w:r>
            <w:r>
              <w:rPr>
                <w:rFonts w:ascii="Times New Roman" w:hAnsi="Times New Roman" w:cs="Times New Roman"/>
              </w:rPr>
              <w:t>.</w:t>
            </w:r>
          </w:p>
          <w:p w:rsidR="00D82060" w:rsidRPr="00D82060" w:rsidRDefault="00D82060" w:rsidP="002C2FBD">
            <w:pPr>
              <w:spacing w:after="0" w:line="240" w:lineRule="auto"/>
              <w:rPr>
                <w:rFonts w:ascii="Times New Roman" w:hAnsi="Times New Roman" w:cs="Times New Roman"/>
                <w:sz w:val="20"/>
                <w:szCs w:val="20"/>
              </w:rPr>
            </w:pPr>
          </w:p>
          <w:p w:rsidR="00D82060" w:rsidRPr="00D82060" w:rsidRDefault="00D82060" w:rsidP="00D82060">
            <w:pPr>
              <w:autoSpaceDE w:val="0"/>
              <w:autoSpaceDN w:val="0"/>
              <w:adjustRightInd w:val="0"/>
              <w:spacing w:after="0" w:line="240" w:lineRule="auto"/>
              <w:ind w:left="30" w:right="30"/>
              <w:rPr>
                <w:rFonts w:ascii="Times New Roman" w:hAnsi="Times New Roman"/>
                <w:sz w:val="20"/>
                <w:szCs w:val="20"/>
              </w:rPr>
            </w:pPr>
            <w:r w:rsidRPr="00D82060">
              <w:rPr>
                <w:rFonts w:ascii="Times New Roman" w:hAnsi="Times New Roman"/>
                <w:b/>
                <w:i/>
                <w:sz w:val="20"/>
                <w:szCs w:val="20"/>
              </w:rPr>
              <w:t>Цель:</w:t>
            </w:r>
            <w:r w:rsidRPr="00D82060">
              <w:rPr>
                <w:rFonts w:ascii="Times New Roman" w:hAnsi="Times New Roman"/>
                <w:sz w:val="20"/>
                <w:szCs w:val="20"/>
              </w:rPr>
              <w:t xml:space="preserve"> выявить уровень усвоения темы с точки зрения знания теории, приобретения пунктуационных навыков, навыков синтаксического разбора, употребления </w:t>
            </w:r>
          </w:p>
          <w:p w:rsidR="00D82060" w:rsidRPr="002C2FBD" w:rsidRDefault="00D82060" w:rsidP="00D82060">
            <w:pPr>
              <w:spacing w:after="0" w:line="240" w:lineRule="auto"/>
              <w:rPr>
                <w:rFonts w:ascii="Times New Roman" w:hAnsi="Times New Roman" w:cs="Times New Roman"/>
              </w:rPr>
            </w:pPr>
            <w:r w:rsidRPr="00D82060">
              <w:rPr>
                <w:rFonts w:ascii="Times New Roman" w:hAnsi="Times New Roman"/>
                <w:sz w:val="20"/>
                <w:szCs w:val="20"/>
              </w:rPr>
              <w:t>в речи.</w:t>
            </w:r>
          </w:p>
        </w:tc>
        <w:tc>
          <w:tcPr>
            <w:tcW w:w="935" w:type="dxa"/>
            <w:gridSpan w:val="3"/>
            <w:shd w:val="clear" w:color="auto" w:fill="92D050"/>
          </w:tcPr>
          <w:p w:rsidR="00D82060" w:rsidRPr="002C2FBD" w:rsidRDefault="00D82060" w:rsidP="002C2FBD">
            <w:pPr>
              <w:spacing w:after="0" w:line="240" w:lineRule="auto"/>
              <w:jc w:val="center"/>
              <w:rPr>
                <w:rFonts w:ascii="Times New Roman" w:hAnsi="Times New Roman" w:cs="Times New Roman"/>
              </w:rPr>
            </w:pPr>
            <w:r w:rsidRPr="002C2FBD">
              <w:rPr>
                <w:rFonts w:ascii="Times New Roman" w:hAnsi="Times New Roman" w:cs="Times New Roman"/>
              </w:rPr>
              <w:t>1</w:t>
            </w:r>
          </w:p>
        </w:tc>
        <w:tc>
          <w:tcPr>
            <w:tcW w:w="1122" w:type="dxa"/>
            <w:gridSpan w:val="2"/>
            <w:shd w:val="clear" w:color="auto" w:fill="92D050"/>
          </w:tcPr>
          <w:p w:rsidR="00E509B6" w:rsidRDefault="00D82060" w:rsidP="002C2FBD">
            <w:pPr>
              <w:spacing w:after="0" w:line="240" w:lineRule="auto"/>
              <w:jc w:val="center"/>
              <w:rPr>
                <w:rFonts w:ascii="Times New Roman" w:hAnsi="Times New Roman" w:cs="Times New Roman"/>
              </w:rPr>
            </w:pPr>
            <w:r w:rsidRPr="002C2FBD">
              <w:rPr>
                <w:rFonts w:ascii="Times New Roman" w:hAnsi="Times New Roman" w:cs="Times New Roman"/>
              </w:rPr>
              <w:t>Урок проверки знаний</w:t>
            </w:r>
          </w:p>
          <w:p w:rsidR="00E509B6" w:rsidRDefault="00E509B6" w:rsidP="00E509B6">
            <w:pPr>
              <w:rPr>
                <w:rFonts w:ascii="Times New Roman" w:hAnsi="Times New Roman" w:cs="Times New Roman"/>
              </w:rPr>
            </w:pPr>
          </w:p>
          <w:p w:rsidR="00D82060" w:rsidRPr="00E509B6" w:rsidRDefault="00E509B6" w:rsidP="00E509B6">
            <w:pPr>
              <w:rPr>
                <w:rFonts w:ascii="Times New Roman" w:hAnsi="Times New Roman" w:cs="Times New Roman"/>
              </w:rPr>
            </w:pPr>
            <w:r>
              <w:rPr>
                <w:rFonts w:ascii="Times New Roman" w:hAnsi="Times New Roman" w:cs="Times New Roman"/>
              </w:rPr>
              <w:t>Урок контроля</w:t>
            </w:r>
          </w:p>
        </w:tc>
        <w:tc>
          <w:tcPr>
            <w:tcW w:w="2431" w:type="dxa"/>
            <w:shd w:val="clear" w:color="auto" w:fill="92D050"/>
          </w:tcPr>
          <w:p w:rsidR="00D82060" w:rsidRDefault="00D82060" w:rsidP="002C2FBD">
            <w:pPr>
              <w:spacing w:after="0" w:line="240" w:lineRule="auto"/>
              <w:rPr>
                <w:rFonts w:ascii="Times New Roman" w:hAnsi="Times New Roman" w:cs="Times New Roman"/>
              </w:rPr>
            </w:pPr>
            <w:r w:rsidRPr="00D82060">
              <w:rPr>
                <w:rFonts w:ascii="Times New Roman" w:hAnsi="Times New Roman" w:cs="Times New Roman"/>
                <w:b/>
                <w:i/>
              </w:rPr>
              <w:t>Знать:</w:t>
            </w:r>
            <w:r w:rsidRPr="002C2FBD">
              <w:rPr>
                <w:rFonts w:ascii="Times New Roman" w:hAnsi="Times New Roman" w:cs="Times New Roman"/>
                <w:b/>
              </w:rPr>
              <w:t xml:space="preserve"> </w:t>
            </w:r>
            <w:r w:rsidRPr="002C2FBD">
              <w:rPr>
                <w:rFonts w:ascii="Times New Roman" w:hAnsi="Times New Roman" w:cs="Times New Roman"/>
              </w:rPr>
              <w:t>материал по теме «Б</w:t>
            </w:r>
            <w:r>
              <w:rPr>
                <w:rFonts w:ascii="Times New Roman" w:hAnsi="Times New Roman" w:cs="Times New Roman"/>
              </w:rPr>
              <w:t>ессоюзные сложные предложения».</w:t>
            </w:r>
          </w:p>
          <w:p w:rsidR="00D82060" w:rsidRPr="002C2FBD" w:rsidRDefault="00D82060" w:rsidP="002C2FBD">
            <w:pPr>
              <w:spacing w:after="0" w:line="240" w:lineRule="auto"/>
              <w:rPr>
                <w:rFonts w:ascii="Times New Roman" w:hAnsi="Times New Roman" w:cs="Times New Roman"/>
                <w:b/>
              </w:rPr>
            </w:pPr>
            <w:r w:rsidRPr="00D82060">
              <w:rPr>
                <w:rFonts w:ascii="Times New Roman" w:hAnsi="Times New Roman" w:cs="Times New Roman"/>
                <w:b/>
                <w:i/>
              </w:rPr>
              <w:t>Уметь:</w:t>
            </w:r>
            <w:r w:rsidRPr="002C2FBD">
              <w:rPr>
                <w:rFonts w:ascii="Times New Roman" w:hAnsi="Times New Roman" w:cs="Times New Roman"/>
                <w:b/>
              </w:rPr>
              <w:t xml:space="preserve"> </w:t>
            </w:r>
            <w:r w:rsidRPr="002C2FBD">
              <w:rPr>
                <w:rFonts w:ascii="Times New Roman" w:hAnsi="Times New Roman" w:cs="Times New Roman"/>
              </w:rPr>
              <w:t>применять полученные знания на практике</w:t>
            </w:r>
            <w:r>
              <w:rPr>
                <w:rFonts w:ascii="Times New Roman" w:hAnsi="Times New Roman" w:cs="Times New Roman"/>
              </w:rPr>
              <w:t>.</w:t>
            </w:r>
          </w:p>
        </w:tc>
        <w:tc>
          <w:tcPr>
            <w:tcW w:w="2244" w:type="dxa"/>
            <w:gridSpan w:val="3"/>
            <w:shd w:val="clear" w:color="auto" w:fill="92D050"/>
          </w:tcPr>
          <w:p w:rsidR="00D82060" w:rsidRPr="002C2FBD" w:rsidRDefault="00D82060" w:rsidP="002C2FBD">
            <w:pPr>
              <w:spacing w:after="0" w:line="240" w:lineRule="auto"/>
              <w:rPr>
                <w:rFonts w:ascii="Times New Roman" w:hAnsi="Times New Roman" w:cs="Times New Roman"/>
              </w:rPr>
            </w:pPr>
          </w:p>
        </w:tc>
        <w:tc>
          <w:tcPr>
            <w:tcW w:w="1870" w:type="dxa"/>
            <w:gridSpan w:val="3"/>
            <w:shd w:val="clear" w:color="auto" w:fill="92D050"/>
          </w:tcPr>
          <w:p w:rsidR="00D82060" w:rsidRPr="002C2FBD" w:rsidRDefault="00D82060" w:rsidP="002C2FBD">
            <w:pPr>
              <w:spacing w:after="0" w:line="240" w:lineRule="auto"/>
              <w:rPr>
                <w:rFonts w:ascii="Times New Roman" w:hAnsi="Times New Roman" w:cs="Times New Roman"/>
              </w:rPr>
            </w:pPr>
            <w:r w:rsidRPr="002C2FBD">
              <w:rPr>
                <w:rFonts w:ascii="Times New Roman" w:hAnsi="Times New Roman" w:cs="Times New Roman"/>
              </w:rPr>
              <w:t>Контрольный диктант</w:t>
            </w:r>
            <w:r>
              <w:rPr>
                <w:rFonts w:ascii="Times New Roman" w:hAnsi="Times New Roman" w:cs="Times New Roman"/>
              </w:rPr>
              <w:t>.</w:t>
            </w:r>
            <w:r w:rsidRPr="002C2FBD">
              <w:rPr>
                <w:rFonts w:ascii="Times New Roman" w:hAnsi="Times New Roman" w:cs="Times New Roman"/>
              </w:rPr>
              <w:t xml:space="preserve"> </w:t>
            </w:r>
          </w:p>
        </w:tc>
        <w:tc>
          <w:tcPr>
            <w:tcW w:w="1870" w:type="dxa"/>
            <w:gridSpan w:val="3"/>
            <w:shd w:val="clear" w:color="auto" w:fill="92D050"/>
          </w:tcPr>
          <w:p w:rsidR="00D82060" w:rsidRPr="002C2FBD" w:rsidRDefault="00D82060" w:rsidP="002C2FBD">
            <w:pPr>
              <w:spacing w:after="0" w:line="240" w:lineRule="auto"/>
              <w:rPr>
                <w:rFonts w:ascii="Times New Roman" w:hAnsi="Times New Roman" w:cs="Times New Roman"/>
              </w:rPr>
            </w:pPr>
          </w:p>
        </w:tc>
        <w:tc>
          <w:tcPr>
            <w:tcW w:w="1496" w:type="dxa"/>
            <w:gridSpan w:val="3"/>
            <w:shd w:val="clear" w:color="auto" w:fill="92D050"/>
          </w:tcPr>
          <w:p w:rsidR="00D82060" w:rsidRPr="002C2FBD" w:rsidRDefault="00D82060" w:rsidP="002C2FBD">
            <w:pPr>
              <w:spacing w:after="0" w:line="240" w:lineRule="auto"/>
              <w:rPr>
                <w:rFonts w:ascii="Times New Roman" w:hAnsi="Times New Roman" w:cs="Times New Roman"/>
              </w:rPr>
            </w:pPr>
          </w:p>
        </w:tc>
        <w:tc>
          <w:tcPr>
            <w:tcW w:w="1194" w:type="dxa"/>
            <w:gridSpan w:val="3"/>
            <w:shd w:val="clear" w:color="auto" w:fill="92D050"/>
          </w:tcPr>
          <w:p w:rsidR="00D82060" w:rsidRPr="002C2FBD" w:rsidRDefault="00D82060" w:rsidP="002C2FBD">
            <w:pPr>
              <w:spacing w:after="0" w:line="240" w:lineRule="auto"/>
              <w:rPr>
                <w:rFonts w:ascii="Times New Roman" w:hAnsi="Times New Roman" w:cs="Times New Roman"/>
              </w:rPr>
            </w:pPr>
          </w:p>
        </w:tc>
      </w:tr>
      <w:tr w:rsidR="00D82060" w:rsidRPr="0095678B" w:rsidTr="00D82060">
        <w:tc>
          <w:tcPr>
            <w:tcW w:w="853" w:type="dxa"/>
            <w:shd w:val="clear" w:color="auto" w:fill="FABF8F" w:themeFill="accent6" w:themeFillTint="99"/>
          </w:tcPr>
          <w:p w:rsidR="00D82060" w:rsidRPr="002C2FBD" w:rsidRDefault="00E509B6" w:rsidP="002C2FBD">
            <w:pPr>
              <w:spacing w:after="0" w:line="240" w:lineRule="auto"/>
              <w:jc w:val="center"/>
              <w:rPr>
                <w:rFonts w:ascii="Times New Roman" w:hAnsi="Times New Roman" w:cs="Times New Roman"/>
              </w:rPr>
            </w:pPr>
            <w:r>
              <w:rPr>
                <w:rFonts w:ascii="Times New Roman" w:hAnsi="Times New Roman" w:cs="Times New Roman"/>
              </w:rPr>
              <w:t>70</w:t>
            </w:r>
            <w:r w:rsidR="00D82060">
              <w:rPr>
                <w:rFonts w:ascii="Times New Roman" w:hAnsi="Times New Roman" w:cs="Times New Roman"/>
              </w:rPr>
              <w:t>.</w:t>
            </w:r>
          </w:p>
        </w:tc>
        <w:tc>
          <w:tcPr>
            <w:tcW w:w="2247" w:type="dxa"/>
            <w:gridSpan w:val="2"/>
            <w:shd w:val="clear" w:color="auto" w:fill="FABF8F" w:themeFill="accent6" w:themeFillTint="99"/>
          </w:tcPr>
          <w:p w:rsidR="00D82060" w:rsidRPr="002C2FBD" w:rsidRDefault="00D82060" w:rsidP="002C2FBD">
            <w:pPr>
              <w:spacing w:after="0" w:line="240" w:lineRule="auto"/>
              <w:rPr>
                <w:rFonts w:ascii="Times New Roman" w:hAnsi="Times New Roman" w:cs="Times New Roman"/>
              </w:rPr>
            </w:pPr>
            <w:r w:rsidRPr="002C2FBD">
              <w:rPr>
                <w:rFonts w:ascii="Times New Roman" w:hAnsi="Times New Roman" w:cs="Times New Roman"/>
              </w:rPr>
              <w:t xml:space="preserve"> Реферат</w:t>
            </w:r>
          </w:p>
        </w:tc>
        <w:tc>
          <w:tcPr>
            <w:tcW w:w="935" w:type="dxa"/>
            <w:gridSpan w:val="3"/>
            <w:shd w:val="clear" w:color="auto" w:fill="FABF8F" w:themeFill="accent6" w:themeFillTint="99"/>
          </w:tcPr>
          <w:p w:rsidR="00D82060" w:rsidRPr="002C2FBD" w:rsidRDefault="00D82060" w:rsidP="002C2FBD">
            <w:pPr>
              <w:spacing w:after="0" w:line="240" w:lineRule="auto"/>
              <w:jc w:val="center"/>
              <w:rPr>
                <w:rFonts w:ascii="Times New Roman" w:hAnsi="Times New Roman" w:cs="Times New Roman"/>
              </w:rPr>
            </w:pPr>
            <w:r w:rsidRPr="002C2FBD">
              <w:rPr>
                <w:rFonts w:ascii="Times New Roman" w:hAnsi="Times New Roman" w:cs="Times New Roman"/>
              </w:rPr>
              <w:t>1</w:t>
            </w:r>
          </w:p>
        </w:tc>
        <w:tc>
          <w:tcPr>
            <w:tcW w:w="1122" w:type="dxa"/>
            <w:gridSpan w:val="2"/>
            <w:shd w:val="clear" w:color="auto" w:fill="FABF8F" w:themeFill="accent6" w:themeFillTint="99"/>
          </w:tcPr>
          <w:p w:rsidR="00D82060" w:rsidRPr="002C2FBD" w:rsidRDefault="00D82060" w:rsidP="002C2FBD">
            <w:pPr>
              <w:spacing w:after="0" w:line="240" w:lineRule="auto"/>
              <w:jc w:val="center"/>
              <w:rPr>
                <w:rFonts w:ascii="Times New Roman" w:hAnsi="Times New Roman" w:cs="Times New Roman"/>
              </w:rPr>
            </w:pPr>
            <w:r w:rsidRPr="002C2FBD">
              <w:rPr>
                <w:rFonts w:ascii="Times New Roman" w:hAnsi="Times New Roman" w:cs="Times New Roman"/>
              </w:rPr>
              <w:t>Урок развития речи</w:t>
            </w:r>
          </w:p>
          <w:p w:rsidR="00D82060" w:rsidRPr="002C2FBD" w:rsidRDefault="00D82060" w:rsidP="002C2FBD">
            <w:pPr>
              <w:spacing w:after="0" w:line="240" w:lineRule="auto"/>
              <w:jc w:val="center"/>
              <w:rPr>
                <w:rFonts w:ascii="Times New Roman" w:hAnsi="Times New Roman" w:cs="Times New Roman"/>
              </w:rPr>
            </w:pPr>
            <w:r w:rsidRPr="002C2FBD">
              <w:rPr>
                <w:rFonts w:ascii="Times New Roman" w:hAnsi="Times New Roman" w:cs="Times New Roman"/>
              </w:rPr>
              <w:t xml:space="preserve">Урок изучения нового </w:t>
            </w:r>
            <w:proofErr w:type="spellStart"/>
            <w:r w:rsidRPr="002C2FBD">
              <w:rPr>
                <w:rFonts w:ascii="Times New Roman" w:hAnsi="Times New Roman" w:cs="Times New Roman"/>
              </w:rPr>
              <w:t>материа</w:t>
            </w:r>
            <w:proofErr w:type="spellEnd"/>
            <w:r w:rsidR="00E509B6">
              <w:rPr>
                <w:rFonts w:ascii="Times New Roman" w:hAnsi="Times New Roman" w:cs="Times New Roman"/>
              </w:rPr>
              <w:t>-</w:t>
            </w:r>
            <w:r w:rsidRPr="002C2FBD">
              <w:rPr>
                <w:rFonts w:ascii="Times New Roman" w:hAnsi="Times New Roman" w:cs="Times New Roman"/>
              </w:rPr>
              <w:t>ла</w:t>
            </w:r>
          </w:p>
        </w:tc>
        <w:tc>
          <w:tcPr>
            <w:tcW w:w="2431" w:type="dxa"/>
            <w:shd w:val="clear" w:color="auto" w:fill="FABF8F" w:themeFill="accent6" w:themeFillTint="99"/>
          </w:tcPr>
          <w:p w:rsidR="00D82060" w:rsidRPr="002C2FBD" w:rsidRDefault="00D82060" w:rsidP="002C2FBD">
            <w:pPr>
              <w:spacing w:after="0" w:line="240" w:lineRule="auto"/>
              <w:rPr>
                <w:rFonts w:ascii="Times New Roman" w:hAnsi="Times New Roman" w:cs="Times New Roman"/>
                <w:b/>
              </w:rPr>
            </w:pPr>
            <w:r w:rsidRPr="00D82060">
              <w:rPr>
                <w:rFonts w:ascii="Times New Roman" w:hAnsi="Times New Roman" w:cs="Times New Roman"/>
                <w:b/>
                <w:i/>
              </w:rPr>
              <w:t>Знать:</w:t>
            </w:r>
            <w:r w:rsidRPr="002C2FBD">
              <w:rPr>
                <w:rFonts w:ascii="Times New Roman" w:hAnsi="Times New Roman" w:cs="Times New Roman"/>
              </w:rPr>
              <w:t xml:space="preserve"> о реферате (репродуктивном и продуктивном) как одном из видов изложения текста;</w:t>
            </w:r>
            <w:r w:rsidRPr="002C2FBD">
              <w:rPr>
                <w:rFonts w:ascii="Times New Roman" w:hAnsi="Times New Roman" w:cs="Times New Roman"/>
                <w:b/>
              </w:rPr>
              <w:t xml:space="preserve"> </w:t>
            </w:r>
            <w:r>
              <w:rPr>
                <w:rFonts w:ascii="Times New Roman" w:hAnsi="Times New Roman" w:cs="Times New Roman"/>
              </w:rPr>
              <w:t>необходимую лексику.</w:t>
            </w:r>
          </w:p>
          <w:p w:rsidR="00D82060" w:rsidRPr="002C2FBD" w:rsidRDefault="00D82060" w:rsidP="002C2FBD">
            <w:pPr>
              <w:spacing w:after="0" w:line="240" w:lineRule="auto"/>
              <w:rPr>
                <w:rFonts w:ascii="Times New Roman" w:hAnsi="Times New Roman" w:cs="Times New Roman"/>
                <w:b/>
              </w:rPr>
            </w:pPr>
            <w:r w:rsidRPr="00D82060">
              <w:rPr>
                <w:rFonts w:ascii="Times New Roman" w:hAnsi="Times New Roman" w:cs="Times New Roman"/>
                <w:b/>
                <w:i/>
              </w:rPr>
              <w:t>Уметь:</w:t>
            </w:r>
            <w:r w:rsidRPr="002C2FBD">
              <w:rPr>
                <w:rFonts w:ascii="Times New Roman" w:hAnsi="Times New Roman" w:cs="Times New Roman"/>
                <w:b/>
              </w:rPr>
              <w:t xml:space="preserve"> </w:t>
            </w:r>
            <w:r w:rsidRPr="002C2FBD">
              <w:rPr>
                <w:rFonts w:ascii="Times New Roman" w:hAnsi="Times New Roman" w:cs="Times New Roman"/>
              </w:rPr>
              <w:t>отличать данный вид работы от конспектирования;</w:t>
            </w:r>
            <w:r w:rsidRPr="002C2FBD">
              <w:rPr>
                <w:rFonts w:ascii="Times New Roman" w:hAnsi="Times New Roman" w:cs="Times New Roman"/>
                <w:b/>
              </w:rPr>
              <w:t xml:space="preserve"> </w:t>
            </w:r>
            <w:r w:rsidRPr="002C2FBD">
              <w:rPr>
                <w:rFonts w:ascii="Times New Roman" w:hAnsi="Times New Roman" w:cs="Times New Roman"/>
              </w:rPr>
              <w:t>составлять устный репродуктивный реферат;</w:t>
            </w:r>
            <w:r w:rsidRPr="002C2FBD">
              <w:rPr>
                <w:rFonts w:ascii="Times New Roman" w:hAnsi="Times New Roman" w:cs="Times New Roman"/>
                <w:b/>
              </w:rPr>
              <w:t xml:space="preserve"> </w:t>
            </w:r>
            <w:r w:rsidRPr="002C2FBD">
              <w:rPr>
                <w:rFonts w:ascii="Times New Roman" w:hAnsi="Times New Roman" w:cs="Times New Roman"/>
              </w:rPr>
              <w:t>составлять продуктивный реферат;</w:t>
            </w:r>
            <w:r w:rsidRPr="002C2FBD">
              <w:rPr>
                <w:rFonts w:ascii="Times New Roman" w:hAnsi="Times New Roman" w:cs="Times New Roman"/>
                <w:b/>
              </w:rPr>
              <w:t xml:space="preserve"> </w:t>
            </w:r>
            <w:r w:rsidRPr="002C2FBD">
              <w:rPr>
                <w:rFonts w:ascii="Times New Roman" w:hAnsi="Times New Roman" w:cs="Times New Roman"/>
              </w:rPr>
              <w:t xml:space="preserve">самостоятельно писать </w:t>
            </w:r>
            <w:r w:rsidRPr="002C2FBD">
              <w:rPr>
                <w:rFonts w:ascii="Times New Roman" w:hAnsi="Times New Roman" w:cs="Times New Roman"/>
              </w:rPr>
              <w:lastRenderedPageBreak/>
              <w:t>реферат</w:t>
            </w:r>
            <w:r>
              <w:rPr>
                <w:rFonts w:ascii="Times New Roman" w:hAnsi="Times New Roman" w:cs="Times New Roman"/>
              </w:rPr>
              <w:t>.</w:t>
            </w:r>
          </w:p>
        </w:tc>
        <w:tc>
          <w:tcPr>
            <w:tcW w:w="2244" w:type="dxa"/>
            <w:gridSpan w:val="3"/>
            <w:shd w:val="clear" w:color="auto" w:fill="FABF8F" w:themeFill="accent6" w:themeFillTint="99"/>
          </w:tcPr>
          <w:p w:rsidR="00D82060" w:rsidRPr="002C2FBD" w:rsidRDefault="00D82060" w:rsidP="002C2FBD">
            <w:pPr>
              <w:spacing w:after="0" w:line="240" w:lineRule="auto"/>
              <w:rPr>
                <w:rFonts w:ascii="Times New Roman" w:hAnsi="Times New Roman" w:cs="Times New Roman"/>
              </w:rPr>
            </w:pPr>
            <w:r w:rsidRPr="002C2FBD">
              <w:rPr>
                <w:rFonts w:ascii="Times New Roman" w:hAnsi="Times New Roman" w:cs="Times New Roman"/>
              </w:rPr>
              <w:lastRenderedPageBreak/>
              <w:t>Лексико-орфографическая работа, практическая работа, самостоятельная работа</w:t>
            </w:r>
            <w:r>
              <w:rPr>
                <w:rFonts w:ascii="Times New Roman" w:hAnsi="Times New Roman" w:cs="Times New Roman"/>
              </w:rPr>
              <w:t>.</w:t>
            </w:r>
          </w:p>
        </w:tc>
        <w:tc>
          <w:tcPr>
            <w:tcW w:w="1870" w:type="dxa"/>
            <w:gridSpan w:val="3"/>
            <w:shd w:val="clear" w:color="auto" w:fill="FABF8F" w:themeFill="accent6" w:themeFillTint="99"/>
          </w:tcPr>
          <w:p w:rsidR="00D82060" w:rsidRPr="002C2FBD" w:rsidRDefault="00D82060" w:rsidP="002C2FBD">
            <w:pPr>
              <w:spacing w:after="0" w:line="240" w:lineRule="auto"/>
              <w:rPr>
                <w:rFonts w:ascii="Times New Roman" w:hAnsi="Times New Roman" w:cs="Times New Roman"/>
              </w:rPr>
            </w:pPr>
            <w:r w:rsidRPr="002C2FBD">
              <w:rPr>
                <w:rFonts w:ascii="Times New Roman" w:hAnsi="Times New Roman" w:cs="Times New Roman"/>
              </w:rPr>
              <w:t>Самостоятельная работа</w:t>
            </w:r>
            <w:r>
              <w:rPr>
                <w:rFonts w:ascii="Times New Roman" w:hAnsi="Times New Roman" w:cs="Times New Roman"/>
              </w:rPr>
              <w:t>.</w:t>
            </w:r>
          </w:p>
        </w:tc>
        <w:tc>
          <w:tcPr>
            <w:tcW w:w="1870" w:type="dxa"/>
            <w:gridSpan w:val="3"/>
            <w:shd w:val="clear" w:color="auto" w:fill="FABF8F" w:themeFill="accent6" w:themeFillTint="99"/>
          </w:tcPr>
          <w:p w:rsidR="00D82060" w:rsidRPr="002C2FBD" w:rsidRDefault="00D82060" w:rsidP="002C2FBD">
            <w:pPr>
              <w:spacing w:after="0" w:line="240" w:lineRule="auto"/>
              <w:rPr>
                <w:rFonts w:ascii="Times New Roman" w:hAnsi="Times New Roman" w:cs="Times New Roman"/>
              </w:rPr>
            </w:pPr>
            <w:r w:rsidRPr="002C2FBD">
              <w:rPr>
                <w:rFonts w:ascii="Times New Roman" w:hAnsi="Times New Roman" w:cs="Times New Roman"/>
              </w:rPr>
              <w:t>Реферат, диафрагма</w:t>
            </w:r>
            <w:r>
              <w:rPr>
                <w:rFonts w:ascii="Times New Roman" w:hAnsi="Times New Roman" w:cs="Times New Roman"/>
              </w:rPr>
              <w:t>.</w:t>
            </w:r>
          </w:p>
        </w:tc>
        <w:tc>
          <w:tcPr>
            <w:tcW w:w="1496" w:type="dxa"/>
            <w:gridSpan w:val="3"/>
            <w:shd w:val="clear" w:color="auto" w:fill="FABF8F" w:themeFill="accent6" w:themeFillTint="99"/>
          </w:tcPr>
          <w:p w:rsidR="00D82060" w:rsidRPr="002C2FBD" w:rsidRDefault="00D82060" w:rsidP="002C2FBD">
            <w:pPr>
              <w:spacing w:after="0" w:line="240" w:lineRule="auto"/>
              <w:rPr>
                <w:rFonts w:ascii="Times New Roman" w:hAnsi="Times New Roman" w:cs="Times New Roman"/>
              </w:rPr>
            </w:pPr>
            <w:r w:rsidRPr="002C2FBD">
              <w:rPr>
                <w:rFonts w:ascii="Times New Roman" w:hAnsi="Times New Roman" w:cs="Times New Roman"/>
              </w:rPr>
              <w:t>Упр. 243</w:t>
            </w:r>
          </w:p>
        </w:tc>
        <w:tc>
          <w:tcPr>
            <w:tcW w:w="1194" w:type="dxa"/>
            <w:gridSpan w:val="3"/>
            <w:shd w:val="clear" w:color="auto" w:fill="FABF8F" w:themeFill="accent6" w:themeFillTint="99"/>
          </w:tcPr>
          <w:p w:rsidR="00D82060" w:rsidRPr="002C2FBD" w:rsidRDefault="00D82060" w:rsidP="002C2FBD">
            <w:pPr>
              <w:spacing w:after="0" w:line="240" w:lineRule="auto"/>
              <w:rPr>
                <w:rFonts w:ascii="Times New Roman" w:hAnsi="Times New Roman" w:cs="Times New Roman"/>
              </w:rPr>
            </w:pPr>
          </w:p>
        </w:tc>
      </w:tr>
      <w:tr w:rsidR="00D82060" w:rsidRPr="0095678B" w:rsidTr="002C2FBD">
        <w:tc>
          <w:tcPr>
            <w:tcW w:w="853" w:type="dxa"/>
            <w:shd w:val="clear" w:color="auto" w:fill="auto"/>
          </w:tcPr>
          <w:p w:rsidR="00D82060" w:rsidRPr="002C2FBD" w:rsidRDefault="00D82060" w:rsidP="002C2FBD">
            <w:pPr>
              <w:spacing w:after="0" w:line="240" w:lineRule="auto"/>
              <w:jc w:val="center"/>
              <w:rPr>
                <w:rFonts w:ascii="Times New Roman" w:hAnsi="Times New Roman" w:cs="Times New Roman"/>
              </w:rPr>
            </w:pPr>
          </w:p>
        </w:tc>
        <w:tc>
          <w:tcPr>
            <w:tcW w:w="15409" w:type="dxa"/>
            <w:gridSpan w:val="23"/>
            <w:shd w:val="clear" w:color="auto" w:fill="auto"/>
          </w:tcPr>
          <w:p w:rsidR="00D82060" w:rsidRPr="002C2FBD" w:rsidRDefault="00D82060" w:rsidP="002C2FBD">
            <w:pPr>
              <w:spacing w:after="0" w:line="240" w:lineRule="auto"/>
              <w:jc w:val="center"/>
              <w:rPr>
                <w:rFonts w:ascii="Times New Roman" w:hAnsi="Times New Roman" w:cs="Times New Roman"/>
                <w:b/>
              </w:rPr>
            </w:pPr>
            <w:r w:rsidRPr="002C2FBD">
              <w:rPr>
                <w:rFonts w:ascii="Times New Roman" w:hAnsi="Times New Roman" w:cs="Times New Roman"/>
                <w:b/>
              </w:rPr>
              <w:t>Сложные предложени</w:t>
            </w:r>
            <w:r w:rsidR="00055DD7">
              <w:rPr>
                <w:rFonts w:ascii="Times New Roman" w:hAnsi="Times New Roman" w:cs="Times New Roman"/>
                <w:b/>
              </w:rPr>
              <w:t>я с различными видами связи  (8+ 4Р/Р+1К/Д</w:t>
            </w:r>
            <w:r w:rsidRPr="002C2FBD">
              <w:rPr>
                <w:rFonts w:ascii="Times New Roman" w:hAnsi="Times New Roman" w:cs="Times New Roman"/>
                <w:b/>
              </w:rPr>
              <w:t>)</w:t>
            </w:r>
          </w:p>
        </w:tc>
      </w:tr>
      <w:tr w:rsidR="00D82060" w:rsidRPr="0095678B" w:rsidTr="002C2FBD">
        <w:tc>
          <w:tcPr>
            <w:tcW w:w="853" w:type="dxa"/>
            <w:shd w:val="clear" w:color="auto" w:fill="auto"/>
          </w:tcPr>
          <w:p w:rsidR="00D82060" w:rsidRPr="002C2FBD" w:rsidRDefault="00D82060" w:rsidP="002C2FBD">
            <w:pPr>
              <w:spacing w:after="0" w:line="240" w:lineRule="auto"/>
              <w:jc w:val="center"/>
              <w:rPr>
                <w:rFonts w:ascii="Times New Roman" w:hAnsi="Times New Roman" w:cs="Times New Roman"/>
              </w:rPr>
            </w:pPr>
            <w:r w:rsidRPr="002C2FBD">
              <w:rPr>
                <w:rFonts w:ascii="Times New Roman" w:hAnsi="Times New Roman" w:cs="Times New Roman"/>
              </w:rPr>
              <w:t>76</w:t>
            </w:r>
            <w:r w:rsidR="007E370B">
              <w:rPr>
                <w:rFonts w:ascii="Times New Roman" w:hAnsi="Times New Roman" w:cs="Times New Roman"/>
              </w:rPr>
              <w:t>-77.</w:t>
            </w:r>
          </w:p>
        </w:tc>
        <w:tc>
          <w:tcPr>
            <w:tcW w:w="2247" w:type="dxa"/>
            <w:gridSpan w:val="2"/>
            <w:shd w:val="clear" w:color="auto" w:fill="auto"/>
          </w:tcPr>
          <w:p w:rsidR="00E509B6" w:rsidRDefault="00D82060" w:rsidP="002C2FBD">
            <w:pPr>
              <w:spacing w:after="0" w:line="240" w:lineRule="auto"/>
              <w:rPr>
                <w:rFonts w:ascii="Times New Roman" w:hAnsi="Times New Roman" w:cs="Times New Roman"/>
              </w:rPr>
            </w:pPr>
            <w:r w:rsidRPr="002C2FBD">
              <w:rPr>
                <w:rFonts w:ascii="Times New Roman" w:hAnsi="Times New Roman" w:cs="Times New Roman"/>
              </w:rPr>
              <w:t xml:space="preserve">Сложные предложения с различными видами </w:t>
            </w:r>
            <w:r w:rsidR="00E509B6">
              <w:rPr>
                <w:rFonts w:ascii="Times New Roman" w:hAnsi="Times New Roman" w:cs="Times New Roman"/>
              </w:rPr>
              <w:t xml:space="preserve">союзной и бессоюзной </w:t>
            </w:r>
            <w:r w:rsidRPr="002C2FBD">
              <w:rPr>
                <w:rFonts w:ascii="Times New Roman" w:hAnsi="Times New Roman" w:cs="Times New Roman"/>
              </w:rPr>
              <w:t>связи</w:t>
            </w:r>
          </w:p>
          <w:p w:rsidR="00E509B6" w:rsidRPr="00E509B6" w:rsidRDefault="00E509B6" w:rsidP="00E509B6">
            <w:pPr>
              <w:spacing w:line="240" w:lineRule="auto"/>
              <w:rPr>
                <w:rFonts w:ascii="Times New Roman" w:hAnsi="Times New Roman" w:cs="Times New Roman"/>
                <w:sz w:val="20"/>
                <w:szCs w:val="20"/>
              </w:rPr>
            </w:pPr>
          </w:p>
          <w:p w:rsidR="00D82060" w:rsidRPr="00E509B6" w:rsidRDefault="00E509B6" w:rsidP="00E509B6">
            <w:pPr>
              <w:spacing w:line="240" w:lineRule="auto"/>
              <w:rPr>
                <w:rFonts w:ascii="Times New Roman" w:hAnsi="Times New Roman" w:cs="Times New Roman"/>
              </w:rPr>
            </w:pPr>
            <w:r w:rsidRPr="00E509B6">
              <w:rPr>
                <w:rFonts w:ascii="Times New Roman" w:hAnsi="Times New Roman"/>
                <w:b/>
                <w:i/>
                <w:sz w:val="20"/>
                <w:szCs w:val="20"/>
              </w:rPr>
              <w:t>Цель:</w:t>
            </w:r>
            <w:r w:rsidRPr="00E509B6">
              <w:rPr>
                <w:rFonts w:ascii="Times New Roman" w:hAnsi="Times New Roman"/>
                <w:sz w:val="20"/>
                <w:szCs w:val="20"/>
              </w:rPr>
              <w:t xml:space="preserve"> дать понятие о сложных предложениях с разными видами связи; начать отработку пунктуационных навыков.</w:t>
            </w:r>
          </w:p>
        </w:tc>
        <w:tc>
          <w:tcPr>
            <w:tcW w:w="935" w:type="dxa"/>
            <w:gridSpan w:val="3"/>
            <w:shd w:val="clear" w:color="auto" w:fill="auto"/>
          </w:tcPr>
          <w:p w:rsidR="00D82060" w:rsidRPr="002C2FBD" w:rsidRDefault="00D82060" w:rsidP="002C2FBD">
            <w:pPr>
              <w:spacing w:after="0" w:line="240" w:lineRule="auto"/>
              <w:jc w:val="center"/>
              <w:rPr>
                <w:rFonts w:ascii="Times New Roman" w:hAnsi="Times New Roman" w:cs="Times New Roman"/>
              </w:rPr>
            </w:pPr>
            <w:r w:rsidRPr="002C2FBD">
              <w:rPr>
                <w:rFonts w:ascii="Times New Roman" w:hAnsi="Times New Roman" w:cs="Times New Roman"/>
              </w:rPr>
              <w:t>1</w:t>
            </w:r>
          </w:p>
        </w:tc>
        <w:tc>
          <w:tcPr>
            <w:tcW w:w="1122" w:type="dxa"/>
            <w:gridSpan w:val="2"/>
            <w:shd w:val="clear" w:color="auto" w:fill="auto"/>
          </w:tcPr>
          <w:p w:rsidR="00D82060" w:rsidRPr="002C2FBD" w:rsidRDefault="00D82060" w:rsidP="002C2FBD">
            <w:pPr>
              <w:spacing w:after="0" w:line="240" w:lineRule="auto"/>
              <w:rPr>
                <w:rFonts w:ascii="Times New Roman" w:hAnsi="Times New Roman" w:cs="Times New Roman"/>
              </w:rPr>
            </w:pPr>
            <w:proofErr w:type="spellStart"/>
            <w:r w:rsidRPr="002C2FBD">
              <w:rPr>
                <w:rFonts w:ascii="Times New Roman" w:hAnsi="Times New Roman" w:cs="Times New Roman"/>
              </w:rPr>
              <w:t>Комби-ниро</w:t>
            </w:r>
            <w:proofErr w:type="spellEnd"/>
            <w:r w:rsidRPr="002C2FBD">
              <w:rPr>
                <w:rFonts w:ascii="Times New Roman" w:hAnsi="Times New Roman" w:cs="Times New Roman"/>
              </w:rPr>
              <w:t xml:space="preserve"> –ванный урок.</w:t>
            </w:r>
          </w:p>
          <w:p w:rsidR="00D82060" w:rsidRPr="002C2FBD" w:rsidRDefault="00D82060" w:rsidP="002C2FBD">
            <w:pPr>
              <w:spacing w:after="0" w:line="240" w:lineRule="auto"/>
              <w:jc w:val="center"/>
              <w:rPr>
                <w:rFonts w:ascii="Times New Roman" w:hAnsi="Times New Roman" w:cs="Times New Roman"/>
              </w:rPr>
            </w:pPr>
          </w:p>
        </w:tc>
        <w:tc>
          <w:tcPr>
            <w:tcW w:w="2431" w:type="dxa"/>
            <w:shd w:val="clear" w:color="auto" w:fill="auto"/>
          </w:tcPr>
          <w:p w:rsidR="007E370B" w:rsidRDefault="00D82060" w:rsidP="002C2FBD">
            <w:pPr>
              <w:spacing w:after="0" w:line="240" w:lineRule="auto"/>
              <w:rPr>
                <w:rFonts w:ascii="Times New Roman" w:hAnsi="Times New Roman" w:cs="Times New Roman"/>
              </w:rPr>
            </w:pPr>
            <w:r w:rsidRPr="007E370B">
              <w:rPr>
                <w:rFonts w:ascii="Times New Roman" w:hAnsi="Times New Roman" w:cs="Times New Roman"/>
                <w:b/>
                <w:i/>
              </w:rPr>
              <w:t>Знать:</w:t>
            </w:r>
            <w:r w:rsidRPr="002C2FBD">
              <w:rPr>
                <w:rFonts w:ascii="Times New Roman" w:hAnsi="Times New Roman" w:cs="Times New Roman"/>
                <w:b/>
              </w:rPr>
              <w:t xml:space="preserve"> </w:t>
            </w:r>
            <w:r w:rsidRPr="002C2FBD">
              <w:rPr>
                <w:rFonts w:ascii="Times New Roman" w:hAnsi="Times New Roman" w:cs="Times New Roman"/>
              </w:rPr>
              <w:t>структуру сло</w:t>
            </w:r>
            <w:r w:rsidR="007E370B">
              <w:rPr>
                <w:rFonts w:ascii="Times New Roman" w:hAnsi="Times New Roman" w:cs="Times New Roman"/>
              </w:rPr>
              <w:t>жных предложений с разными вида</w:t>
            </w:r>
            <w:r w:rsidRPr="002C2FBD">
              <w:rPr>
                <w:rFonts w:ascii="Times New Roman" w:hAnsi="Times New Roman" w:cs="Times New Roman"/>
              </w:rPr>
              <w:t>ми связи;</w:t>
            </w:r>
            <w:r w:rsidRPr="002C2FBD">
              <w:rPr>
                <w:rFonts w:ascii="Times New Roman" w:hAnsi="Times New Roman" w:cs="Times New Roman"/>
                <w:b/>
              </w:rPr>
              <w:t xml:space="preserve"> </w:t>
            </w:r>
            <w:r w:rsidRPr="002C2FBD">
              <w:rPr>
                <w:rFonts w:ascii="Times New Roman" w:hAnsi="Times New Roman" w:cs="Times New Roman"/>
              </w:rPr>
              <w:t>о постановке знаков препинания в СПП с последовате</w:t>
            </w:r>
            <w:r w:rsidR="007E370B">
              <w:rPr>
                <w:rFonts w:ascii="Times New Roman" w:hAnsi="Times New Roman" w:cs="Times New Roman"/>
              </w:rPr>
              <w:t>льным и однородным подчинением.</w:t>
            </w:r>
          </w:p>
          <w:p w:rsidR="00D82060" w:rsidRPr="002C2FBD" w:rsidRDefault="007E370B" w:rsidP="002C2FBD">
            <w:pPr>
              <w:spacing w:after="0" w:line="240" w:lineRule="auto"/>
              <w:rPr>
                <w:rFonts w:ascii="Times New Roman" w:hAnsi="Times New Roman" w:cs="Times New Roman"/>
                <w:b/>
              </w:rPr>
            </w:pPr>
            <w:r w:rsidRPr="007E370B">
              <w:rPr>
                <w:rFonts w:ascii="Times New Roman" w:hAnsi="Times New Roman" w:cs="Times New Roman"/>
                <w:b/>
                <w:i/>
              </w:rPr>
              <w:t>У</w:t>
            </w:r>
            <w:r w:rsidR="00D82060" w:rsidRPr="007E370B">
              <w:rPr>
                <w:rFonts w:ascii="Times New Roman" w:hAnsi="Times New Roman" w:cs="Times New Roman"/>
                <w:b/>
                <w:i/>
              </w:rPr>
              <w:t>меть:</w:t>
            </w:r>
            <w:r w:rsidR="00D82060" w:rsidRPr="002C2FBD">
              <w:rPr>
                <w:rFonts w:ascii="Times New Roman" w:hAnsi="Times New Roman" w:cs="Times New Roman"/>
                <w:b/>
              </w:rPr>
              <w:t xml:space="preserve"> </w:t>
            </w:r>
            <w:r w:rsidR="00D82060" w:rsidRPr="002C2FBD">
              <w:rPr>
                <w:rFonts w:ascii="Times New Roman" w:hAnsi="Times New Roman" w:cs="Times New Roman"/>
              </w:rPr>
              <w:t>правильно ставить знаки препинания в сложных предложениях с разными видами связи;</w:t>
            </w:r>
            <w:r w:rsidR="00D82060" w:rsidRPr="002C2FBD">
              <w:rPr>
                <w:rFonts w:ascii="Times New Roman" w:hAnsi="Times New Roman" w:cs="Times New Roman"/>
                <w:b/>
              </w:rPr>
              <w:t xml:space="preserve"> </w:t>
            </w:r>
            <w:r w:rsidR="00D82060" w:rsidRPr="002C2FBD">
              <w:rPr>
                <w:rFonts w:ascii="Times New Roman" w:hAnsi="Times New Roman" w:cs="Times New Roman"/>
              </w:rPr>
              <w:t xml:space="preserve">строить схемы предложений </w:t>
            </w:r>
            <w:proofErr w:type="spellStart"/>
            <w:r w:rsidR="00D82060" w:rsidRPr="002C2FBD">
              <w:rPr>
                <w:rFonts w:ascii="Times New Roman" w:hAnsi="Times New Roman" w:cs="Times New Roman"/>
              </w:rPr>
              <w:t>ука-занного</w:t>
            </w:r>
            <w:proofErr w:type="spellEnd"/>
            <w:r w:rsidR="00D82060" w:rsidRPr="002C2FBD">
              <w:rPr>
                <w:rFonts w:ascii="Times New Roman" w:hAnsi="Times New Roman" w:cs="Times New Roman"/>
              </w:rPr>
              <w:t xml:space="preserve"> вида</w:t>
            </w:r>
            <w:r>
              <w:rPr>
                <w:rFonts w:ascii="Times New Roman" w:hAnsi="Times New Roman" w:cs="Times New Roman"/>
              </w:rPr>
              <w:t>.</w:t>
            </w:r>
          </w:p>
          <w:p w:rsidR="00D82060" w:rsidRPr="002C2FBD" w:rsidRDefault="00D82060" w:rsidP="002C2FBD">
            <w:pPr>
              <w:spacing w:after="0" w:line="240" w:lineRule="auto"/>
              <w:rPr>
                <w:rFonts w:ascii="Times New Roman" w:hAnsi="Times New Roman" w:cs="Times New Roman"/>
              </w:rPr>
            </w:pPr>
          </w:p>
        </w:tc>
        <w:tc>
          <w:tcPr>
            <w:tcW w:w="2244" w:type="dxa"/>
            <w:gridSpan w:val="3"/>
            <w:shd w:val="clear" w:color="auto" w:fill="auto"/>
          </w:tcPr>
          <w:p w:rsidR="00D82060" w:rsidRPr="002C2FBD" w:rsidRDefault="00D82060" w:rsidP="002C2FBD">
            <w:pPr>
              <w:spacing w:after="0" w:line="240" w:lineRule="auto"/>
              <w:rPr>
                <w:rFonts w:ascii="Times New Roman" w:hAnsi="Times New Roman" w:cs="Times New Roman"/>
              </w:rPr>
            </w:pPr>
            <w:r w:rsidRPr="002C2FBD">
              <w:rPr>
                <w:rFonts w:ascii="Times New Roman" w:hAnsi="Times New Roman" w:cs="Times New Roman"/>
              </w:rPr>
              <w:t>Орфографическая разминка, практическая работа с раздаточным материалом, фронтальная беседа, объяснительный диктант, конструирование предложений по схеме, самостоятельная работа, лексико-орфографическая работа, работа с раздаточным материалом</w:t>
            </w:r>
            <w:r w:rsidR="007E370B">
              <w:rPr>
                <w:rFonts w:ascii="Times New Roman" w:hAnsi="Times New Roman" w:cs="Times New Roman"/>
              </w:rPr>
              <w:t>.</w:t>
            </w:r>
          </w:p>
        </w:tc>
        <w:tc>
          <w:tcPr>
            <w:tcW w:w="1870" w:type="dxa"/>
            <w:gridSpan w:val="3"/>
            <w:shd w:val="clear" w:color="auto" w:fill="auto"/>
          </w:tcPr>
          <w:p w:rsidR="00D82060" w:rsidRPr="002C2FBD" w:rsidRDefault="00D82060" w:rsidP="002C2FBD">
            <w:pPr>
              <w:spacing w:after="0" w:line="240" w:lineRule="auto"/>
              <w:rPr>
                <w:rFonts w:ascii="Times New Roman" w:hAnsi="Times New Roman" w:cs="Times New Roman"/>
              </w:rPr>
            </w:pPr>
            <w:proofErr w:type="spellStart"/>
            <w:r w:rsidRPr="002C2FBD">
              <w:rPr>
                <w:rFonts w:ascii="Times New Roman" w:hAnsi="Times New Roman" w:cs="Times New Roman"/>
              </w:rPr>
              <w:t>Конструирова</w:t>
            </w:r>
            <w:r w:rsidR="007E370B">
              <w:rPr>
                <w:rFonts w:ascii="Times New Roman" w:hAnsi="Times New Roman" w:cs="Times New Roman"/>
              </w:rPr>
              <w:t>-</w:t>
            </w:r>
            <w:r w:rsidRPr="002C2FBD">
              <w:rPr>
                <w:rFonts w:ascii="Times New Roman" w:hAnsi="Times New Roman" w:cs="Times New Roman"/>
              </w:rPr>
              <w:t>ние</w:t>
            </w:r>
            <w:proofErr w:type="spellEnd"/>
            <w:r w:rsidRPr="002C2FBD">
              <w:rPr>
                <w:rFonts w:ascii="Times New Roman" w:hAnsi="Times New Roman" w:cs="Times New Roman"/>
              </w:rPr>
              <w:t xml:space="preserve"> предложений по схеме, самостоятельная работа, работа с раздаточным материалом</w:t>
            </w:r>
            <w:r w:rsidR="007E370B">
              <w:rPr>
                <w:rFonts w:ascii="Times New Roman" w:hAnsi="Times New Roman" w:cs="Times New Roman"/>
              </w:rPr>
              <w:t>.</w:t>
            </w:r>
          </w:p>
        </w:tc>
        <w:tc>
          <w:tcPr>
            <w:tcW w:w="1870" w:type="dxa"/>
            <w:gridSpan w:val="3"/>
            <w:shd w:val="clear" w:color="auto" w:fill="auto"/>
          </w:tcPr>
          <w:p w:rsidR="00D82060" w:rsidRPr="002C2FBD" w:rsidRDefault="00D82060" w:rsidP="002C2FBD">
            <w:pPr>
              <w:spacing w:after="0" w:line="240" w:lineRule="auto"/>
              <w:rPr>
                <w:rFonts w:ascii="Times New Roman" w:hAnsi="Times New Roman" w:cs="Times New Roman"/>
              </w:rPr>
            </w:pPr>
            <w:r w:rsidRPr="002C2FBD">
              <w:rPr>
                <w:rFonts w:ascii="Times New Roman" w:hAnsi="Times New Roman" w:cs="Times New Roman"/>
              </w:rPr>
              <w:t>Прогноз, прогнозирование, силуэт, систематически, регулярно, планомерно</w:t>
            </w:r>
            <w:r w:rsidR="007E370B">
              <w:rPr>
                <w:rFonts w:ascii="Times New Roman" w:hAnsi="Times New Roman" w:cs="Times New Roman"/>
              </w:rPr>
              <w:t>.</w:t>
            </w:r>
          </w:p>
        </w:tc>
        <w:tc>
          <w:tcPr>
            <w:tcW w:w="1496" w:type="dxa"/>
            <w:gridSpan w:val="3"/>
            <w:shd w:val="clear" w:color="auto" w:fill="auto"/>
          </w:tcPr>
          <w:p w:rsidR="00D82060" w:rsidRPr="002C2FBD" w:rsidRDefault="007E370B" w:rsidP="007E370B">
            <w:pPr>
              <w:spacing w:after="0" w:line="240" w:lineRule="auto"/>
              <w:rPr>
                <w:rFonts w:ascii="Times New Roman" w:hAnsi="Times New Roman" w:cs="Times New Roman"/>
              </w:rPr>
            </w:pPr>
            <w:r>
              <w:rPr>
                <w:rFonts w:ascii="Times New Roman" w:hAnsi="Times New Roman" w:cs="Times New Roman"/>
              </w:rPr>
              <w:t>Упр. 246</w:t>
            </w:r>
          </w:p>
        </w:tc>
        <w:tc>
          <w:tcPr>
            <w:tcW w:w="1194" w:type="dxa"/>
            <w:gridSpan w:val="3"/>
            <w:shd w:val="clear" w:color="auto" w:fill="auto"/>
          </w:tcPr>
          <w:p w:rsidR="00D82060" w:rsidRPr="002C2FBD" w:rsidRDefault="00D82060" w:rsidP="002C2FBD">
            <w:pPr>
              <w:spacing w:after="0" w:line="240" w:lineRule="auto"/>
              <w:rPr>
                <w:rFonts w:ascii="Times New Roman" w:hAnsi="Times New Roman" w:cs="Times New Roman"/>
              </w:rPr>
            </w:pPr>
          </w:p>
        </w:tc>
      </w:tr>
      <w:tr w:rsidR="00D82060" w:rsidRPr="0095678B" w:rsidTr="002C2FBD">
        <w:tc>
          <w:tcPr>
            <w:tcW w:w="853" w:type="dxa"/>
            <w:shd w:val="clear" w:color="auto" w:fill="auto"/>
          </w:tcPr>
          <w:p w:rsidR="00D82060" w:rsidRPr="002C2FBD" w:rsidRDefault="00D82060" w:rsidP="002C2FBD">
            <w:pPr>
              <w:spacing w:after="0" w:line="240" w:lineRule="auto"/>
              <w:jc w:val="center"/>
              <w:rPr>
                <w:rFonts w:ascii="Times New Roman" w:hAnsi="Times New Roman" w:cs="Times New Roman"/>
              </w:rPr>
            </w:pPr>
            <w:r w:rsidRPr="002C2FBD">
              <w:rPr>
                <w:rFonts w:ascii="Times New Roman" w:hAnsi="Times New Roman" w:cs="Times New Roman"/>
              </w:rPr>
              <w:t>78</w:t>
            </w:r>
            <w:r w:rsidR="007E370B">
              <w:rPr>
                <w:rFonts w:ascii="Times New Roman" w:hAnsi="Times New Roman" w:cs="Times New Roman"/>
              </w:rPr>
              <w:t>-79.</w:t>
            </w:r>
          </w:p>
        </w:tc>
        <w:tc>
          <w:tcPr>
            <w:tcW w:w="2247" w:type="dxa"/>
            <w:gridSpan w:val="2"/>
            <w:shd w:val="clear" w:color="auto" w:fill="auto"/>
          </w:tcPr>
          <w:p w:rsidR="00D82060" w:rsidRPr="007E370B" w:rsidRDefault="00D82060" w:rsidP="002C2FBD">
            <w:pPr>
              <w:spacing w:after="0" w:line="240" w:lineRule="auto"/>
              <w:rPr>
                <w:rFonts w:ascii="Times New Roman" w:hAnsi="Times New Roman" w:cs="Times New Roman"/>
              </w:rPr>
            </w:pPr>
            <w:r w:rsidRPr="007E370B">
              <w:rPr>
                <w:rFonts w:ascii="Times New Roman" w:hAnsi="Times New Roman" w:cs="Times New Roman"/>
              </w:rPr>
              <w:t>Сложные предложения с различными видами связи</w:t>
            </w:r>
            <w:r w:rsidR="007E370B" w:rsidRPr="007E370B">
              <w:rPr>
                <w:rFonts w:ascii="Times New Roman" w:hAnsi="Times New Roman" w:cs="Times New Roman"/>
              </w:rPr>
              <w:t>.</w:t>
            </w:r>
          </w:p>
          <w:p w:rsidR="007E370B" w:rsidRPr="007E370B" w:rsidRDefault="007E370B" w:rsidP="007E370B">
            <w:pPr>
              <w:autoSpaceDE w:val="0"/>
              <w:autoSpaceDN w:val="0"/>
              <w:adjustRightInd w:val="0"/>
              <w:spacing w:after="0" w:line="240" w:lineRule="auto"/>
              <w:ind w:left="30" w:right="30"/>
              <w:rPr>
                <w:rFonts w:ascii="Times New Roman" w:hAnsi="Times New Roman"/>
                <w:b/>
                <w:bCs/>
              </w:rPr>
            </w:pPr>
            <w:r w:rsidRPr="007E370B">
              <w:rPr>
                <w:rFonts w:ascii="Times New Roman" w:hAnsi="Times New Roman"/>
                <w:b/>
                <w:bCs/>
              </w:rPr>
              <w:t>Тренинг заданий  ГИА.</w:t>
            </w:r>
          </w:p>
          <w:p w:rsidR="007E370B" w:rsidRPr="0030781F" w:rsidRDefault="007E370B" w:rsidP="007E370B">
            <w:pPr>
              <w:autoSpaceDE w:val="0"/>
              <w:autoSpaceDN w:val="0"/>
              <w:adjustRightInd w:val="0"/>
              <w:spacing w:after="0" w:line="240" w:lineRule="auto"/>
              <w:ind w:left="30" w:right="30"/>
              <w:rPr>
                <w:rFonts w:ascii="Times New Roman" w:hAnsi="Times New Roman"/>
                <w:b/>
                <w:bCs/>
                <w:sz w:val="24"/>
                <w:szCs w:val="24"/>
              </w:rPr>
            </w:pPr>
          </w:p>
          <w:p w:rsidR="007E370B" w:rsidRPr="007E370B" w:rsidRDefault="007E370B" w:rsidP="007E370B">
            <w:pPr>
              <w:autoSpaceDE w:val="0"/>
              <w:autoSpaceDN w:val="0"/>
              <w:adjustRightInd w:val="0"/>
              <w:spacing w:after="0" w:line="240" w:lineRule="auto"/>
              <w:ind w:left="30" w:right="30"/>
              <w:rPr>
                <w:rFonts w:ascii="Times New Roman" w:hAnsi="Times New Roman"/>
                <w:sz w:val="20"/>
                <w:szCs w:val="20"/>
              </w:rPr>
            </w:pPr>
            <w:r w:rsidRPr="007E370B">
              <w:rPr>
                <w:rFonts w:ascii="Times New Roman" w:hAnsi="Times New Roman"/>
                <w:b/>
                <w:i/>
                <w:sz w:val="20"/>
                <w:szCs w:val="20"/>
              </w:rPr>
              <w:t>Цель</w:t>
            </w:r>
            <w:r w:rsidRPr="007E370B">
              <w:rPr>
                <w:rFonts w:ascii="Times New Roman" w:hAnsi="Times New Roman"/>
                <w:sz w:val="20"/>
                <w:szCs w:val="20"/>
              </w:rPr>
              <w:t xml:space="preserve">: познакомить учащегося </w:t>
            </w:r>
          </w:p>
          <w:p w:rsidR="007E370B" w:rsidRPr="002C2FBD" w:rsidRDefault="007E370B" w:rsidP="007E370B">
            <w:pPr>
              <w:spacing w:after="0" w:line="240" w:lineRule="auto"/>
              <w:rPr>
                <w:rFonts w:ascii="Times New Roman" w:hAnsi="Times New Roman" w:cs="Times New Roman"/>
              </w:rPr>
            </w:pPr>
            <w:r w:rsidRPr="007E370B">
              <w:rPr>
                <w:rFonts w:ascii="Times New Roman" w:hAnsi="Times New Roman"/>
                <w:sz w:val="20"/>
                <w:szCs w:val="20"/>
              </w:rPr>
              <w:t xml:space="preserve">с особенностями пунктуации в сложных предложениях с сочинительной и подчинительной связью, имеющих общее придаточное предложение; </w:t>
            </w:r>
            <w:r w:rsidRPr="007E370B">
              <w:rPr>
                <w:rFonts w:ascii="Times New Roman" w:hAnsi="Times New Roman"/>
                <w:sz w:val="20"/>
                <w:szCs w:val="20"/>
              </w:rPr>
              <w:lastRenderedPageBreak/>
              <w:t>закрепить правила постановки знаков препинания, синтаксического разбора, употребления в речи.</w:t>
            </w:r>
          </w:p>
        </w:tc>
        <w:tc>
          <w:tcPr>
            <w:tcW w:w="935" w:type="dxa"/>
            <w:gridSpan w:val="3"/>
            <w:shd w:val="clear" w:color="auto" w:fill="auto"/>
          </w:tcPr>
          <w:p w:rsidR="00D82060" w:rsidRPr="002C2FBD" w:rsidRDefault="00D82060" w:rsidP="002C2FBD">
            <w:pPr>
              <w:spacing w:after="0" w:line="240" w:lineRule="auto"/>
              <w:jc w:val="center"/>
              <w:rPr>
                <w:rFonts w:ascii="Times New Roman" w:hAnsi="Times New Roman" w:cs="Times New Roman"/>
              </w:rPr>
            </w:pPr>
            <w:r w:rsidRPr="002C2FBD">
              <w:rPr>
                <w:rFonts w:ascii="Times New Roman" w:hAnsi="Times New Roman" w:cs="Times New Roman"/>
              </w:rPr>
              <w:lastRenderedPageBreak/>
              <w:t>1</w:t>
            </w:r>
          </w:p>
        </w:tc>
        <w:tc>
          <w:tcPr>
            <w:tcW w:w="1122" w:type="dxa"/>
            <w:gridSpan w:val="2"/>
            <w:shd w:val="clear" w:color="auto" w:fill="auto"/>
          </w:tcPr>
          <w:p w:rsidR="00D82060" w:rsidRPr="002C2FBD" w:rsidRDefault="007E370B" w:rsidP="002C2FBD">
            <w:pPr>
              <w:spacing w:after="0" w:line="240" w:lineRule="auto"/>
              <w:rPr>
                <w:rFonts w:ascii="Times New Roman" w:hAnsi="Times New Roman" w:cs="Times New Roman"/>
              </w:rPr>
            </w:pPr>
            <w:r>
              <w:rPr>
                <w:rFonts w:ascii="Times New Roman" w:hAnsi="Times New Roman" w:cs="Times New Roman"/>
              </w:rPr>
              <w:t>Урок - тренинг</w:t>
            </w:r>
          </w:p>
          <w:p w:rsidR="00D82060" w:rsidRPr="002C2FBD" w:rsidRDefault="00D82060" w:rsidP="002C2FBD">
            <w:pPr>
              <w:spacing w:after="0" w:line="240" w:lineRule="auto"/>
              <w:jc w:val="center"/>
              <w:rPr>
                <w:rFonts w:ascii="Times New Roman" w:hAnsi="Times New Roman" w:cs="Times New Roman"/>
              </w:rPr>
            </w:pPr>
          </w:p>
        </w:tc>
        <w:tc>
          <w:tcPr>
            <w:tcW w:w="2431" w:type="dxa"/>
            <w:shd w:val="clear" w:color="auto" w:fill="auto"/>
          </w:tcPr>
          <w:p w:rsidR="007E370B" w:rsidRDefault="00D82060" w:rsidP="002C2FBD">
            <w:pPr>
              <w:spacing w:after="0" w:line="240" w:lineRule="auto"/>
              <w:rPr>
                <w:rFonts w:ascii="Times New Roman" w:hAnsi="Times New Roman" w:cs="Times New Roman"/>
              </w:rPr>
            </w:pPr>
            <w:r w:rsidRPr="002C2FBD">
              <w:rPr>
                <w:rFonts w:ascii="Times New Roman" w:hAnsi="Times New Roman" w:cs="Times New Roman"/>
                <w:b/>
              </w:rPr>
              <w:t xml:space="preserve">Знать: </w:t>
            </w:r>
            <w:r w:rsidRPr="002C2FBD">
              <w:rPr>
                <w:rFonts w:ascii="Times New Roman" w:hAnsi="Times New Roman" w:cs="Times New Roman"/>
              </w:rPr>
              <w:t>структуру сложных предложений с разными вида-ми связи;</w:t>
            </w:r>
            <w:r w:rsidRPr="002C2FBD">
              <w:rPr>
                <w:rFonts w:ascii="Times New Roman" w:hAnsi="Times New Roman" w:cs="Times New Roman"/>
                <w:b/>
              </w:rPr>
              <w:t xml:space="preserve"> </w:t>
            </w:r>
            <w:r w:rsidRPr="002C2FBD">
              <w:rPr>
                <w:rFonts w:ascii="Times New Roman" w:hAnsi="Times New Roman" w:cs="Times New Roman"/>
              </w:rPr>
              <w:t>о постановке знаков препинания в СПП с последовате</w:t>
            </w:r>
            <w:r w:rsidR="007E370B">
              <w:rPr>
                <w:rFonts w:ascii="Times New Roman" w:hAnsi="Times New Roman" w:cs="Times New Roman"/>
              </w:rPr>
              <w:t>льным и однородным подчинением.</w:t>
            </w:r>
          </w:p>
          <w:p w:rsidR="00D82060" w:rsidRPr="002C2FBD" w:rsidRDefault="00D82060" w:rsidP="002C2FBD">
            <w:pPr>
              <w:spacing w:after="0" w:line="240" w:lineRule="auto"/>
              <w:rPr>
                <w:rFonts w:ascii="Times New Roman" w:hAnsi="Times New Roman" w:cs="Times New Roman"/>
              </w:rPr>
            </w:pPr>
            <w:r w:rsidRPr="002C2FBD">
              <w:rPr>
                <w:rFonts w:ascii="Times New Roman" w:hAnsi="Times New Roman" w:cs="Times New Roman"/>
              </w:rPr>
              <w:t xml:space="preserve"> </w:t>
            </w:r>
            <w:r w:rsidR="007E370B" w:rsidRPr="007E370B">
              <w:rPr>
                <w:rFonts w:ascii="Times New Roman" w:hAnsi="Times New Roman"/>
                <w:b/>
                <w:bCs/>
              </w:rPr>
              <w:t>Уметь</w:t>
            </w:r>
            <w:r w:rsidR="007E370B" w:rsidRPr="007E370B">
              <w:rPr>
                <w:rFonts w:ascii="Times New Roman" w:hAnsi="Times New Roman"/>
              </w:rPr>
              <w:t xml:space="preserve"> производить лингвистический анализ текста, в т. ч. с т. з. синтаксиса сложного предложения с разными видами связи, создавать мини-</w:t>
            </w:r>
            <w:r w:rsidR="007E370B" w:rsidRPr="007E370B">
              <w:rPr>
                <w:rFonts w:ascii="Times New Roman" w:hAnsi="Times New Roman"/>
              </w:rPr>
              <w:lastRenderedPageBreak/>
              <w:t>тексты повествовательного характера с элементами описания, употребляя в них сложные предложения с разными видами связи.</w:t>
            </w:r>
            <w:r w:rsidR="007E370B" w:rsidRPr="0030781F">
              <w:rPr>
                <w:rFonts w:ascii="Times New Roman" w:hAnsi="Times New Roman"/>
                <w:sz w:val="24"/>
                <w:szCs w:val="24"/>
              </w:rPr>
              <w:t xml:space="preserve"> </w:t>
            </w:r>
          </w:p>
        </w:tc>
        <w:tc>
          <w:tcPr>
            <w:tcW w:w="2244" w:type="dxa"/>
            <w:gridSpan w:val="3"/>
            <w:shd w:val="clear" w:color="auto" w:fill="auto"/>
          </w:tcPr>
          <w:p w:rsidR="00D82060" w:rsidRPr="002C2FBD" w:rsidRDefault="00D82060" w:rsidP="002C2FBD">
            <w:pPr>
              <w:spacing w:after="0" w:line="240" w:lineRule="auto"/>
              <w:rPr>
                <w:rFonts w:ascii="Times New Roman" w:hAnsi="Times New Roman" w:cs="Times New Roman"/>
              </w:rPr>
            </w:pPr>
            <w:r w:rsidRPr="002C2FBD">
              <w:rPr>
                <w:rFonts w:ascii="Times New Roman" w:hAnsi="Times New Roman" w:cs="Times New Roman"/>
              </w:rPr>
              <w:lastRenderedPageBreak/>
              <w:t xml:space="preserve">Орфографическая разминка, практическая работа с раздаточным материалом, фронтальная беседа, объяснительный диктант, конструирование предложений по схеме, самостоятельная работа, лексико-орфографическая работа, работа с раздаточным </w:t>
            </w:r>
            <w:r w:rsidRPr="002C2FBD">
              <w:rPr>
                <w:rFonts w:ascii="Times New Roman" w:hAnsi="Times New Roman" w:cs="Times New Roman"/>
              </w:rPr>
              <w:lastRenderedPageBreak/>
              <w:t>материалом</w:t>
            </w:r>
            <w:r w:rsidR="007E370B">
              <w:rPr>
                <w:rFonts w:ascii="Times New Roman" w:hAnsi="Times New Roman" w:cs="Times New Roman"/>
              </w:rPr>
              <w:t>.</w:t>
            </w:r>
          </w:p>
        </w:tc>
        <w:tc>
          <w:tcPr>
            <w:tcW w:w="1870" w:type="dxa"/>
            <w:gridSpan w:val="3"/>
            <w:shd w:val="clear" w:color="auto" w:fill="auto"/>
          </w:tcPr>
          <w:p w:rsidR="007E370B" w:rsidRDefault="00D82060" w:rsidP="002C2FBD">
            <w:pPr>
              <w:spacing w:after="0" w:line="240" w:lineRule="auto"/>
              <w:rPr>
                <w:rFonts w:ascii="Times New Roman" w:hAnsi="Times New Roman" w:cs="Times New Roman"/>
              </w:rPr>
            </w:pPr>
            <w:proofErr w:type="spellStart"/>
            <w:r w:rsidRPr="002C2FBD">
              <w:rPr>
                <w:rFonts w:ascii="Times New Roman" w:hAnsi="Times New Roman" w:cs="Times New Roman"/>
              </w:rPr>
              <w:lastRenderedPageBreak/>
              <w:t>Конструирова</w:t>
            </w:r>
            <w:r w:rsidR="007E370B">
              <w:rPr>
                <w:rFonts w:ascii="Times New Roman" w:hAnsi="Times New Roman" w:cs="Times New Roman"/>
              </w:rPr>
              <w:t>-</w:t>
            </w:r>
            <w:r w:rsidRPr="002C2FBD">
              <w:rPr>
                <w:rFonts w:ascii="Times New Roman" w:hAnsi="Times New Roman" w:cs="Times New Roman"/>
              </w:rPr>
              <w:t>ние</w:t>
            </w:r>
            <w:proofErr w:type="spellEnd"/>
            <w:r w:rsidRPr="002C2FBD">
              <w:rPr>
                <w:rFonts w:ascii="Times New Roman" w:hAnsi="Times New Roman" w:cs="Times New Roman"/>
              </w:rPr>
              <w:t xml:space="preserve"> предложений по схеме, самостоятельная работа, работа с раздаточным материалом</w:t>
            </w:r>
            <w:r w:rsidR="007E370B">
              <w:rPr>
                <w:rFonts w:ascii="Times New Roman" w:hAnsi="Times New Roman" w:cs="Times New Roman"/>
              </w:rPr>
              <w:t>.</w:t>
            </w:r>
          </w:p>
          <w:p w:rsidR="00D82060" w:rsidRPr="007E370B" w:rsidRDefault="007E370B" w:rsidP="007E370B">
            <w:pPr>
              <w:spacing w:after="0" w:line="240" w:lineRule="auto"/>
              <w:rPr>
                <w:rFonts w:ascii="Times New Roman" w:hAnsi="Times New Roman" w:cs="Times New Roman"/>
              </w:rPr>
            </w:pPr>
            <w:r w:rsidRPr="007E370B">
              <w:rPr>
                <w:rFonts w:ascii="Times New Roman" w:hAnsi="Times New Roman"/>
              </w:rPr>
              <w:t xml:space="preserve">Подбор аргументов, анализ, формулирование  выводов, применение знаний и умений по синтаксису в практике </w:t>
            </w:r>
            <w:r w:rsidRPr="007E370B">
              <w:rPr>
                <w:rFonts w:ascii="Times New Roman" w:hAnsi="Times New Roman"/>
              </w:rPr>
              <w:lastRenderedPageBreak/>
              <w:t>правописания и употребления в речи.</w:t>
            </w:r>
          </w:p>
        </w:tc>
        <w:tc>
          <w:tcPr>
            <w:tcW w:w="1870" w:type="dxa"/>
            <w:gridSpan w:val="3"/>
            <w:shd w:val="clear" w:color="auto" w:fill="auto"/>
          </w:tcPr>
          <w:p w:rsidR="00D82060" w:rsidRPr="002C2FBD" w:rsidRDefault="00D82060" w:rsidP="002C2FBD">
            <w:pPr>
              <w:spacing w:after="0" w:line="240" w:lineRule="auto"/>
              <w:rPr>
                <w:rFonts w:ascii="Times New Roman" w:hAnsi="Times New Roman" w:cs="Times New Roman"/>
              </w:rPr>
            </w:pPr>
          </w:p>
        </w:tc>
        <w:tc>
          <w:tcPr>
            <w:tcW w:w="1496" w:type="dxa"/>
            <w:gridSpan w:val="3"/>
            <w:shd w:val="clear" w:color="auto" w:fill="auto"/>
          </w:tcPr>
          <w:p w:rsidR="00D82060" w:rsidRPr="002C2FBD" w:rsidRDefault="00D82060" w:rsidP="007E370B">
            <w:pPr>
              <w:spacing w:after="0" w:line="240" w:lineRule="auto"/>
              <w:rPr>
                <w:rFonts w:ascii="Times New Roman" w:hAnsi="Times New Roman" w:cs="Times New Roman"/>
              </w:rPr>
            </w:pPr>
            <w:r w:rsidRPr="002C2FBD">
              <w:rPr>
                <w:rFonts w:ascii="Times New Roman" w:hAnsi="Times New Roman" w:cs="Times New Roman"/>
              </w:rPr>
              <w:t>Упр. 253</w:t>
            </w:r>
          </w:p>
        </w:tc>
        <w:tc>
          <w:tcPr>
            <w:tcW w:w="1194" w:type="dxa"/>
            <w:gridSpan w:val="3"/>
            <w:shd w:val="clear" w:color="auto" w:fill="auto"/>
          </w:tcPr>
          <w:p w:rsidR="00D82060" w:rsidRPr="002C2FBD" w:rsidRDefault="00D82060" w:rsidP="002C2FBD">
            <w:pPr>
              <w:spacing w:after="0" w:line="240" w:lineRule="auto"/>
              <w:rPr>
                <w:rFonts w:ascii="Times New Roman" w:hAnsi="Times New Roman" w:cs="Times New Roman"/>
              </w:rPr>
            </w:pPr>
          </w:p>
        </w:tc>
      </w:tr>
      <w:tr w:rsidR="00D82060" w:rsidRPr="0095678B" w:rsidTr="007E370B">
        <w:tc>
          <w:tcPr>
            <w:tcW w:w="853" w:type="dxa"/>
            <w:shd w:val="clear" w:color="auto" w:fill="FABF8F" w:themeFill="accent6" w:themeFillTint="99"/>
          </w:tcPr>
          <w:p w:rsidR="00D82060" w:rsidRPr="002C2FBD" w:rsidRDefault="00D82060" w:rsidP="002C2FBD">
            <w:pPr>
              <w:spacing w:after="0" w:line="240" w:lineRule="auto"/>
              <w:jc w:val="center"/>
              <w:rPr>
                <w:rFonts w:ascii="Times New Roman" w:hAnsi="Times New Roman" w:cs="Times New Roman"/>
              </w:rPr>
            </w:pPr>
            <w:r w:rsidRPr="002C2FBD">
              <w:rPr>
                <w:rFonts w:ascii="Times New Roman" w:hAnsi="Times New Roman" w:cs="Times New Roman"/>
              </w:rPr>
              <w:lastRenderedPageBreak/>
              <w:t>80</w:t>
            </w:r>
            <w:r w:rsidR="00055DD7">
              <w:rPr>
                <w:rFonts w:ascii="Times New Roman" w:hAnsi="Times New Roman" w:cs="Times New Roman"/>
              </w:rPr>
              <w:t>.</w:t>
            </w:r>
          </w:p>
        </w:tc>
        <w:tc>
          <w:tcPr>
            <w:tcW w:w="2247" w:type="dxa"/>
            <w:gridSpan w:val="2"/>
            <w:shd w:val="clear" w:color="auto" w:fill="FABF8F" w:themeFill="accent6" w:themeFillTint="99"/>
          </w:tcPr>
          <w:p w:rsidR="00D82060" w:rsidRDefault="007E370B" w:rsidP="002C2FBD">
            <w:pPr>
              <w:spacing w:after="0" w:line="240" w:lineRule="auto"/>
              <w:rPr>
                <w:rFonts w:ascii="Times New Roman" w:hAnsi="Times New Roman" w:cs="Times New Roman"/>
              </w:rPr>
            </w:pPr>
            <w:r>
              <w:rPr>
                <w:rFonts w:ascii="Times New Roman" w:hAnsi="Times New Roman" w:cs="Times New Roman"/>
              </w:rPr>
              <w:t>Сочинение – рассуждение на тему «Как я понимаю храбрость»</w:t>
            </w:r>
          </w:p>
          <w:p w:rsidR="007E370B" w:rsidRDefault="007E370B" w:rsidP="002C2FBD">
            <w:pPr>
              <w:spacing w:after="0" w:line="240" w:lineRule="auto"/>
              <w:rPr>
                <w:rFonts w:ascii="Times New Roman" w:hAnsi="Times New Roman" w:cs="Times New Roman"/>
              </w:rPr>
            </w:pPr>
          </w:p>
          <w:p w:rsidR="007E370B" w:rsidRDefault="007E370B" w:rsidP="002C2FBD">
            <w:pPr>
              <w:spacing w:after="0" w:line="240" w:lineRule="auto"/>
              <w:rPr>
                <w:rFonts w:ascii="Times New Roman" w:hAnsi="Times New Roman" w:cs="Times New Roman"/>
              </w:rPr>
            </w:pPr>
            <w:r>
              <w:rPr>
                <w:rFonts w:ascii="Times New Roman" w:hAnsi="Times New Roman" w:cs="Times New Roman"/>
              </w:rPr>
              <w:t>На материале упр.249</w:t>
            </w:r>
          </w:p>
          <w:p w:rsidR="007E370B" w:rsidRPr="007E370B" w:rsidRDefault="007E370B" w:rsidP="007E370B">
            <w:pPr>
              <w:spacing w:after="0" w:line="240" w:lineRule="auto"/>
              <w:rPr>
                <w:rFonts w:ascii="Times New Roman" w:hAnsi="Times New Roman" w:cs="Times New Roman"/>
                <w:sz w:val="20"/>
                <w:szCs w:val="20"/>
              </w:rPr>
            </w:pPr>
            <w:r w:rsidRPr="007E370B">
              <w:rPr>
                <w:rFonts w:ascii="Times New Roman" w:hAnsi="Times New Roman"/>
                <w:b/>
                <w:i/>
                <w:sz w:val="20"/>
                <w:szCs w:val="20"/>
              </w:rPr>
              <w:t>Цель:</w:t>
            </w:r>
            <w:r w:rsidRPr="007E370B">
              <w:rPr>
                <w:rFonts w:ascii="Times New Roman" w:hAnsi="Times New Roman"/>
                <w:sz w:val="20"/>
                <w:szCs w:val="20"/>
              </w:rPr>
              <w:t xml:space="preserve"> совершенствовать навык </w:t>
            </w:r>
            <w:r>
              <w:rPr>
                <w:rFonts w:ascii="Times New Roman" w:hAnsi="Times New Roman"/>
                <w:sz w:val="20"/>
                <w:szCs w:val="20"/>
              </w:rPr>
              <w:t>написания сочинения – рассуждения.</w:t>
            </w:r>
          </w:p>
        </w:tc>
        <w:tc>
          <w:tcPr>
            <w:tcW w:w="935" w:type="dxa"/>
            <w:gridSpan w:val="3"/>
            <w:shd w:val="clear" w:color="auto" w:fill="FABF8F" w:themeFill="accent6" w:themeFillTint="99"/>
          </w:tcPr>
          <w:p w:rsidR="00D82060" w:rsidRPr="002C2FBD" w:rsidRDefault="007E370B" w:rsidP="002C2FBD">
            <w:pPr>
              <w:spacing w:after="0" w:line="240" w:lineRule="auto"/>
              <w:jc w:val="center"/>
              <w:rPr>
                <w:rFonts w:ascii="Times New Roman" w:hAnsi="Times New Roman" w:cs="Times New Roman"/>
              </w:rPr>
            </w:pPr>
            <w:r>
              <w:rPr>
                <w:rFonts w:ascii="Times New Roman" w:hAnsi="Times New Roman" w:cs="Times New Roman"/>
              </w:rPr>
              <w:t>2</w:t>
            </w:r>
          </w:p>
        </w:tc>
        <w:tc>
          <w:tcPr>
            <w:tcW w:w="1122" w:type="dxa"/>
            <w:gridSpan w:val="2"/>
            <w:shd w:val="clear" w:color="auto" w:fill="FABF8F" w:themeFill="accent6" w:themeFillTint="99"/>
          </w:tcPr>
          <w:p w:rsidR="00D82060" w:rsidRPr="002C2FBD" w:rsidRDefault="007E370B" w:rsidP="002C2FBD">
            <w:pPr>
              <w:spacing w:after="0" w:line="240" w:lineRule="auto"/>
              <w:jc w:val="center"/>
              <w:rPr>
                <w:rFonts w:ascii="Times New Roman" w:hAnsi="Times New Roman" w:cs="Times New Roman"/>
              </w:rPr>
            </w:pPr>
            <w:r>
              <w:rPr>
                <w:rFonts w:ascii="Times New Roman" w:hAnsi="Times New Roman" w:cs="Times New Roman"/>
              </w:rPr>
              <w:t>Урок развития речи</w:t>
            </w:r>
            <w:r w:rsidR="00055DD7">
              <w:rPr>
                <w:rFonts w:ascii="Times New Roman" w:hAnsi="Times New Roman" w:cs="Times New Roman"/>
              </w:rPr>
              <w:t>.</w:t>
            </w:r>
          </w:p>
        </w:tc>
        <w:tc>
          <w:tcPr>
            <w:tcW w:w="2431" w:type="dxa"/>
            <w:shd w:val="clear" w:color="auto" w:fill="FABF8F" w:themeFill="accent6" w:themeFillTint="99"/>
          </w:tcPr>
          <w:p w:rsidR="00D82060" w:rsidRPr="002C2FBD" w:rsidRDefault="00D82060" w:rsidP="007E370B">
            <w:pPr>
              <w:spacing w:after="0" w:line="240" w:lineRule="auto"/>
              <w:rPr>
                <w:rFonts w:ascii="Times New Roman" w:hAnsi="Times New Roman" w:cs="Times New Roman"/>
              </w:rPr>
            </w:pPr>
          </w:p>
        </w:tc>
        <w:tc>
          <w:tcPr>
            <w:tcW w:w="2244" w:type="dxa"/>
            <w:gridSpan w:val="3"/>
            <w:shd w:val="clear" w:color="auto" w:fill="FABF8F" w:themeFill="accent6" w:themeFillTint="99"/>
          </w:tcPr>
          <w:p w:rsidR="00D82060" w:rsidRPr="002C2FBD" w:rsidRDefault="007E370B" w:rsidP="007E370B">
            <w:pPr>
              <w:spacing w:after="0" w:line="240" w:lineRule="auto"/>
              <w:rPr>
                <w:rFonts w:ascii="Times New Roman" w:hAnsi="Times New Roman" w:cs="Times New Roman"/>
              </w:rPr>
            </w:pPr>
            <w:r>
              <w:rPr>
                <w:rFonts w:ascii="Times New Roman" w:hAnsi="Times New Roman" w:cs="Times New Roman"/>
              </w:rPr>
              <w:t>С</w:t>
            </w:r>
            <w:r w:rsidR="00D82060" w:rsidRPr="002C2FBD">
              <w:rPr>
                <w:rFonts w:ascii="Times New Roman" w:hAnsi="Times New Roman" w:cs="Times New Roman"/>
              </w:rPr>
              <w:t>амо</w:t>
            </w:r>
            <w:r>
              <w:rPr>
                <w:rFonts w:ascii="Times New Roman" w:hAnsi="Times New Roman" w:cs="Times New Roman"/>
              </w:rPr>
              <w:t>стоятельная работа.</w:t>
            </w:r>
          </w:p>
        </w:tc>
        <w:tc>
          <w:tcPr>
            <w:tcW w:w="1870" w:type="dxa"/>
            <w:gridSpan w:val="3"/>
            <w:shd w:val="clear" w:color="auto" w:fill="FABF8F" w:themeFill="accent6" w:themeFillTint="99"/>
          </w:tcPr>
          <w:p w:rsidR="00D82060" w:rsidRPr="002C2FBD" w:rsidRDefault="00D82060" w:rsidP="007E370B">
            <w:pPr>
              <w:spacing w:after="0" w:line="240" w:lineRule="auto"/>
              <w:rPr>
                <w:rFonts w:ascii="Times New Roman" w:hAnsi="Times New Roman" w:cs="Times New Roman"/>
              </w:rPr>
            </w:pPr>
            <w:proofErr w:type="spellStart"/>
            <w:r w:rsidRPr="002C2FBD">
              <w:rPr>
                <w:rFonts w:ascii="Times New Roman" w:hAnsi="Times New Roman" w:cs="Times New Roman"/>
              </w:rPr>
              <w:t>Конструирова</w:t>
            </w:r>
            <w:r w:rsidR="007E370B">
              <w:rPr>
                <w:rFonts w:ascii="Times New Roman" w:hAnsi="Times New Roman" w:cs="Times New Roman"/>
              </w:rPr>
              <w:t>-</w:t>
            </w:r>
            <w:r w:rsidRPr="002C2FBD">
              <w:rPr>
                <w:rFonts w:ascii="Times New Roman" w:hAnsi="Times New Roman" w:cs="Times New Roman"/>
              </w:rPr>
              <w:t>ние</w:t>
            </w:r>
            <w:proofErr w:type="spellEnd"/>
            <w:r w:rsidRPr="002C2FBD">
              <w:rPr>
                <w:rFonts w:ascii="Times New Roman" w:hAnsi="Times New Roman" w:cs="Times New Roman"/>
              </w:rPr>
              <w:t xml:space="preserve"> </w:t>
            </w:r>
            <w:r w:rsidR="007E370B">
              <w:rPr>
                <w:rFonts w:ascii="Times New Roman" w:hAnsi="Times New Roman" w:cs="Times New Roman"/>
              </w:rPr>
              <w:t>текста сочинения – рассуждения.</w:t>
            </w:r>
          </w:p>
        </w:tc>
        <w:tc>
          <w:tcPr>
            <w:tcW w:w="1870" w:type="dxa"/>
            <w:gridSpan w:val="3"/>
            <w:shd w:val="clear" w:color="auto" w:fill="FABF8F" w:themeFill="accent6" w:themeFillTint="99"/>
          </w:tcPr>
          <w:p w:rsidR="00D82060" w:rsidRPr="002C2FBD" w:rsidRDefault="00D82060" w:rsidP="002C2FBD">
            <w:pPr>
              <w:spacing w:after="0" w:line="240" w:lineRule="auto"/>
              <w:rPr>
                <w:rFonts w:ascii="Times New Roman" w:hAnsi="Times New Roman" w:cs="Times New Roman"/>
              </w:rPr>
            </w:pPr>
          </w:p>
        </w:tc>
        <w:tc>
          <w:tcPr>
            <w:tcW w:w="1496" w:type="dxa"/>
            <w:gridSpan w:val="3"/>
            <w:shd w:val="clear" w:color="auto" w:fill="FABF8F" w:themeFill="accent6" w:themeFillTint="99"/>
          </w:tcPr>
          <w:p w:rsidR="00D82060" w:rsidRPr="002C2FBD" w:rsidRDefault="00D82060" w:rsidP="002C2FBD">
            <w:pPr>
              <w:spacing w:after="0" w:line="240" w:lineRule="auto"/>
              <w:rPr>
                <w:rFonts w:ascii="Times New Roman" w:hAnsi="Times New Roman" w:cs="Times New Roman"/>
              </w:rPr>
            </w:pPr>
          </w:p>
        </w:tc>
        <w:tc>
          <w:tcPr>
            <w:tcW w:w="1194" w:type="dxa"/>
            <w:gridSpan w:val="3"/>
            <w:shd w:val="clear" w:color="auto" w:fill="FABF8F" w:themeFill="accent6" w:themeFillTint="99"/>
          </w:tcPr>
          <w:p w:rsidR="00D82060" w:rsidRPr="002C2FBD" w:rsidRDefault="00D82060" w:rsidP="002C2FBD">
            <w:pPr>
              <w:spacing w:after="0" w:line="240" w:lineRule="auto"/>
              <w:rPr>
                <w:rFonts w:ascii="Times New Roman" w:hAnsi="Times New Roman" w:cs="Times New Roman"/>
              </w:rPr>
            </w:pPr>
          </w:p>
        </w:tc>
      </w:tr>
      <w:tr w:rsidR="00D82060" w:rsidRPr="0095678B" w:rsidTr="002C2FBD">
        <w:tc>
          <w:tcPr>
            <w:tcW w:w="853" w:type="dxa"/>
            <w:shd w:val="clear" w:color="auto" w:fill="auto"/>
          </w:tcPr>
          <w:p w:rsidR="00D82060" w:rsidRPr="002C2FBD" w:rsidRDefault="007E370B" w:rsidP="002C2FBD">
            <w:pPr>
              <w:spacing w:after="0" w:line="240" w:lineRule="auto"/>
              <w:jc w:val="center"/>
              <w:rPr>
                <w:rFonts w:ascii="Times New Roman" w:hAnsi="Times New Roman" w:cs="Times New Roman"/>
              </w:rPr>
            </w:pPr>
            <w:r>
              <w:rPr>
                <w:rFonts w:ascii="Times New Roman" w:hAnsi="Times New Roman" w:cs="Times New Roman"/>
              </w:rPr>
              <w:t>81</w:t>
            </w:r>
            <w:r w:rsidR="006B092B">
              <w:rPr>
                <w:rFonts w:ascii="Times New Roman" w:hAnsi="Times New Roman" w:cs="Times New Roman"/>
              </w:rPr>
              <w:t>-82.</w:t>
            </w:r>
          </w:p>
        </w:tc>
        <w:tc>
          <w:tcPr>
            <w:tcW w:w="2247" w:type="dxa"/>
            <w:gridSpan w:val="2"/>
            <w:shd w:val="clear" w:color="auto" w:fill="auto"/>
          </w:tcPr>
          <w:p w:rsidR="006B092B" w:rsidRDefault="00D82060" w:rsidP="002C2FBD">
            <w:pPr>
              <w:spacing w:after="0" w:line="240" w:lineRule="auto"/>
              <w:rPr>
                <w:rFonts w:ascii="Times New Roman" w:hAnsi="Times New Roman" w:cs="Times New Roman"/>
              </w:rPr>
            </w:pPr>
            <w:r w:rsidRPr="002C2FBD">
              <w:rPr>
                <w:rFonts w:ascii="Times New Roman" w:hAnsi="Times New Roman" w:cs="Times New Roman"/>
              </w:rPr>
              <w:t>Сложные предложения с различными видами связи</w:t>
            </w:r>
            <w:r w:rsidR="006B092B">
              <w:rPr>
                <w:rFonts w:ascii="Times New Roman" w:hAnsi="Times New Roman" w:cs="Times New Roman"/>
              </w:rPr>
              <w:t>.</w:t>
            </w:r>
            <w:r w:rsidR="006B092B" w:rsidRPr="002C2FBD">
              <w:rPr>
                <w:rFonts w:ascii="Times New Roman" w:hAnsi="Times New Roman" w:cs="Times New Roman"/>
              </w:rPr>
              <w:t xml:space="preserve"> </w:t>
            </w:r>
          </w:p>
          <w:p w:rsidR="006B092B" w:rsidRDefault="006B092B" w:rsidP="002C2FBD">
            <w:pPr>
              <w:spacing w:after="0" w:line="240" w:lineRule="auto"/>
              <w:rPr>
                <w:rFonts w:ascii="Times New Roman" w:hAnsi="Times New Roman" w:cs="Times New Roman"/>
              </w:rPr>
            </w:pPr>
          </w:p>
          <w:p w:rsidR="00D82060" w:rsidRDefault="006B092B" w:rsidP="002C2FBD">
            <w:pPr>
              <w:spacing w:after="0" w:line="240" w:lineRule="auto"/>
              <w:rPr>
                <w:rFonts w:ascii="Times New Roman" w:hAnsi="Times New Roman" w:cs="Times New Roman"/>
              </w:rPr>
            </w:pPr>
            <w:r w:rsidRPr="002C2FBD">
              <w:rPr>
                <w:rFonts w:ascii="Times New Roman" w:hAnsi="Times New Roman" w:cs="Times New Roman"/>
              </w:rPr>
              <w:t>Обобщение по разделу</w:t>
            </w:r>
            <w:r>
              <w:rPr>
                <w:rFonts w:ascii="Times New Roman" w:hAnsi="Times New Roman" w:cs="Times New Roman"/>
              </w:rPr>
              <w:t>.</w:t>
            </w:r>
          </w:p>
          <w:p w:rsidR="006B092B" w:rsidRPr="007E370B" w:rsidRDefault="006B092B" w:rsidP="006B092B">
            <w:pPr>
              <w:autoSpaceDE w:val="0"/>
              <w:autoSpaceDN w:val="0"/>
              <w:adjustRightInd w:val="0"/>
              <w:spacing w:after="0" w:line="240" w:lineRule="auto"/>
              <w:ind w:left="30" w:right="30"/>
              <w:rPr>
                <w:rFonts w:ascii="Times New Roman" w:hAnsi="Times New Roman"/>
                <w:b/>
                <w:bCs/>
              </w:rPr>
            </w:pPr>
            <w:r w:rsidRPr="007E370B">
              <w:rPr>
                <w:rFonts w:ascii="Times New Roman" w:hAnsi="Times New Roman"/>
                <w:b/>
                <w:bCs/>
              </w:rPr>
              <w:t>Тренинг заданий  ГИА.</w:t>
            </w:r>
          </w:p>
          <w:p w:rsidR="006B092B" w:rsidRPr="0030781F" w:rsidRDefault="006B092B" w:rsidP="006B092B">
            <w:pPr>
              <w:autoSpaceDE w:val="0"/>
              <w:autoSpaceDN w:val="0"/>
              <w:adjustRightInd w:val="0"/>
              <w:spacing w:after="0" w:line="240" w:lineRule="auto"/>
              <w:ind w:left="30" w:right="30"/>
              <w:rPr>
                <w:rFonts w:ascii="Times New Roman" w:hAnsi="Times New Roman"/>
                <w:b/>
                <w:bCs/>
                <w:sz w:val="24"/>
                <w:szCs w:val="24"/>
              </w:rPr>
            </w:pPr>
          </w:p>
          <w:p w:rsidR="006B092B" w:rsidRPr="007E370B" w:rsidRDefault="006B092B" w:rsidP="006B092B">
            <w:pPr>
              <w:autoSpaceDE w:val="0"/>
              <w:autoSpaceDN w:val="0"/>
              <w:adjustRightInd w:val="0"/>
              <w:spacing w:after="0" w:line="240" w:lineRule="auto"/>
              <w:ind w:left="30" w:right="30"/>
              <w:rPr>
                <w:rFonts w:ascii="Times New Roman" w:hAnsi="Times New Roman"/>
                <w:sz w:val="20"/>
                <w:szCs w:val="20"/>
              </w:rPr>
            </w:pPr>
            <w:r w:rsidRPr="007E370B">
              <w:rPr>
                <w:rFonts w:ascii="Times New Roman" w:hAnsi="Times New Roman"/>
                <w:b/>
                <w:i/>
                <w:sz w:val="20"/>
                <w:szCs w:val="20"/>
              </w:rPr>
              <w:t>Цель</w:t>
            </w:r>
            <w:r w:rsidRPr="007E370B">
              <w:rPr>
                <w:rFonts w:ascii="Times New Roman" w:hAnsi="Times New Roman"/>
                <w:sz w:val="20"/>
                <w:szCs w:val="20"/>
              </w:rPr>
              <w:t xml:space="preserve">: познакомить учащегося </w:t>
            </w:r>
          </w:p>
          <w:p w:rsidR="006B092B" w:rsidRPr="002C2FBD" w:rsidRDefault="006B092B" w:rsidP="006B092B">
            <w:pPr>
              <w:spacing w:after="0" w:line="240" w:lineRule="auto"/>
              <w:rPr>
                <w:rFonts w:ascii="Times New Roman" w:hAnsi="Times New Roman" w:cs="Times New Roman"/>
              </w:rPr>
            </w:pPr>
            <w:r w:rsidRPr="007E370B">
              <w:rPr>
                <w:rFonts w:ascii="Times New Roman" w:hAnsi="Times New Roman"/>
                <w:sz w:val="20"/>
                <w:szCs w:val="20"/>
              </w:rPr>
              <w:t xml:space="preserve">с особенностями пунктуации в сложных предложениях с сочинительной и подчинительной </w:t>
            </w:r>
            <w:r w:rsidRPr="007E370B">
              <w:rPr>
                <w:rFonts w:ascii="Times New Roman" w:hAnsi="Times New Roman"/>
                <w:sz w:val="20"/>
                <w:szCs w:val="20"/>
              </w:rPr>
              <w:lastRenderedPageBreak/>
              <w:t>связью, имеющих общее придаточное предложение; закрепить правила постановки знаков препинания, синтаксического разбора, употребления в речи.</w:t>
            </w:r>
          </w:p>
        </w:tc>
        <w:tc>
          <w:tcPr>
            <w:tcW w:w="935" w:type="dxa"/>
            <w:gridSpan w:val="3"/>
            <w:shd w:val="clear" w:color="auto" w:fill="auto"/>
          </w:tcPr>
          <w:p w:rsidR="00D82060" w:rsidRPr="002C2FBD" w:rsidRDefault="00D82060" w:rsidP="002C2FBD">
            <w:pPr>
              <w:spacing w:after="0" w:line="240" w:lineRule="auto"/>
              <w:jc w:val="center"/>
              <w:rPr>
                <w:rFonts w:ascii="Times New Roman" w:hAnsi="Times New Roman" w:cs="Times New Roman"/>
              </w:rPr>
            </w:pPr>
            <w:r w:rsidRPr="002C2FBD">
              <w:rPr>
                <w:rFonts w:ascii="Times New Roman" w:hAnsi="Times New Roman" w:cs="Times New Roman"/>
              </w:rPr>
              <w:lastRenderedPageBreak/>
              <w:t>1</w:t>
            </w:r>
          </w:p>
        </w:tc>
        <w:tc>
          <w:tcPr>
            <w:tcW w:w="1122" w:type="dxa"/>
            <w:gridSpan w:val="2"/>
            <w:shd w:val="clear" w:color="auto" w:fill="auto"/>
          </w:tcPr>
          <w:p w:rsidR="00D82060" w:rsidRPr="002C2FBD" w:rsidRDefault="00D82060" w:rsidP="002C2FBD">
            <w:pPr>
              <w:spacing w:after="0" w:line="240" w:lineRule="auto"/>
              <w:rPr>
                <w:rFonts w:ascii="Times New Roman" w:hAnsi="Times New Roman" w:cs="Times New Roman"/>
              </w:rPr>
            </w:pPr>
            <w:proofErr w:type="spellStart"/>
            <w:r w:rsidRPr="002C2FBD">
              <w:rPr>
                <w:rFonts w:ascii="Times New Roman" w:hAnsi="Times New Roman" w:cs="Times New Roman"/>
              </w:rPr>
              <w:t>Комби-ниро</w:t>
            </w:r>
            <w:proofErr w:type="spellEnd"/>
            <w:r w:rsidRPr="002C2FBD">
              <w:rPr>
                <w:rFonts w:ascii="Times New Roman" w:hAnsi="Times New Roman" w:cs="Times New Roman"/>
              </w:rPr>
              <w:t xml:space="preserve"> –ванный урок.</w:t>
            </w:r>
          </w:p>
          <w:p w:rsidR="00D82060" w:rsidRPr="002C2FBD" w:rsidRDefault="00D82060" w:rsidP="002C2FBD">
            <w:pPr>
              <w:spacing w:after="0" w:line="240" w:lineRule="auto"/>
              <w:jc w:val="center"/>
              <w:rPr>
                <w:rFonts w:ascii="Times New Roman" w:hAnsi="Times New Roman" w:cs="Times New Roman"/>
              </w:rPr>
            </w:pPr>
          </w:p>
        </w:tc>
        <w:tc>
          <w:tcPr>
            <w:tcW w:w="2431" w:type="dxa"/>
            <w:shd w:val="clear" w:color="auto" w:fill="auto"/>
          </w:tcPr>
          <w:p w:rsidR="006B092B" w:rsidRDefault="00D82060" w:rsidP="002C2FBD">
            <w:pPr>
              <w:spacing w:after="0" w:line="240" w:lineRule="auto"/>
              <w:rPr>
                <w:rFonts w:ascii="Times New Roman" w:hAnsi="Times New Roman" w:cs="Times New Roman"/>
              </w:rPr>
            </w:pPr>
            <w:r w:rsidRPr="002C2FBD">
              <w:rPr>
                <w:rFonts w:ascii="Times New Roman" w:hAnsi="Times New Roman" w:cs="Times New Roman"/>
                <w:b/>
              </w:rPr>
              <w:t xml:space="preserve">Знать: </w:t>
            </w:r>
            <w:r w:rsidRPr="002C2FBD">
              <w:rPr>
                <w:rFonts w:ascii="Times New Roman" w:hAnsi="Times New Roman" w:cs="Times New Roman"/>
              </w:rPr>
              <w:t>структуру сложных предло</w:t>
            </w:r>
            <w:r w:rsidR="006B092B">
              <w:rPr>
                <w:rFonts w:ascii="Times New Roman" w:hAnsi="Times New Roman" w:cs="Times New Roman"/>
              </w:rPr>
              <w:t>жений с разными вида</w:t>
            </w:r>
            <w:r w:rsidRPr="002C2FBD">
              <w:rPr>
                <w:rFonts w:ascii="Times New Roman" w:hAnsi="Times New Roman" w:cs="Times New Roman"/>
              </w:rPr>
              <w:t>ми связи;</w:t>
            </w:r>
            <w:r w:rsidRPr="002C2FBD">
              <w:rPr>
                <w:rFonts w:ascii="Times New Roman" w:hAnsi="Times New Roman" w:cs="Times New Roman"/>
                <w:b/>
              </w:rPr>
              <w:t xml:space="preserve"> </w:t>
            </w:r>
            <w:r w:rsidRPr="002C2FBD">
              <w:rPr>
                <w:rFonts w:ascii="Times New Roman" w:hAnsi="Times New Roman" w:cs="Times New Roman"/>
              </w:rPr>
              <w:t>о постановке знаков препинания в СПП с последовате</w:t>
            </w:r>
            <w:r w:rsidR="006B092B">
              <w:rPr>
                <w:rFonts w:ascii="Times New Roman" w:hAnsi="Times New Roman" w:cs="Times New Roman"/>
              </w:rPr>
              <w:t>льным и однородным подчинением.</w:t>
            </w:r>
          </w:p>
          <w:p w:rsidR="00D82060" w:rsidRPr="002C2FBD" w:rsidRDefault="00D82060" w:rsidP="002C2FBD">
            <w:pPr>
              <w:spacing w:after="0" w:line="240" w:lineRule="auto"/>
              <w:rPr>
                <w:rFonts w:ascii="Times New Roman" w:hAnsi="Times New Roman" w:cs="Times New Roman"/>
                <w:b/>
              </w:rPr>
            </w:pPr>
            <w:r w:rsidRPr="002C2FBD">
              <w:rPr>
                <w:rFonts w:ascii="Times New Roman" w:hAnsi="Times New Roman" w:cs="Times New Roman"/>
              </w:rPr>
              <w:t xml:space="preserve"> </w:t>
            </w:r>
            <w:r w:rsidR="006B092B">
              <w:rPr>
                <w:rFonts w:ascii="Times New Roman" w:hAnsi="Times New Roman" w:cs="Times New Roman"/>
                <w:b/>
              </w:rPr>
              <w:t>У</w:t>
            </w:r>
            <w:r w:rsidRPr="002C2FBD">
              <w:rPr>
                <w:rFonts w:ascii="Times New Roman" w:hAnsi="Times New Roman" w:cs="Times New Roman"/>
                <w:b/>
              </w:rPr>
              <w:t xml:space="preserve">меть: </w:t>
            </w:r>
            <w:r w:rsidRPr="002C2FBD">
              <w:rPr>
                <w:rFonts w:ascii="Times New Roman" w:hAnsi="Times New Roman" w:cs="Times New Roman"/>
              </w:rPr>
              <w:t>правильно ставить знаки препинания в сложных предложениях с разными видами связи;</w:t>
            </w:r>
            <w:r w:rsidRPr="002C2FBD">
              <w:rPr>
                <w:rFonts w:ascii="Times New Roman" w:hAnsi="Times New Roman" w:cs="Times New Roman"/>
                <w:b/>
              </w:rPr>
              <w:t xml:space="preserve"> </w:t>
            </w:r>
            <w:r w:rsidRPr="002C2FBD">
              <w:rPr>
                <w:rFonts w:ascii="Times New Roman" w:hAnsi="Times New Roman" w:cs="Times New Roman"/>
              </w:rPr>
              <w:t xml:space="preserve">строить схемы предложений </w:t>
            </w:r>
            <w:proofErr w:type="spellStart"/>
            <w:r w:rsidRPr="002C2FBD">
              <w:rPr>
                <w:rFonts w:ascii="Times New Roman" w:hAnsi="Times New Roman" w:cs="Times New Roman"/>
              </w:rPr>
              <w:t>ука-занного</w:t>
            </w:r>
            <w:proofErr w:type="spellEnd"/>
            <w:r w:rsidRPr="002C2FBD">
              <w:rPr>
                <w:rFonts w:ascii="Times New Roman" w:hAnsi="Times New Roman" w:cs="Times New Roman"/>
              </w:rPr>
              <w:t xml:space="preserve"> вида</w:t>
            </w:r>
            <w:r w:rsidR="006B092B">
              <w:rPr>
                <w:rFonts w:ascii="Times New Roman" w:hAnsi="Times New Roman" w:cs="Times New Roman"/>
              </w:rPr>
              <w:t>.</w:t>
            </w:r>
          </w:p>
          <w:p w:rsidR="00D82060" w:rsidRPr="002C2FBD" w:rsidRDefault="00D82060" w:rsidP="002C2FBD">
            <w:pPr>
              <w:spacing w:after="0" w:line="240" w:lineRule="auto"/>
              <w:rPr>
                <w:rFonts w:ascii="Times New Roman" w:hAnsi="Times New Roman" w:cs="Times New Roman"/>
              </w:rPr>
            </w:pPr>
          </w:p>
        </w:tc>
        <w:tc>
          <w:tcPr>
            <w:tcW w:w="2244" w:type="dxa"/>
            <w:gridSpan w:val="3"/>
            <w:shd w:val="clear" w:color="auto" w:fill="auto"/>
          </w:tcPr>
          <w:p w:rsidR="00D82060" w:rsidRPr="002C2FBD" w:rsidRDefault="00D82060" w:rsidP="002C2FBD">
            <w:pPr>
              <w:spacing w:after="0" w:line="240" w:lineRule="auto"/>
              <w:rPr>
                <w:rFonts w:ascii="Times New Roman" w:hAnsi="Times New Roman" w:cs="Times New Roman"/>
              </w:rPr>
            </w:pPr>
            <w:r w:rsidRPr="002C2FBD">
              <w:rPr>
                <w:rFonts w:ascii="Times New Roman" w:hAnsi="Times New Roman" w:cs="Times New Roman"/>
              </w:rPr>
              <w:lastRenderedPageBreak/>
              <w:t>Орфографическая разминка, практическая работа с раздаточным материалом, фронтальная беседа, объяснительный диктант, конструирование предложений по схеме, самостоятельная работа, лексико-орфографическая работа, работа с раздаточным материалом</w:t>
            </w:r>
            <w:r w:rsidR="006B092B">
              <w:rPr>
                <w:rFonts w:ascii="Times New Roman" w:hAnsi="Times New Roman" w:cs="Times New Roman"/>
              </w:rPr>
              <w:t>.</w:t>
            </w:r>
          </w:p>
        </w:tc>
        <w:tc>
          <w:tcPr>
            <w:tcW w:w="1870" w:type="dxa"/>
            <w:gridSpan w:val="3"/>
            <w:shd w:val="clear" w:color="auto" w:fill="auto"/>
          </w:tcPr>
          <w:p w:rsidR="00D82060" w:rsidRPr="002C2FBD" w:rsidRDefault="00D82060" w:rsidP="002C2FBD">
            <w:pPr>
              <w:spacing w:after="0" w:line="240" w:lineRule="auto"/>
              <w:rPr>
                <w:rFonts w:ascii="Times New Roman" w:hAnsi="Times New Roman" w:cs="Times New Roman"/>
              </w:rPr>
            </w:pPr>
            <w:proofErr w:type="spellStart"/>
            <w:r w:rsidRPr="002C2FBD">
              <w:rPr>
                <w:rFonts w:ascii="Times New Roman" w:hAnsi="Times New Roman" w:cs="Times New Roman"/>
              </w:rPr>
              <w:t>Конструирова</w:t>
            </w:r>
            <w:r w:rsidR="006B092B">
              <w:rPr>
                <w:rFonts w:ascii="Times New Roman" w:hAnsi="Times New Roman" w:cs="Times New Roman"/>
              </w:rPr>
              <w:t>-</w:t>
            </w:r>
            <w:r w:rsidRPr="002C2FBD">
              <w:rPr>
                <w:rFonts w:ascii="Times New Roman" w:hAnsi="Times New Roman" w:cs="Times New Roman"/>
              </w:rPr>
              <w:t>ние</w:t>
            </w:r>
            <w:proofErr w:type="spellEnd"/>
            <w:r w:rsidRPr="002C2FBD">
              <w:rPr>
                <w:rFonts w:ascii="Times New Roman" w:hAnsi="Times New Roman" w:cs="Times New Roman"/>
              </w:rPr>
              <w:t xml:space="preserve"> предложений по схеме, самостоятельная работа, работа с раздаточным материалом</w:t>
            </w:r>
            <w:r w:rsidR="006B092B">
              <w:rPr>
                <w:rFonts w:ascii="Times New Roman" w:hAnsi="Times New Roman" w:cs="Times New Roman"/>
              </w:rPr>
              <w:t>.</w:t>
            </w:r>
          </w:p>
        </w:tc>
        <w:tc>
          <w:tcPr>
            <w:tcW w:w="1870" w:type="dxa"/>
            <w:gridSpan w:val="3"/>
            <w:shd w:val="clear" w:color="auto" w:fill="auto"/>
          </w:tcPr>
          <w:p w:rsidR="00D82060" w:rsidRPr="002C2FBD" w:rsidRDefault="00D82060" w:rsidP="002C2FBD">
            <w:pPr>
              <w:spacing w:after="0" w:line="240" w:lineRule="auto"/>
              <w:rPr>
                <w:rFonts w:ascii="Times New Roman" w:hAnsi="Times New Roman" w:cs="Times New Roman"/>
              </w:rPr>
            </w:pPr>
          </w:p>
        </w:tc>
        <w:tc>
          <w:tcPr>
            <w:tcW w:w="1496" w:type="dxa"/>
            <w:gridSpan w:val="3"/>
            <w:shd w:val="clear" w:color="auto" w:fill="auto"/>
          </w:tcPr>
          <w:p w:rsidR="00D82060" w:rsidRPr="002C2FBD" w:rsidRDefault="006B092B" w:rsidP="002C2FBD">
            <w:pPr>
              <w:spacing w:after="0" w:line="240" w:lineRule="auto"/>
              <w:rPr>
                <w:rFonts w:ascii="Times New Roman" w:hAnsi="Times New Roman" w:cs="Times New Roman"/>
              </w:rPr>
            </w:pPr>
            <w:r>
              <w:rPr>
                <w:rFonts w:ascii="Times New Roman" w:hAnsi="Times New Roman" w:cs="Times New Roman"/>
              </w:rPr>
              <w:t xml:space="preserve">Тесты из </w:t>
            </w:r>
            <w:proofErr w:type="spellStart"/>
            <w:r>
              <w:rPr>
                <w:rFonts w:ascii="Times New Roman" w:hAnsi="Times New Roman" w:cs="Times New Roman"/>
              </w:rPr>
              <w:t>КИМов</w:t>
            </w:r>
            <w:proofErr w:type="spellEnd"/>
            <w:r>
              <w:rPr>
                <w:rFonts w:ascii="Times New Roman" w:hAnsi="Times New Roman" w:cs="Times New Roman"/>
              </w:rPr>
              <w:t xml:space="preserve"> ГИА</w:t>
            </w:r>
          </w:p>
        </w:tc>
        <w:tc>
          <w:tcPr>
            <w:tcW w:w="1194" w:type="dxa"/>
            <w:gridSpan w:val="3"/>
            <w:shd w:val="clear" w:color="auto" w:fill="auto"/>
          </w:tcPr>
          <w:p w:rsidR="00D82060" w:rsidRPr="002C2FBD" w:rsidRDefault="00D82060" w:rsidP="002C2FBD">
            <w:pPr>
              <w:spacing w:after="0" w:line="240" w:lineRule="auto"/>
              <w:rPr>
                <w:rFonts w:ascii="Times New Roman" w:hAnsi="Times New Roman" w:cs="Times New Roman"/>
              </w:rPr>
            </w:pPr>
          </w:p>
        </w:tc>
      </w:tr>
      <w:tr w:rsidR="00D82060" w:rsidRPr="0095678B" w:rsidTr="002C2FBD">
        <w:tc>
          <w:tcPr>
            <w:tcW w:w="853" w:type="dxa"/>
            <w:shd w:val="clear" w:color="auto" w:fill="auto"/>
          </w:tcPr>
          <w:p w:rsidR="00D82060" w:rsidRPr="002C2FBD" w:rsidRDefault="006B092B" w:rsidP="002C2FBD">
            <w:pPr>
              <w:spacing w:after="0" w:line="240" w:lineRule="auto"/>
              <w:jc w:val="center"/>
              <w:rPr>
                <w:rFonts w:ascii="Times New Roman" w:hAnsi="Times New Roman" w:cs="Times New Roman"/>
              </w:rPr>
            </w:pPr>
            <w:r>
              <w:rPr>
                <w:rFonts w:ascii="Times New Roman" w:hAnsi="Times New Roman" w:cs="Times New Roman"/>
              </w:rPr>
              <w:lastRenderedPageBreak/>
              <w:t>83.</w:t>
            </w:r>
          </w:p>
        </w:tc>
        <w:tc>
          <w:tcPr>
            <w:tcW w:w="2247" w:type="dxa"/>
            <w:gridSpan w:val="2"/>
            <w:shd w:val="clear" w:color="auto" w:fill="auto"/>
          </w:tcPr>
          <w:p w:rsidR="006B092B" w:rsidRPr="006B092B" w:rsidRDefault="006B092B" w:rsidP="006B092B">
            <w:pPr>
              <w:autoSpaceDE w:val="0"/>
              <w:autoSpaceDN w:val="0"/>
              <w:adjustRightInd w:val="0"/>
              <w:spacing w:after="0" w:line="240" w:lineRule="auto"/>
              <w:ind w:left="30" w:right="30"/>
              <w:rPr>
                <w:rFonts w:ascii="Times New Roman" w:hAnsi="Times New Roman"/>
                <w:bCs/>
              </w:rPr>
            </w:pPr>
            <w:r w:rsidRPr="006B092B">
              <w:rPr>
                <w:rFonts w:ascii="Times New Roman" w:hAnsi="Times New Roman"/>
                <w:bCs/>
              </w:rPr>
              <w:t>Урок-зачет по теме “Сложное предложение” с использованием материалов ГИА.</w:t>
            </w:r>
          </w:p>
          <w:p w:rsidR="006B092B" w:rsidRPr="0030781F" w:rsidRDefault="006B092B" w:rsidP="006B092B">
            <w:pPr>
              <w:autoSpaceDE w:val="0"/>
              <w:autoSpaceDN w:val="0"/>
              <w:adjustRightInd w:val="0"/>
              <w:spacing w:after="0" w:line="240" w:lineRule="auto"/>
              <w:ind w:left="30" w:right="30"/>
              <w:rPr>
                <w:rFonts w:ascii="Times New Roman" w:hAnsi="Times New Roman"/>
                <w:b/>
                <w:bCs/>
                <w:sz w:val="24"/>
                <w:szCs w:val="24"/>
              </w:rPr>
            </w:pPr>
          </w:p>
          <w:p w:rsidR="00D82060" w:rsidRPr="006B092B" w:rsidRDefault="006B092B" w:rsidP="006B092B">
            <w:pPr>
              <w:spacing w:after="0" w:line="240" w:lineRule="auto"/>
              <w:rPr>
                <w:rFonts w:ascii="Times New Roman" w:hAnsi="Times New Roman" w:cs="Times New Roman"/>
                <w:sz w:val="20"/>
                <w:szCs w:val="20"/>
              </w:rPr>
            </w:pPr>
            <w:r w:rsidRPr="006B092B">
              <w:rPr>
                <w:rFonts w:ascii="Times New Roman" w:hAnsi="Times New Roman"/>
                <w:b/>
                <w:i/>
                <w:sz w:val="20"/>
                <w:szCs w:val="20"/>
              </w:rPr>
              <w:t xml:space="preserve">Цель: </w:t>
            </w:r>
            <w:r w:rsidRPr="006B092B">
              <w:rPr>
                <w:rFonts w:ascii="Times New Roman" w:hAnsi="Times New Roman"/>
                <w:sz w:val="20"/>
                <w:szCs w:val="20"/>
              </w:rPr>
              <w:t>выявить уровень усвоения темы “Сложное предложение” с точки зрения знания теории, приобретения пунктуационных навыков, навыков синтаксического разбора, лингвистического анализа текста, правильного употребления в речи.</w:t>
            </w:r>
          </w:p>
        </w:tc>
        <w:tc>
          <w:tcPr>
            <w:tcW w:w="935" w:type="dxa"/>
            <w:gridSpan w:val="3"/>
            <w:shd w:val="clear" w:color="auto" w:fill="auto"/>
          </w:tcPr>
          <w:p w:rsidR="00D82060" w:rsidRPr="002C2FBD" w:rsidRDefault="00D82060" w:rsidP="002C2FBD">
            <w:pPr>
              <w:spacing w:after="0" w:line="240" w:lineRule="auto"/>
              <w:jc w:val="center"/>
              <w:rPr>
                <w:rFonts w:ascii="Times New Roman" w:hAnsi="Times New Roman" w:cs="Times New Roman"/>
              </w:rPr>
            </w:pPr>
            <w:r w:rsidRPr="002C2FBD">
              <w:rPr>
                <w:rFonts w:ascii="Times New Roman" w:hAnsi="Times New Roman" w:cs="Times New Roman"/>
              </w:rPr>
              <w:t>1</w:t>
            </w:r>
          </w:p>
        </w:tc>
        <w:tc>
          <w:tcPr>
            <w:tcW w:w="1122" w:type="dxa"/>
            <w:gridSpan w:val="2"/>
            <w:shd w:val="clear" w:color="auto" w:fill="auto"/>
          </w:tcPr>
          <w:p w:rsidR="00D82060" w:rsidRPr="002C2FBD" w:rsidRDefault="006B092B" w:rsidP="002C2FBD">
            <w:pPr>
              <w:spacing w:after="0" w:line="240" w:lineRule="auto"/>
              <w:jc w:val="center"/>
              <w:rPr>
                <w:rFonts w:ascii="Times New Roman" w:hAnsi="Times New Roman" w:cs="Times New Roman"/>
              </w:rPr>
            </w:pPr>
            <w:r>
              <w:rPr>
                <w:rFonts w:ascii="Times New Roman" w:hAnsi="Times New Roman" w:cs="Times New Roman"/>
              </w:rPr>
              <w:t>Урок -зачет</w:t>
            </w:r>
          </w:p>
        </w:tc>
        <w:tc>
          <w:tcPr>
            <w:tcW w:w="2431" w:type="dxa"/>
            <w:shd w:val="clear" w:color="auto" w:fill="auto"/>
          </w:tcPr>
          <w:p w:rsidR="006B092B" w:rsidRPr="006B092B" w:rsidRDefault="006B092B" w:rsidP="006B092B">
            <w:pPr>
              <w:autoSpaceDE w:val="0"/>
              <w:autoSpaceDN w:val="0"/>
              <w:adjustRightInd w:val="0"/>
              <w:spacing w:after="0" w:line="240" w:lineRule="auto"/>
              <w:ind w:left="30" w:right="30"/>
              <w:rPr>
                <w:rFonts w:ascii="Times New Roman" w:hAnsi="Times New Roman"/>
              </w:rPr>
            </w:pPr>
            <w:r w:rsidRPr="006B092B">
              <w:rPr>
                <w:rFonts w:ascii="Times New Roman" w:hAnsi="Times New Roman"/>
                <w:b/>
                <w:bCs/>
                <w:i/>
              </w:rPr>
              <w:t>Знать:</w:t>
            </w:r>
            <w:r w:rsidRPr="006B092B">
              <w:rPr>
                <w:rFonts w:ascii="Times New Roman" w:hAnsi="Times New Roman"/>
              </w:rPr>
              <w:t xml:space="preserve"> основные группы сложных предложений, их отличительные признаки, особенности предложений </w:t>
            </w:r>
          </w:p>
          <w:p w:rsidR="006B092B" w:rsidRPr="006B092B" w:rsidRDefault="006B092B" w:rsidP="006B092B">
            <w:pPr>
              <w:autoSpaceDE w:val="0"/>
              <w:autoSpaceDN w:val="0"/>
              <w:adjustRightInd w:val="0"/>
              <w:spacing w:after="0" w:line="240" w:lineRule="auto"/>
              <w:ind w:left="30" w:right="30"/>
              <w:rPr>
                <w:rFonts w:ascii="Times New Roman" w:hAnsi="Times New Roman"/>
              </w:rPr>
            </w:pPr>
            <w:r w:rsidRPr="006B092B">
              <w:rPr>
                <w:rFonts w:ascii="Times New Roman" w:hAnsi="Times New Roman"/>
              </w:rPr>
              <w:t>с разными видами связей.</w:t>
            </w:r>
          </w:p>
          <w:p w:rsidR="00D82060" w:rsidRPr="002C2FBD" w:rsidRDefault="006B092B" w:rsidP="006B092B">
            <w:pPr>
              <w:spacing w:after="0" w:line="240" w:lineRule="auto"/>
              <w:rPr>
                <w:rFonts w:ascii="Times New Roman" w:hAnsi="Times New Roman" w:cs="Times New Roman"/>
              </w:rPr>
            </w:pPr>
            <w:r w:rsidRPr="006B092B">
              <w:rPr>
                <w:rFonts w:ascii="Times New Roman" w:hAnsi="Times New Roman"/>
                <w:b/>
                <w:bCs/>
                <w:i/>
              </w:rPr>
              <w:t>Уметь:</w:t>
            </w:r>
            <w:r w:rsidRPr="006B092B">
              <w:rPr>
                <w:rFonts w:ascii="Times New Roman" w:hAnsi="Times New Roman"/>
              </w:rPr>
              <w:t xml:space="preserve"> соблюдать в практике письма основные правила пунктуации, нормы построения СП, употребления в речи, производить пунктуационный и синтаксический разбор.</w:t>
            </w:r>
          </w:p>
        </w:tc>
        <w:tc>
          <w:tcPr>
            <w:tcW w:w="2244" w:type="dxa"/>
            <w:gridSpan w:val="3"/>
            <w:shd w:val="clear" w:color="auto" w:fill="auto"/>
          </w:tcPr>
          <w:p w:rsidR="00D82060" w:rsidRPr="002C2FBD" w:rsidRDefault="006B092B" w:rsidP="002C2FBD">
            <w:pPr>
              <w:spacing w:after="0" w:line="240" w:lineRule="auto"/>
              <w:rPr>
                <w:rFonts w:ascii="Times New Roman" w:hAnsi="Times New Roman" w:cs="Times New Roman"/>
              </w:rPr>
            </w:pPr>
            <w:r>
              <w:rPr>
                <w:rFonts w:ascii="Times New Roman" w:hAnsi="Times New Roman" w:cs="Times New Roman"/>
              </w:rPr>
              <w:t>Р</w:t>
            </w:r>
            <w:r w:rsidR="00D82060" w:rsidRPr="002C2FBD">
              <w:rPr>
                <w:rFonts w:ascii="Times New Roman" w:hAnsi="Times New Roman" w:cs="Times New Roman"/>
              </w:rPr>
              <w:t>абота с раздаточным материалом</w:t>
            </w:r>
            <w:r>
              <w:rPr>
                <w:rFonts w:ascii="Times New Roman" w:hAnsi="Times New Roman" w:cs="Times New Roman"/>
              </w:rPr>
              <w:t xml:space="preserve"> – вариантами </w:t>
            </w:r>
            <w:proofErr w:type="spellStart"/>
            <w:r>
              <w:rPr>
                <w:rFonts w:ascii="Times New Roman" w:hAnsi="Times New Roman" w:cs="Times New Roman"/>
              </w:rPr>
              <w:t>КИМов</w:t>
            </w:r>
            <w:proofErr w:type="spellEnd"/>
            <w:r>
              <w:rPr>
                <w:rFonts w:ascii="Times New Roman" w:hAnsi="Times New Roman" w:cs="Times New Roman"/>
              </w:rPr>
              <w:t>.</w:t>
            </w:r>
          </w:p>
        </w:tc>
        <w:tc>
          <w:tcPr>
            <w:tcW w:w="1870" w:type="dxa"/>
            <w:gridSpan w:val="3"/>
            <w:shd w:val="clear" w:color="auto" w:fill="auto"/>
          </w:tcPr>
          <w:p w:rsidR="00D82060" w:rsidRPr="002C2FBD" w:rsidRDefault="006B092B" w:rsidP="002C2FBD">
            <w:pPr>
              <w:spacing w:after="0" w:line="240" w:lineRule="auto"/>
              <w:rPr>
                <w:rFonts w:ascii="Times New Roman" w:hAnsi="Times New Roman" w:cs="Times New Roman"/>
              </w:rPr>
            </w:pPr>
            <w:r>
              <w:rPr>
                <w:rFonts w:ascii="Times New Roman" w:hAnsi="Times New Roman" w:cs="Times New Roman"/>
              </w:rPr>
              <w:t xml:space="preserve">Решение </w:t>
            </w:r>
            <w:proofErr w:type="spellStart"/>
            <w:r>
              <w:rPr>
                <w:rFonts w:ascii="Times New Roman" w:hAnsi="Times New Roman" w:cs="Times New Roman"/>
              </w:rPr>
              <w:t>КИМов</w:t>
            </w:r>
            <w:proofErr w:type="spellEnd"/>
            <w:r>
              <w:rPr>
                <w:rFonts w:ascii="Times New Roman" w:hAnsi="Times New Roman" w:cs="Times New Roman"/>
              </w:rPr>
              <w:t>.</w:t>
            </w:r>
          </w:p>
        </w:tc>
        <w:tc>
          <w:tcPr>
            <w:tcW w:w="1870" w:type="dxa"/>
            <w:gridSpan w:val="3"/>
            <w:shd w:val="clear" w:color="auto" w:fill="auto"/>
          </w:tcPr>
          <w:p w:rsidR="00D82060" w:rsidRPr="002C2FBD" w:rsidRDefault="00D82060" w:rsidP="002C2FBD">
            <w:pPr>
              <w:spacing w:after="0" w:line="240" w:lineRule="auto"/>
              <w:rPr>
                <w:rFonts w:ascii="Times New Roman" w:hAnsi="Times New Roman" w:cs="Times New Roman"/>
              </w:rPr>
            </w:pPr>
          </w:p>
        </w:tc>
        <w:tc>
          <w:tcPr>
            <w:tcW w:w="1496" w:type="dxa"/>
            <w:gridSpan w:val="3"/>
            <w:shd w:val="clear" w:color="auto" w:fill="auto"/>
          </w:tcPr>
          <w:p w:rsidR="00D82060" w:rsidRPr="002C2FBD" w:rsidRDefault="006B092B" w:rsidP="002C2FBD">
            <w:pPr>
              <w:spacing w:after="0" w:line="240" w:lineRule="auto"/>
              <w:rPr>
                <w:rFonts w:ascii="Times New Roman" w:hAnsi="Times New Roman" w:cs="Times New Roman"/>
              </w:rPr>
            </w:pPr>
            <w:r>
              <w:rPr>
                <w:rFonts w:ascii="Times New Roman" w:hAnsi="Times New Roman" w:cs="Times New Roman"/>
              </w:rPr>
              <w:t>Упр.256</w:t>
            </w:r>
          </w:p>
        </w:tc>
        <w:tc>
          <w:tcPr>
            <w:tcW w:w="1194" w:type="dxa"/>
            <w:gridSpan w:val="3"/>
            <w:shd w:val="clear" w:color="auto" w:fill="auto"/>
          </w:tcPr>
          <w:p w:rsidR="00D82060" w:rsidRPr="002C2FBD" w:rsidRDefault="00D82060" w:rsidP="002C2FBD">
            <w:pPr>
              <w:spacing w:after="0" w:line="240" w:lineRule="auto"/>
              <w:rPr>
                <w:rFonts w:ascii="Times New Roman" w:hAnsi="Times New Roman" w:cs="Times New Roman"/>
              </w:rPr>
            </w:pPr>
          </w:p>
        </w:tc>
      </w:tr>
      <w:tr w:rsidR="006B092B" w:rsidRPr="0095678B" w:rsidTr="006B092B">
        <w:tc>
          <w:tcPr>
            <w:tcW w:w="853" w:type="dxa"/>
            <w:shd w:val="clear" w:color="auto" w:fill="FABF8F" w:themeFill="accent6" w:themeFillTint="99"/>
          </w:tcPr>
          <w:p w:rsidR="006B092B" w:rsidRDefault="006B092B" w:rsidP="002C2FBD">
            <w:pPr>
              <w:spacing w:after="0" w:line="240" w:lineRule="auto"/>
              <w:jc w:val="center"/>
              <w:rPr>
                <w:rFonts w:ascii="Times New Roman" w:hAnsi="Times New Roman" w:cs="Times New Roman"/>
              </w:rPr>
            </w:pPr>
            <w:r>
              <w:rPr>
                <w:rFonts w:ascii="Times New Roman" w:hAnsi="Times New Roman" w:cs="Times New Roman"/>
              </w:rPr>
              <w:t>84.</w:t>
            </w:r>
          </w:p>
        </w:tc>
        <w:tc>
          <w:tcPr>
            <w:tcW w:w="2247" w:type="dxa"/>
            <w:gridSpan w:val="2"/>
            <w:shd w:val="clear" w:color="auto" w:fill="FABF8F" w:themeFill="accent6" w:themeFillTint="99"/>
          </w:tcPr>
          <w:p w:rsidR="006B092B" w:rsidRDefault="006B092B" w:rsidP="006B092B">
            <w:pPr>
              <w:autoSpaceDE w:val="0"/>
              <w:autoSpaceDN w:val="0"/>
              <w:adjustRightInd w:val="0"/>
              <w:spacing w:after="0" w:line="240" w:lineRule="auto"/>
              <w:ind w:left="30" w:right="30"/>
              <w:rPr>
                <w:rFonts w:ascii="Times New Roman" w:hAnsi="Times New Roman"/>
                <w:bCs/>
              </w:rPr>
            </w:pPr>
            <w:r w:rsidRPr="006B092B">
              <w:rPr>
                <w:rFonts w:ascii="Times New Roman" w:hAnsi="Times New Roman"/>
                <w:bCs/>
              </w:rPr>
              <w:t>Сжатое изложение  / по материалам ГИА/</w:t>
            </w:r>
            <w:r>
              <w:rPr>
                <w:rFonts w:ascii="Times New Roman" w:hAnsi="Times New Roman"/>
                <w:bCs/>
              </w:rPr>
              <w:t>.</w:t>
            </w:r>
          </w:p>
          <w:p w:rsidR="006B092B" w:rsidRDefault="006B092B" w:rsidP="006B092B">
            <w:pPr>
              <w:autoSpaceDE w:val="0"/>
              <w:autoSpaceDN w:val="0"/>
              <w:adjustRightInd w:val="0"/>
              <w:spacing w:after="0" w:line="240" w:lineRule="auto"/>
              <w:ind w:left="30" w:right="30"/>
              <w:rPr>
                <w:rFonts w:ascii="Times New Roman" w:hAnsi="Times New Roman"/>
                <w:bCs/>
              </w:rPr>
            </w:pPr>
          </w:p>
          <w:p w:rsidR="006B092B" w:rsidRPr="006B092B" w:rsidRDefault="006B092B" w:rsidP="006B092B">
            <w:pPr>
              <w:autoSpaceDE w:val="0"/>
              <w:autoSpaceDN w:val="0"/>
              <w:adjustRightInd w:val="0"/>
              <w:spacing w:after="0" w:line="240" w:lineRule="auto"/>
              <w:ind w:left="30" w:right="30"/>
              <w:rPr>
                <w:rFonts w:ascii="Times New Roman" w:hAnsi="Times New Roman"/>
                <w:bCs/>
              </w:rPr>
            </w:pPr>
            <w:r w:rsidRPr="0030781F">
              <w:rPr>
                <w:rFonts w:ascii="Times New Roman" w:hAnsi="Times New Roman"/>
                <w:sz w:val="24"/>
                <w:szCs w:val="24"/>
              </w:rPr>
              <w:t xml:space="preserve"> </w:t>
            </w:r>
            <w:r w:rsidRPr="006B092B">
              <w:rPr>
                <w:rFonts w:ascii="Times New Roman" w:hAnsi="Times New Roman"/>
                <w:b/>
                <w:i/>
                <w:sz w:val="20"/>
                <w:szCs w:val="20"/>
              </w:rPr>
              <w:t>Цель:</w:t>
            </w:r>
            <w:r w:rsidRPr="006B092B">
              <w:rPr>
                <w:rFonts w:ascii="Times New Roman" w:hAnsi="Times New Roman"/>
                <w:sz w:val="20"/>
                <w:szCs w:val="20"/>
              </w:rPr>
              <w:t xml:space="preserve"> совершенствовать навык сжатого изложения.</w:t>
            </w:r>
            <w:r w:rsidRPr="0030781F">
              <w:rPr>
                <w:rFonts w:ascii="Times New Roman" w:hAnsi="Times New Roman"/>
                <w:sz w:val="24"/>
                <w:szCs w:val="24"/>
              </w:rPr>
              <w:t xml:space="preserve">  </w:t>
            </w:r>
          </w:p>
        </w:tc>
        <w:tc>
          <w:tcPr>
            <w:tcW w:w="935" w:type="dxa"/>
            <w:gridSpan w:val="3"/>
            <w:shd w:val="clear" w:color="auto" w:fill="FABF8F" w:themeFill="accent6" w:themeFillTint="99"/>
          </w:tcPr>
          <w:p w:rsidR="006B092B" w:rsidRPr="002C2FBD" w:rsidRDefault="006B092B" w:rsidP="002C2FBD">
            <w:pPr>
              <w:spacing w:after="0" w:line="240" w:lineRule="auto"/>
              <w:jc w:val="center"/>
              <w:rPr>
                <w:rFonts w:ascii="Times New Roman" w:hAnsi="Times New Roman" w:cs="Times New Roman"/>
              </w:rPr>
            </w:pPr>
            <w:r>
              <w:rPr>
                <w:rFonts w:ascii="Times New Roman" w:hAnsi="Times New Roman" w:cs="Times New Roman"/>
              </w:rPr>
              <w:t>2</w:t>
            </w:r>
          </w:p>
        </w:tc>
        <w:tc>
          <w:tcPr>
            <w:tcW w:w="1122" w:type="dxa"/>
            <w:gridSpan w:val="2"/>
            <w:shd w:val="clear" w:color="auto" w:fill="FABF8F" w:themeFill="accent6" w:themeFillTint="99"/>
          </w:tcPr>
          <w:p w:rsidR="006B092B" w:rsidRDefault="006B092B" w:rsidP="002C2FBD">
            <w:pPr>
              <w:spacing w:after="0" w:line="240" w:lineRule="auto"/>
              <w:jc w:val="center"/>
              <w:rPr>
                <w:rFonts w:ascii="Times New Roman" w:hAnsi="Times New Roman" w:cs="Times New Roman"/>
              </w:rPr>
            </w:pPr>
            <w:r>
              <w:rPr>
                <w:rFonts w:ascii="Times New Roman" w:hAnsi="Times New Roman" w:cs="Times New Roman"/>
              </w:rPr>
              <w:t>Урок развития речи</w:t>
            </w:r>
          </w:p>
        </w:tc>
        <w:tc>
          <w:tcPr>
            <w:tcW w:w="2431" w:type="dxa"/>
            <w:shd w:val="clear" w:color="auto" w:fill="FABF8F" w:themeFill="accent6" w:themeFillTint="99"/>
          </w:tcPr>
          <w:p w:rsidR="006B092B" w:rsidRPr="006B092B" w:rsidRDefault="006B092B" w:rsidP="006B092B">
            <w:pPr>
              <w:autoSpaceDE w:val="0"/>
              <w:autoSpaceDN w:val="0"/>
              <w:adjustRightInd w:val="0"/>
              <w:spacing w:after="0" w:line="240" w:lineRule="auto"/>
              <w:ind w:left="30" w:right="30"/>
              <w:rPr>
                <w:rFonts w:ascii="Times New Roman" w:hAnsi="Times New Roman"/>
                <w:b/>
                <w:bCs/>
                <w:i/>
              </w:rPr>
            </w:pPr>
            <w:r w:rsidRPr="006B092B">
              <w:rPr>
                <w:rFonts w:ascii="Times New Roman" w:hAnsi="Times New Roman"/>
                <w:b/>
                <w:bCs/>
                <w:i/>
              </w:rPr>
              <w:t xml:space="preserve">Уметь: </w:t>
            </w:r>
            <w:r w:rsidRPr="006B092B">
              <w:rPr>
                <w:rFonts w:ascii="Times New Roman" w:hAnsi="Times New Roman"/>
              </w:rPr>
              <w:t>составлять план, определять тип  и стиль речи текста, сжато его излагать, самостоятельно редактировать и творчески перерабатывать собственный текст.</w:t>
            </w:r>
            <w:r w:rsidRPr="006B092B">
              <w:rPr>
                <w:rFonts w:ascii="Times New Roman" w:hAnsi="Times New Roman"/>
              </w:rPr>
              <w:br/>
            </w:r>
          </w:p>
        </w:tc>
        <w:tc>
          <w:tcPr>
            <w:tcW w:w="2244" w:type="dxa"/>
            <w:gridSpan w:val="3"/>
            <w:shd w:val="clear" w:color="auto" w:fill="FABF8F" w:themeFill="accent6" w:themeFillTint="99"/>
          </w:tcPr>
          <w:p w:rsidR="006B092B" w:rsidRPr="006B092B" w:rsidRDefault="006B092B" w:rsidP="002C2FBD">
            <w:pPr>
              <w:spacing w:after="0" w:line="240" w:lineRule="auto"/>
              <w:rPr>
                <w:rFonts w:ascii="Times New Roman" w:hAnsi="Times New Roman" w:cs="Times New Roman"/>
              </w:rPr>
            </w:pPr>
            <w:r w:rsidRPr="006B092B">
              <w:rPr>
                <w:rFonts w:ascii="Times New Roman" w:hAnsi="Times New Roman"/>
              </w:rPr>
              <w:lastRenderedPageBreak/>
              <w:t xml:space="preserve">План как вид информационной переработки текста. Адекватное восприятие устной речи и способность передать содержание прослушанного текста в сжатом виде </w:t>
            </w:r>
            <w:r w:rsidRPr="006B092B">
              <w:rPr>
                <w:rFonts w:ascii="Times New Roman" w:hAnsi="Times New Roman"/>
              </w:rPr>
              <w:lastRenderedPageBreak/>
              <w:t>в соответствии с целью учебного задания.</w:t>
            </w:r>
          </w:p>
        </w:tc>
        <w:tc>
          <w:tcPr>
            <w:tcW w:w="1870" w:type="dxa"/>
            <w:gridSpan w:val="3"/>
            <w:shd w:val="clear" w:color="auto" w:fill="FABF8F" w:themeFill="accent6" w:themeFillTint="99"/>
          </w:tcPr>
          <w:p w:rsidR="006B092B" w:rsidRDefault="006B092B" w:rsidP="002C2FBD">
            <w:pPr>
              <w:spacing w:after="0" w:line="240" w:lineRule="auto"/>
              <w:rPr>
                <w:rFonts w:ascii="Times New Roman" w:hAnsi="Times New Roman" w:cs="Times New Roman"/>
              </w:rPr>
            </w:pPr>
            <w:r>
              <w:rPr>
                <w:rFonts w:ascii="Times New Roman" w:hAnsi="Times New Roman" w:cs="Times New Roman"/>
              </w:rPr>
              <w:lastRenderedPageBreak/>
              <w:t>Написание изложения.</w:t>
            </w:r>
          </w:p>
        </w:tc>
        <w:tc>
          <w:tcPr>
            <w:tcW w:w="1870" w:type="dxa"/>
            <w:gridSpan w:val="3"/>
            <w:shd w:val="clear" w:color="auto" w:fill="FABF8F" w:themeFill="accent6" w:themeFillTint="99"/>
          </w:tcPr>
          <w:p w:rsidR="006B092B" w:rsidRPr="002C2FBD" w:rsidRDefault="006B092B" w:rsidP="002C2FBD">
            <w:pPr>
              <w:spacing w:after="0" w:line="240" w:lineRule="auto"/>
              <w:rPr>
                <w:rFonts w:ascii="Times New Roman" w:hAnsi="Times New Roman" w:cs="Times New Roman"/>
              </w:rPr>
            </w:pPr>
          </w:p>
        </w:tc>
        <w:tc>
          <w:tcPr>
            <w:tcW w:w="1496" w:type="dxa"/>
            <w:gridSpan w:val="3"/>
            <w:shd w:val="clear" w:color="auto" w:fill="FABF8F" w:themeFill="accent6" w:themeFillTint="99"/>
          </w:tcPr>
          <w:p w:rsidR="006B092B" w:rsidRDefault="006B092B" w:rsidP="002C2FBD">
            <w:pPr>
              <w:spacing w:after="0" w:line="240" w:lineRule="auto"/>
              <w:rPr>
                <w:rFonts w:ascii="Times New Roman" w:hAnsi="Times New Roman" w:cs="Times New Roman"/>
              </w:rPr>
            </w:pPr>
          </w:p>
        </w:tc>
        <w:tc>
          <w:tcPr>
            <w:tcW w:w="1194" w:type="dxa"/>
            <w:gridSpan w:val="3"/>
            <w:shd w:val="clear" w:color="auto" w:fill="FABF8F" w:themeFill="accent6" w:themeFillTint="99"/>
          </w:tcPr>
          <w:p w:rsidR="006B092B" w:rsidRPr="002C2FBD" w:rsidRDefault="006B092B" w:rsidP="002C2FBD">
            <w:pPr>
              <w:spacing w:after="0" w:line="240" w:lineRule="auto"/>
              <w:rPr>
                <w:rFonts w:ascii="Times New Roman" w:hAnsi="Times New Roman" w:cs="Times New Roman"/>
              </w:rPr>
            </w:pPr>
          </w:p>
        </w:tc>
      </w:tr>
      <w:tr w:rsidR="00D82060" w:rsidRPr="0095678B" w:rsidTr="002C2FBD">
        <w:tc>
          <w:tcPr>
            <w:tcW w:w="853" w:type="dxa"/>
            <w:shd w:val="clear" w:color="auto" w:fill="auto"/>
          </w:tcPr>
          <w:p w:rsidR="00D82060" w:rsidRPr="002C2FBD" w:rsidRDefault="00D82060" w:rsidP="002C2FBD">
            <w:pPr>
              <w:spacing w:after="0" w:line="240" w:lineRule="auto"/>
              <w:jc w:val="center"/>
              <w:rPr>
                <w:rFonts w:ascii="Times New Roman" w:hAnsi="Times New Roman" w:cs="Times New Roman"/>
              </w:rPr>
            </w:pPr>
          </w:p>
          <w:p w:rsidR="00D82060" w:rsidRPr="002C2FBD" w:rsidRDefault="006B092B" w:rsidP="002C2FBD">
            <w:pPr>
              <w:spacing w:after="0" w:line="240" w:lineRule="auto"/>
              <w:jc w:val="center"/>
              <w:rPr>
                <w:rFonts w:ascii="Times New Roman" w:hAnsi="Times New Roman" w:cs="Times New Roman"/>
              </w:rPr>
            </w:pPr>
            <w:r>
              <w:rPr>
                <w:rFonts w:ascii="Times New Roman" w:hAnsi="Times New Roman" w:cs="Times New Roman"/>
              </w:rPr>
              <w:t>85.</w:t>
            </w:r>
          </w:p>
        </w:tc>
        <w:tc>
          <w:tcPr>
            <w:tcW w:w="2247" w:type="dxa"/>
            <w:gridSpan w:val="2"/>
            <w:shd w:val="clear" w:color="auto" w:fill="auto"/>
          </w:tcPr>
          <w:p w:rsidR="00D82060" w:rsidRPr="002C2FBD" w:rsidRDefault="00D82060" w:rsidP="002C2FBD">
            <w:pPr>
              <w:spacing w:after="0" w:line="240" w:lineRule="auto"/>
              <w:rPr>
                <w:rFonts w:ascii="Times New Roman" w:hAnsi="Times New Roman" w:cs="Times New Roman"/>
              </w:rPr>
            </w:pPr>
            <w:r w:rsidRPr="002C2FBD">
              <w:rPr>
                <w:rFonts w:ascii="Times New Roman" w:hAnsi="Times New Roman" w:cs="Times New Roman"/>
              </w:rPr>
              <w:t>Авторские знаки препинания</w:t>
            </w:r>
          </w:p>
        </w:tc>
        <w:tc>
          <w:tcPr>
            <w:tcW w:w="935" w:type="dxa"/>
            <w:gridSpan w:val="3"/>
            <w:shd w:val="clear" w:color="auto" w:fill="auto"/>
          </w:tcPr>
          <w:p w:rsidR="00D82060" w:rsidRPr="002C2FBD" w:rsidRDefault="00D82060" w:rsidP="002C2FBD">
            <w:pPr>
              <w:spacing w:after="0" w:line="240" w:lineRule="auto"/>
              <w:jc w:val="center"/>
              <w:rPr>
                <w:rFonts w:ascii="Times New Roman" w:hAnsi="Times New Roman" w:cs="Times New Roman"/>
              </w:rPr>
            </w:pPr>
            <w:r w:rsidRPr="002C2FBD">
              <w:rPr>
                <w:rFonts w:ascii="Times New Roman" w:hAnsi="Times New Roman" w:cs="Times New Roman"/>
              </w:rPr>
              <w:t>1</w:t>
            </w:r>
          </w:p>
        </w:tc>
        <w:tc>
          <w:tcPr>
            <w:tcW w:w="1122" w:type="dxa"/>
            <w:gridSpan w:val="2"/>
            <w:shd w:val="clear" w:color="auto" w:fill="auto"/>
          </w:tcPr>
          <w:p w:rsidR="00D82060" w:rsidRPr="002C2FBD" w:rsidRDefault="00D82060" w:rsidP="002C2FBD">
            <w:pPr>
              <w:spacing w:after="0" w:line="240" w:lineRule="auto"/>
              <w:jc w:val="center"/>
              <w:rPr>
                <w:rFonts w:ascii="Times New Roman" w:hAnsi="Times New Roman" w:cs="Times New Roman"/>
              </w:rPr>
            </w:pPr>
            <w:proofErr w:type="spellStart"/>
            <w:r w:rsidRPr="002C2FBD">
              <w:rPr>
                <w:rFonts w:ascii="Times New Roman" w:hAnsi="Times New Roman" w:cs="Times New Roman"/>
              </w:rPr>
              <w:t>Комби-ниро</w:t>
            </w:r>
            <w:proofErr w:type="spellEnd"/>
            <w:r w:rsidRPr="002C2FBD">
              <w:rPr>
                <w:rFonts w:ascii="Times New Roman" w:hAnsi="Times New Roman" w:cs="Times New Roman"/>
              </w:rPr>
              <w:t xml:space="preserve"> –ванный урок</w:t>
            </w:r>
          </w:p>
        </w:tc>
        <w:tc>
          <w:tcPr>
            <w:tcW w:w="2431" w:type="dxa"/>
            <w:shd w:val="clear" w:color="auto" w:fill="auto"/>
          </w:tcPr>
          <w:p w:rsidR="00055DD7" w:rsidRDefault="00D82060" w:rsidP="002C2FBD">
            <w:pPr>
              <w:spacing w:after="0" w:line="240" w:lineRule="auto"/>
              <w:rPr>
                <w:rFonts w:ascii="Times New Roman" w:hAnsi="Times New Roman" w:cs="Times New Roman"/>
              </w:rPr>
            </w:pPr>
            <w:r w:rsidRPr="00055DD7">
              <w:rPr>
                <w:rFonts w:ascii="Times New Roman" w:hAnsi="Times New Roman" w:cs="Times New Roman"/>
                <w:b/>
                <w:i/>
              </w:rPr>
              <w:t>Знать:</w:t>
            </w:r>
            <w:r w:rsidRPr="002C2FBD">
              <w:rPr>
                <w:rFonts w:ascii="Times New Roman" w:hAnsi="Times New Roman" w:cs="Times New Roman"/>
                <w:b/>
              </w:rPr>
              <w:t xml:space="preserve"> </w:t>
            </w:r>
            <w:r w:rsidRPr="002C2FBD">
              <w:rPr>
                <w:rFonts w:ascii="Times New Roman" w:hAnsi="Times New Roman" w:cs="Times New Roman"/>
              </w:rPr>
              <w:t>об авторских знаках препинания, их роли в художественном текс</w:t>
            </w:r>
            <w:r w:rsidR="00055DD7">
              <w:rPr>
                <w:rFonts w:ascii="Times New Roman" w:hAnsi="Times New Roman" w:cs="Times New Roman"/>
              </w:rPr>
              <w:t>те.</w:t>
            </w:r>
          </w:p>
          <w:p w:rsidR="00D82060" w:rsidRPr="002C2FBD" w:rsidRDefault="00D82060" w:rsidP="002C2FBD">
            <w:pPr>
              <w:spacing w:after="0" w:line="240" w:lineRule="auto"/>
              <w:rPr>
                <w:rFonts w:ascii="Times New Roman" w:hAnsi="Times New Roman" w:cs="Times New Roman"/>
                <w:b/>
              </w:rPr>
            </w:pPr>
            <w:r w:rsidRPr="00055DD7">
              <w:rPr>
                <w:rFonts w:ascii="Times New Roman" w:hAnsi="Times New Roman" w:cs="Times New Roman"/>
                <w:i/>
              </w:rPr>
              <w:t xml:space="preserve"> </w:t>
            </w:r>
            <w:r w:rsidR="00055DD7" w:rsidRPr="00055DD7">
              <w:rPr>
                <w:rFonts w:ascii="Times New Roman" w:hAnsi="Times New Roman" w:cs="Times New Roman"/>
                <w:b/>
                <w:i/>
              </w:rPr>
              <w:t>У</w:t>
            </w:r>
            <w:r w:rsidRPr="00055DD7">
              <w:rPr>
                <w:rFonts w:ascii="Times New Roman" w:hAnsi="Times New Roman" w:cs="Times New Roman"/>
                <w:b/>
                <w:i/>
              </w:rPr>
              <w:t>меть:</w:t>
            </w:r>
            <w:r w:rsidRPr="002C2FBD">
              <w:rPr>
                <w:rFonts w:ascii="Times New Roman" w:hAnsi="Times New Roman" w:cs="Times New Roman"/>
                <w:b/>
              </w:rPr>
              <w:t xml:space="preserve"> </w:t>
            </w:r>
            <w:r w:rsidRPr="002C2FBD">
              <w:rPr>
                <w:rFonts w:ascii="Times New Roman" w:hAnsi="Times New Roman" w:cs="Times New Roman"/>
              </w:rPr>
              <w:t>отличать авторские знаки препинания от регулируемых пунктуационными правилами</w:t>
            </w:r>
            <w:r w:rsidR="00055DD7">
              <w:rPr>
                <w:rFonts w:ascii="Times New Roman" w:hAnsi="Times New Roman" w:cs="Times New Roman"/>
              </w:rPr>
              <w:t>.</w:t>
            </w:r>
          </w:p>
        </w:tc>
        <w:tc>
          <w:tcPr>
            <w:tcW w:w="2244" w:type="dxa"/>
            <w:gridSpan w:val="3"/>
            <w:shd w:val="clear" w:color="auto" w:fill="auto"/>
          </w:tcPr>
          <w:p w:rsidR="00D82060" w:rsidRPr="002C2FBD" w:rsidRDefault="00D82060" w:rsidP="002C2FBD">
            <w:pPr>
              <w:spacing w:after="0" w:line="240" w:lineRule="auto"/>
              <w:rPr>
                <w:rFonts w:ascii="Times New Roman" w:hAnsi="Times New Roman" w:cs="Times New Roman"/>
              </w:rPr>
            </w:pPr>
            <w:r w:rsidRPr="002C2FBD">
              <w:rPr>
                <w:rFonts w:ascii="Times New Roman" w:hAnsi="Times New Roman" w:cs="Times New Roman"/>
              </w:rPr>
              <w:t>Объяснительный диктант, практическая работа</w:t>
            </w:r>
            <w:r w:rsidR="00055DD7">
              <w:rPr>
                <w:rFonts w:ascii="Times New Roman" w:hAnsi="Times New Roman" w:cs="Times New Roman"/>
              </w:rPr>
              <w:t>.</w:t>
            </w:r>
          </w:p>
        </w:tc>
        <w:tc>
          <w:tcPr>
            <w:tcW w:w="1870" w:type="dxa"/>
            <w:gridSpan w:val="3"/>
            <w:shd w:val="clear" w:color="auto" w:fill="auto"/>
          </w:tcPr>
          <w:p w:rsidR="00D82060" w:rsidRPr="002C2FBD" w:rsidRDefault="00D82060" w:rsidP="002C2FBD">
            <w:pPr>
              <w:spacing w:after="0" w:line="240" w:lineRule="auto"/>
              <w:rPr>
                <w:rFonts w:ascii="Times New Roman" w:hAnsi="Times New Roman" w:cs="Times New Roman"/>
              </w:rPr>
            </w:pPr>
            <w:r w:rsidRPr="002C2FBD">
              <w:rPr>
                <w:rFonts w:ascii="Times New Roman" w:hAnsi="Times New Roman" w:cs="Times New Roman"/>
              </w:rPr>
              <w:t>Практическая работа</w:t>
            </w:r>
            <w:r w:rsidR="00055DD7">
              <w:rPr>
                <w:rFonts w:ascii="Times New Roman" w:hAnsi="Times New Roman" w:cs="Times New Roman"/>
              </w:rPr>
              <w:t>.</w:t>
            </w:r>
          </w:p>
        </w:tc>
        <w:tc>
          <w:tcPr>
            <w:tcW w:w="1870" w:type="dxa"/>
            <w:gridSpan w:val="3"/>
            <w:shd w:val="clear" w:color="auto" w:fill="auto"/>
          </w:tcPr>
          <w:p w:rsidR="00D82060" w:rsidRPr="002C2FBD" w:rsidRDefault="00D82060" w:rsidP="002C2FBD">
            <w:pPr>
              <w:spacing w:after="0" w:line="240" w:lineRule="auto"/>
              <w:rPr>
                <w:rFonts w:ascii="Times New Roman" w:hAnsi="Times New Roman" w:cs="Times New Roman"/>
              </w:rPr>
            </w:pPr>
            <w:r w:rsidRPr="002C2FBD">
              <w:rPr>
                <w:rFonts w:ascii="Times New Roman" w:hAnsi="Times New Roman" w:cs="Times New Roman"/>
              </w:rPr>
              <w:t>Эпитет, метафора, антитеза, сравнение, инверсия</w:t>
            </w:r>
            <w:r w:rsidR="00055DD7">
              <w:rPr>
                <w:rFonts w:ascii="Times New Roman" w:hAnsi="Times New Roman" w:cs="Times New Roman"/>
              </w:rPr>
              <w:t>.</w:t>
            </w:r>
          </w:p>
        </w:tc>
        <w:tc>
          <w:tcPr>
            <w:tcW w:w="1496" w:type="dxa"/>
            <w:gridSpan w:val="3"/>
            <w:shd w:val="clear" w:color="auto" w:fill="auto"/>
          </w:tcPr>
          <w:p w:rsidR="00D82060" w:rsidRPr="002C2FBD" w:rsidRDefault="00D82060" w:rsidP="002C2FBD">
            <w:pPr>
              <w:spacing w:after="0" w:line="240" w:lineRule="auto"/>
              <w:rPr>
                <w:rFonts w:ascii="Times New Roman" w:hAnsi="Times New Roman" w:cs="Times New Roman"/>
              </w:rPr>
            </w:pPr>
            <w:r w:rsidRPr="002C2FBD">
              <w:rPr>
                <w:rFonts w:ascii="Times New Roman" w:hAnsi="Times New Roman" w:cs="Times New Roman"/>
              </w:rPr>
              <w:t>Сост. раз-</w:t>
            </w:r>
            <w:proofErr w:type="spellStart"/>
            <w:r w:rsidRPr="002C2FBD">
              <w:rPr>
                <w:rFonts w:ascii="Times New Roman" w:hAnsi="Times New Roman" w:cs="Times New Roman"/>
              </w:rPr>
              <w:t>вернутый</w:t>
            </w:r>
            <w:proofErr w:type="spellEnd"/>
            <w:r w:rsidRPr="002C2FBD">
              <w:rPr>
                <w:rFonts w:ascii="Times New Roman" w:hAnsi="Times New Roman" w:cs="Times New Roman"/>
              </w:rPr>
              <w:t xml:space="preserve"> план пара-графа 20; подготовить</w:t>
            </w:r>
            <w:r w:rsidR="00055DD7">
              <w:rPr>
                <w:rFonts w:ascii="Times New Roman" w:hAnsi="Times New Roman" w:cs="Times New Roman"/>
              </w:rPr>
              <w:t>-</w:t>
            </w:r>
            <w:proofErr w:type="spellStart"/>
            <w:r w:rsidRPr="002C2FBD">
              <w:rPr>
                <w:rFonts w:ascii="Times New Roman" w:hAnsi="Times New Roman" w:cs="Times New Roman"/>
              </w:rPr>
              <w:t>ся</w:t>
            </w:r>
            <w:proofErr w:type="spellEnd"/>
            <w:r w:rsidRPr="002C2FBD">
              <w:rPr>
                <w:rFonts w:ascii="Times New Roman" w:hAnsi="Times New Roman" w:cs="Times New Roman"/>
              </w:rPr>
              <w:t xml:space="preserve"> к пере-сказу текста по плану (упр. 266)</w:t>
            </w:r>
          </w:p>
        </w:tc>
        <w:tc>
          <w:tcPr>
            <w:tcW w:w="1194" w:type="dxa"/>
            <w:gridSpan w:val="3"/>
            <w:shd w:val="clear" w:color="auto" w:fill="auto"/>
          </w:tcPr>
          <w:p w:rsidR="00D82060" w:rsidRPr="002C2FBD" w:rsidRDefault="00D82060" w:rsidP="002C2FBD">
            <w:pPr>
              <w:spacing w:after="0" w:line="240" w:lineRule="auto"/>
              <w:rPr>
                <w:rFonts w:ascii="Times New Roman" w:hAnsi="Times New Roman" w:cs="Times New Roman"/>
              </w:rPr>
            </w:pPr>
          </w:p>
        </w:tc>
      </w:tr>
      <w:tr w:rsidR="00D82060" w:rsidRPr="0095678B" w:rsidTr="00055DD7">
        <w:tc>
          <w:tcPr>
            <w:tcW w:w="853" w:type="dxa"/>
            <w:shd w:val="clear" w:color="auto" w:fill="92D050"/>
          </w:tcPr>
          <w:p w:rsidR="00D82060" w:rsidRPr="002C2FBD" w:rsidRDefault="00055DD7" w:rsidP="002C2FBD">
            <w:pPr>
              <w:spacing w:after="0" w:line="240" w:lineRule="auto"/>
              <w:jc w:val="center"/>
              <w:rPr>
                <w:rFonts w:ascii="Times New Roman" w:hAnsi="Times New Roman" w:cs="Times New Roman"/>
              </w:rPr>
            </w:pPr>
            <w:r>
              <w:rPr>
                <w:rFonts w:ascii="Times New Roman" w:hAnsi="Times New Roman" w:cs="Times New Roman"/>
              </w:rPr>
              <w:t>86</w:t>
            </w:r>
            <w:r w:rsidR="00D82060" w:rsidRPr="002C2FBD">
              <w:rPr>
                <w:rFonts w:ascii="Times New Roman" w:hAnsi="Times New Roman" w:cs="Times New Roman"/>
              </w:rPr>
              <w:t>.</w:t>
            </w:r>
          </w:p>
        </w:tc>
        <w:tc>
          <w:tcPr>
            <w:tcW w:w="2247" w:type="dxa"/>
            <w:gridSpan w:val="2"/>
            <w:shd w:val="clear" w:color="auto" w:fill="92D050"/>
          </w:tcPr>
          <w:p w:rsidR="00D82060" w:rsidRPr="002C2FBD" w:rsidRDefault="00D82060" w:rsidP="002C2FBD">
            <w:pPr>
              <w:spacing w:after="0" w:line="240" w:lineRule="auto"/>
              <w:rPr>
                <w:rFonts w:ascii="Times New Roman" w:hAnsi="Times New Roman" w:cs="Times New Roman"/>
              </w:rPr>
            </w:pPr>
            <w:r w:rsidRPr="002C2FBD">
              <w:rPr>
                <w:rFonts w:ascii="Times New Roman" w:hAnsi="Times New Roman" w:cs="Times New Roman"/>
              </w:rPr>
              <w:t>Контрольный диктант</w:t>
            </w:r>
          </w:p>
        </w:tc>
        <w:tc>
          <w:tcPr>
            <w:tcW w:w="935" w:type="dxa"/>
            <w:gridSpan w:val="3"/>
            <w:shd w:val="clear" w:color="auto" w:fill="92D050"/>
          </w:tcPr>
          <w:p w:rsidR="00D82060" w:rsidRPr="002C2FBD" w:rsidRDefault="00D82060" w:rsidP="002C2FBD">
            <w:pPr>
              <w:spacing w:after="0" w:line="240" w:lineRule="auto"/>
              <w:jc w:val="center"/>
              <w:rPr>
                <w:rFonts w:ascii="Times New Roman" w:hAnsi="Times New Roman" w:cs="Times New Roman"/>
              </w:rPr>
            </w:pPr>
            <w:r w:rsidRPr="002C2FBD">
              <w:rPr>
                <w:rFonts w:ascii="Times New Roman" w:hAnsi="Times New Roman" w:cs="Times New Roman"/>
              </w:rPr>
              <w:t>1</w:t>
            </w:r>
          </w:p>
        </w:tc>
        <w:tc>
          <w:tcPr>
            <w:tcW w:w="1122" w:type="dxa"/>
            <w:gridSpan w:val="2"/>
            <w:shd w:val="clear" w:color="auto" w:fill="92D050"/>
          </w:tcPr>
          <w:p w:rsidR="00D82060" w:rsidRPr="002C2FBD" w:rsidRDefault="00D82060" w:rsidP="002C2FBD">
            <w:pPr>
              <w:spacing w:after="0" w:line="240" w:lineRule="auto"/>
              <w:jc w:val="center"/>
              <w:rPr>
                <w:rFonts w:ascii="Times New Roman" w:hAnsi="Times New Roman" w:cs="Times New Roman"/>
              </w:rPr>
            </w:pPr>
            <w:r w:rsidRPr="002C2FBD">
              <w:rPr>
                <w:rFonts w:ascii="Times New Roman" w:hAnsi="Times New Roman" w:cs="Times New Roman"/>
              </w:rPr>
              <w:t>Урок проверки знаний</w:t>
            </w:r>
          </w:p>
        </w:tc>
        <w:tc>
          <w:tcPr>
            <w:tcW w:w="2431" w:type="dxa"/>
            <w:shd w:val="clear" w:color="auto" w:fill="92D050"/>
          </w:tcPr>
          <w:p w:rsidR="00055DD7" w:rsidRDefault="00D82060" w:rsidP="002C2FBD">
            <w:pPr>
              <w:spacing w:after="0" w:line="240" w:lineRule="auto"/>
              <w:rPr>
                <w:rFonts w:ascii="Times New Roman" w:hAnsi="Times New Roman" w:cs="Times New Roman"/>
              </w:rPr>
            </w:pPr>
            <w:r w:rsidRPr="00055DD7">
              <w:rPr>
                <w:rFonts w:ascii="Times New Roman" w:hAnsi="Times New Roman" w:cs="Times New Roman"/>
                <w:b/>
                <w:i/>
              </w:rPr>
              <w:t>Знать:</w:t>
            </w:r>
            <w:r w:rsidRPr="002C2FBD">
              <w:rPr>
                <w:rFonts w:ascii="Times New Roman" w:hAnsi="Times New Roman" w:cs="Times New Roman"/>
                <w:b/>
              </w:rPr>
              <w:t xml:space="preserve"> </w:t>
            </w:r>
            <w:r w:rsidRPr="002C2FBD">
              <w:rPr>
                <w:rFonts w:ascii="Times New Roman" w:hAnsi="Times New Roman" w:cs="Times New Roman"/>
              </w:rPr>
              <w:t>материал по теме «Сложные пред</w:t>
            </w:r>
            <w:r w:rsidR="00055DD7">
              <w:rPr>
                <w:rFonts w:ascii="Times New Roman" w:hAnsi="Times New Roman" w:cs="Times New Roman"/>
              </w:rPr>
              <w:t>ложения с разными видами связи».</w:t>
            </w:r>
          </w:p>
          <w:p w:rsidR="00D82060" w:rsidRPr="002C2FBD" w:rsidRDefault="00D82060" w:rsidP="002C2FBD">
            <w:pPr>
              <w:spacing w:after="0" w:line="240" w:lineRule="auto"/>
              <w:rPr>
                <w:rFonts w:ascii="Times New Roman" w:hAnsi="Times New Roman" w:cs="Times New Roman"/>
                <w:b/>
              </w:rPr>
            </w:pPr>
            <w:r w:rsidRPr="002C2FBD">
              <w:rPr>
                <w:rFonts w:ascii="Times New Roman" w:hAnsi="Times New Roman" w:cs="Times New Roman"/>
              </w:rPr>
              <w:t xml:space="preserve"> </w:t>
            </w:r>
            <w:r w:rsidR="00055DD7" w:rsidRPr="00055DD7">
              <w:rPr>
                <w:rFonts w:ascii="Times New Roman" w:hAnsi="Times New Roman" w:cs="Times New Roman"/>
                <w:b/>
                <w:i/>
              </w:rPr>
              <w:t>У</w:t>
            </w:r>
            <w:r w:rsidRPr="00055DD7">
              <w:rPr>
                <w:rFonts w:ascii="Times New Roman" w:hAnsi="Times New Roman" w:cs="Times New Roman"/>
                <w:b/>
                <w:i/>
              </w:rPr>
              <w:t>меть:</w:t>
            </w:r>
            <w:r w:rsidRPr="002C2FBD">
              <w:rPr>
                <w:rFonts w:ascii="Times New Roman" w:hAnsi="Times New Roman" w:cs="Times New Roman"/>
                <w:b/>
              </w:rPr>
              <w:t xml:space="preserve"> </w:t>
            </w:r>
            <w:r w:rsidRPr="002C2FBD">
              <w:rPr>
                <w:rFonts w:ascii="Times New Roman" w:hAnsi="Times New Roman" w:cs="Times New Roman"/>
              </w:rPr>
              <w:t>применять полученные знания на практике</w:t>
            </w:r>
            <w:r w:rsidR="00055DD7">
              <w:rPr>
                <w:rFonts w:ascii="Times New Roman" w:hAnsi="Times New Roman" w:cs="Times New Roman"/>
              </w:rPr>
              <w:t>.</w:t>
            </w:r>
          </w:p>
        </w:tc>
        <w:tc>
          <w:tcPr>
            <w:tcW w:w="2244" w:type="dxa"/>
            <w:gridSpan w:val="3"/>
            <w:shd w:val="clear" w:color="auto" w:fill="92D050"/>
          </w:tcPr>
          <w:p w:rsidR="00D82060" w:rsidRPr="002C2FBD" w:rsidRDefault="00D82060" w:rsidP="002C2FBD">
            <w:pPr>
              <w:spacing w:after="0" w:line="240" w:lineRule="auto"/>
              <w:rPr>
                <w:rFonts w:ascii="Times New Roman" w:hAnsi="Times New Roman" w:cs="Times New Roman"/>
              </w:rPr>
            </w:pPr>
          </w:p>
        </w:tc>
        <w:tc>
          <w:tcPr>
            <w:tcW w:w="1870" w:type="dxa"/>
            <w:gridSpan w:val="3"/>
            <w:shd w:val="clear" w:color="auto" w:fill="92D050"/>
          </w:tcPr>
          <w:p w:rsidR="00D82060" w:rsidRPr="002C2FBD" w:rsidRDefault="00D82060" w:rsidP="002C2FBD">
            <w:pPr>
              <w:spacing w:after="0" w:line="240" w:lineRule="auto"/>
              <w:rPr>
                <w:rFonts w:ascii="Times New Roman" w:hAnsi="Times New Roman" w:cs="Times New Roman"/>
              </w:rPr>
            </w:pPr>
            <w:r w:rsidRPr="002C2FBD">
              <w:rPr>
                <w:rFonts w:ascii="Times New Roman" w:hAnsi="Times New Roman" w:cs="Times New Roman"/>
              </w:rPr>
              <w:t>Контрольный диктант</w:t>
            </w:r>
            <w:r w:rsidR="00055DD7">
              <w:rPr>
                <w:rFonts w:ascii="Times New Roman" w:hAnsi="Times New Roman" w:cs="Times New Roman"/>
              </w:rPr>
              <w:t>.</w:t>
            </w:r>
          </w:p>
        </w:tc>
        <w:tc>
          <w:tcPr>
            <w:tcW w:w="1870" w:type="dxa"/>
            <w:gridSpan w:val="3"/>
            <w:shd w:val="clear" w:color="auto" w:fill="92D050"/>
          </w:tcPr>
          <w:p w:rsidR="00D82060" w:rsidRPr="002C2FBD" w:rsidRDefault="00D82060" w:rsidP="002C2FBD">
            <w:pPr>
              <w:spacing w:after="0" w:line="240" w:lineRule="auto"/>
              <w:rPr>
                <w:rFonts w:ascii="Times New Roman" w:hAnsi="Times New Roman" w:cs="Times New Roman"/>
              </w:rPr>
            </w:pPr>
            <w:r w:rsidRPr="002C2FBD">
              <w:rPr>
                <w:rFonts w:ascii="Times New Roman" w:hAnsi="Times New Roman" w:cs="Times New Roman"/>
              </w:rPr>
              <w:t>Рациональный, аскетизм</w:t>
            </w:r>
            <w:r w:rsidR="00055DD7">
              <w:rPr>
                <w:rFonts w:ascii="Times New Roman" w:hAnsi="Times New Roman" w:cs="Times New Roman"/>
              </w:rPr>
              <w:t>.</w:t>
            </w:r>
          </w:p>
        </w:tc>
        <w:tc>
          <w:tcPr>
            <w:tcW w:w="1496" w:type="dxa"/>
            <w:gridSpan w:val="3"/>
            <w:shd w:val="clear" w:color="auto" w:fill="92D050"/>
          </w:tcPr>
          <w:p w:rsidR="00D82060" w:rsidRPr="002C2FBD" w:rsidRDefault="00D82060" w:rsidP="002C2FBD">
            <w:pPr>
              <w:spacing w:after="0" w:line="240" w:lineRule="auto"/>
              <w:rPr>
                <w:rFonts w:ascii="Times New Roman" w:hAnsi="Times New Roman" w:cs="Times New Roman"/>
              </w:rPr>
            </w:pPr>
          </w:p>
        </w:tc>
        <w:tc>
          <w:tcPr>
            <w:tcW w:w="1194" w:type="dxa"/>
            <w:gridSpan w:val="3"/>
            <w:shd w:val="clear" w:color="auto" w:fill="92D050"/>
          </w:tcPr>
          <w:p w:rsidR="00D82060" w:rsidRPr="002C2FBD" w:rsidRDefault="00D82060" w:rsidP="002C2FBD">
            <w:pPr>
              <w:spacing w:after="0" w:line="240" w:lineRule="auto"/>
              <w:rPr>
                <w:rFonts w:ascii="Times New Roman" w:hAnsi="Times New Roman" w:cs="Times New Roman"/>
              </w:rPr>
            </w:pPr>
          </w:p>
        </w:tc>
      </w:tr>
      <w:tr w:rsidR="00D82060" w:rsidRPr="0095678B" w:rsidTr="002C2FBD">
        <w:tc>
          <w:tcPr>
            <w:tcW w:w="853" w:type="dxa"/>
            <w:shd w:val="clear" w:color="auto" w:fill="auto"/>
          </w:tcPr>
          <w:p w:rsidR="00D82060" w:rsidRPr="002C2FBD" w:rsidRDefault="00D82060" w:rsidP="002C2FBD">
            <w:pPr>
              <w:spacing w:after="0" w:line="240" w:lineRule="auto"/>
              <w:jc w:val="center"/>
              <w:rPr>
                <w:rFonts w:ascii="Times New Roman" w:hAnsi="Times New Roman" w:cs="Times New Roman"/>
              </w:rPr>
            </w:pPr>
          </w:p>
        </w:tc>
        <w:tc>
          <w:tcPr>
            <w:tcW w:w="15409" w:type="dxa"/>
            <w:gridSpan w:val="23"/>
            <w:shd w:val="clear" w:color="auto" w:fill="auto"/>
          </w:tcPr>
          <w:p w:rsidR="00D82060" w:rsidRPr="002C2FBD" w:rsidRDefault="00C57DFD" w:rsidP="002C2FBD">
            <w:pPr>
              <w:spacing w:after="0" w:line="240" w:lineRule="auto"/>
              <w:jc w:val="center"/>
              <w:rPr>
                <w:rFonts w:ascii="Times New Roman" w:hAnsi="Times New Roman" w:cs="Times New Roman"/>
                <w:b/>
              </w:rPr>
            </w:pPr>
            <w:r>
              <w:rPr>
                <w:rFonts w:ascii="Times New Roman" w:hAnsi="Times New Roman" w:cs="Times New Roman"/>
                <w:b/>
              </w:rPr>
              <w:t>Общие сведения о языке (3+1К/Р</w:t>
            </w:r>
            <w:r w:rsidR="00D82060" w:rsidRPr="002C2FBD">
              <w:rPr>
                <w:rFonts w:ascii="Times New Roman" w:hAnsi="Times New Roman" w:cs="Times New Roman"/>
                <w:b/>
              </w:rPr>
              <w:t>)</w:t>
            </w:r>
          </w:p>
        </w:tc>
      </w:tr>
      <w:tr w:rsidR="00D82060" w:rsidRPr="0095678B" w:rsidTr="002C2FBD">
        <w:tc>
          <w:tcPr>
            <w:tcW w:w="853" w:type="dxa"/>
            <w:shd w:val="clear" w:color="auto" w:fill="auto"/>
          </w:tcPr>
          <w:p w:rsidR="00D82060" w:rsidRPr="002C2FBD" w:rsidRDefault="00055DD7" w:rsidP="002C2FBD">
            <w:pPr>
              <w:spacing w:after="0" w:line="240" w:lineRule="auto"/>
              <w:jc w:val="center"/>
              <w:rPr>
                <w:rFonts w:ascii="Times New Roman" w:hAnsi="Times New Roman" w:cs="Times New Roman"/>
              </w:rPr>
            </w:pPr>
            <w:r>
              <w:rPr>
                <w:rFonts w:ascii="Times New Roman" w:hAnsi="Times New Roman" w:cs="Times New Roman"/>
              </w:rPr>
              <w:t>87</w:t>
            </w:r>
            <w:r w:rsidR="00D82060" w:rsidRPr="002C2FBD">
              <w:rPr>
                <w:rFonts w:ascii="Times New Roman" w:hAnsi="Times New Roman" w:cs="Times New Roman"/>
              </w:rPr>
              <w:t>.</w:t>
            </w:r>
          </w:p>
        </w:tc>
        <w:tc>
          <w:tcPr>
            <w:tcW w:w="2247" w:type="dxa"/>
            <w:gridSpan w:val="2"/>
            <w:shd w:val="clear" w:color="auto" w:fill="auto"/>
          </w:tcPr>
          <w:p w:rsidR="00055DD7" w:rsidRDefault="00D82060" w:rsidP="002C2FBD">
            <w:pPr>
              <w:spacing w:after="0" w:line="240" w:lineRule="auto"/>
              <w:rPr>
                <w:rFonts w:ascii="Times New Roman" w:hAnsi="Times New Roman" w:cs="Times New Roman"/>
              </w:rPr>
            </w:pPr>
            <w:r w:rsidRPr="002C2FBD">
              <w:rPr>
                <w:rFonts w:ascii="Times New Roman" w:hAnsi="Times New Roman" w:cs="Times New Roman"/>
              </w:rPr>
              <w:t>Роль языка в жизни общества. Язык как исторически развивающееся явление</w:t>
            </w:r>
            <w:r w:rsidR="00055DD7">
              <w:rPr>
                <w:rFonts w:ascii="Times New Roman" w:hAnsi="Times New Roman" w:cs="Times New Roman"/>
              </w:rPr>
              <w:t>.</w:t>
            </w:r>
          </w:p>
          <w:p w:rsidR="00055DD7" w:rsidRDefault="00055DD7" w:rsidP="002C2FBD">
            <w:pPr>
              <w:spacing w:after="0" w:line="240" w:lineRule="auto"/>
              <w:rPr>
                <w:rFonts w:ascii="Times New Roman" w:hAnsi="Times New Roman" w:cs="Times New Roman"/>
              </w:rPr>
            </w:pPr>
          </w:p>
          <w:p w:rsidR="00D82060" w:rsidRPr="00055DD7" w:rsidRDefault="00055DD7" w:rsidP="00055DD7">
            <w:pPr>
              <w:spacing w:line="240" w:lineRule="auto"/>
              <w:rPr>
                <w:rFonts w:ascii="Times New Roman" w:hAnsi="Times New Roman" w:cs="Times New Roman"/>
                <w:sz w:val="20"/>
                <w:szCs w:val="20"/>
              </w:rPr>
            </w:pPr>
            <w:r w:rsidRPr="00055DD7">
              <w:rPr>
                <w:rFonts w:ascii="Times New Roman" w:hAnsi="Times New Roman"/>
                <w:b/>
                <w:i/>
                <w:sz w:val="20"/>
                <w:szCs w:val="20"/>
              </w:rPr>
              <w:t>Цель:</w:t>
            </w:r>
            <w:r w:rsidRPr="00055DD7">
              <w:rPr>
                <w:rFonts w:ascii="Times New Roman" w:hAnsi="Times New Roman"/>
                <w:sz w:val="20"/>
                <w:szCs w:val="20"/>
              </w:rPr>
              <w:t xml:space="preserve"> помочь осознать основные функции языка в обществе, научить составлять конспект, пользоваться дополнительными источниками </w:t>
            </w:r>
            <w:r w:rsidRPr="00055DD7">
              <w:rPr>
                <w:rFonts w:ascii="Times New Roman" w:hAnsi="Times New Roman"/>
                <w:sz w:val="20"/>
                <w:szCs w:val="20"/>
              </w:rPr>
              <w:lastRenderedPageBreak/>
              <w:t>информации.</w:t>
            </w:r>
          </w:p>
        </w:tc>
        <w:tc>
          <w:tcPr>
            <w:tcW w:w="935" w:type="dxa"/>
            <w:gridSpan w:val="3"/>
            <w:shd w:val="clear" w:color="auto" w:fill="auto"/>
          </w:tcPr>
          <w:p w:rsidR="00D82060" w:rsidRPr="002C2FBD" w:rsidRDefault="00D82060" w:rsidP="002C2FBD">
            <w:pPr>
              <w:spacing w:after="0" w:line="240" w:lineRule="auto"/>
              <w:jc w:val="center"/>
              <w:rPr>
                <w:rFonts w:ascii="Times New Roman" w:hAnsi="Times New Roman" w:cs="Times New Roman"/>
              </w:rPr>
            </w:pPr>
            <w:r w:rsidRPr="002C2FBD">
              <w:rPr>
                <w:rFonts w:ascii="Times New Roman" w:hAnsi="Times New Roman" w:cs="Times New Roman"/>
              </w:rPr>
              <w:lastRenderedPageBreak/>
              <w:t>1</w:t>
            </w:r>
          </w:p>
        </w:tc>
        <w:tc>
          <w:tcPr>
            <w:tcW w:w="1122" w:type="dxa"/>
            <w:gridSpan w:val="2"/>
            <w:shd w:val="clear" w:color="auto" w:fill="auto"/>
          </w:tcPr>
          <w:p w:rsidR="00D82060" w:rsidRPr="002C2FBD" w:rsidRDefault="00D82060" w:rsidP="002C2FBD">
            <w:pPr>
              <w:spacing w:after="0" w:line="240" w:lineRule="auto"/>
              <w:jc w:val="center"/>
              <w:rPr>
                <w:rFonts w:ascii="Times New Roman" w:hAnsi="Times New Roman" w:cs="Times New Roman"/>
              </w:rPr>
            </w:pPr>
            <w:proofErr w:type="spellStart"/>
            <w:r w:rsidRPr="002C2FBD">
              <w:rPr>
                <w:rFonts w:ascii="Times New Roman" w:hAnsi="Times New Roman" w:cs="Times New Roman"/>
              </w:rPr>
              <w:t>Комби-ниро</w:t>
            </w:r>
            <w:proofErr w:type="spellEnd"/>
            <w:r w:rsidRPr="002C2FBD">
              <w:rPr>
                <w:rFonts w:ascii="Times New Roman" w:hAnsi="Times New Roman" w:cs="Times New Roman"/>
              </w:rPr>
              <w:t xml:space="preserve"> –ванный урок</w:t>
            </w:r>
          </w:p>
        </w:tc>
        <w:tc>
          <w:tcPr>
            <w:tcW w:w="2431" w:type="dxa"/>
            <w:shd w:val="clear" w:color="auto" w:fill="auto"/>
          </w:tcPr>
          <w:p w:rsidR="00D82060" w:rsidRPr="002C2FBD" w:rsidRDefault="00D82060" w:rsidP="002C2FBD">
            <w:pPr>
              <w:spacing w:after="0" w:line="240" w:lineRule="auto"/>
              <w:rPr>
                <w:rFonts w:ascii="Times New Roman" w:hAnsi="Times New Roman" w:cs="Times New Roman"/>
                <w:b/>
              </w:rPr>
            </w:pPr>
            <w:r w:rsidRPr="00055DD7">
              <w:rPr>
                <w:rFonts w:ascii="Times New Roman" w:hAnsi="Times New Roman" w:cs="Times New Roman"/>
                <w:b/>
                <w:i/>
              </w:rPr>
              <w:t>Знать:</w:t>
            </w:r>
            <w:r w:rsidRPr="002C2FBD">
              <w:rPr>
                <w:rFonts w:ascii="Times New Roman" w:hAnsi="Times New Roman" w:cs="Times New Roman"/>
                <w:b/>
              </w:rPr>
              <w:t xml:space="preserve"> </w:t>
            </w:r>
            <w:r w:rsidRPr="002C2FBD">
              <w:rPr>
                <w:rFonts w:ascii="Times New Roman" w:hAnsi="Times New Roman" w:cs="Times New Roman"/>
              </w:rPr>
              <w:t>о роли языка в жизни общества;</w:t>
            </w:r>
          </w:p>
          <w:p w:rsidR="00D82060" w:rsidRPr="002C2FBD" w:rsidRDefault="00D82060" w:rsidP="002C2FBD">
            <w:pPr>
              <w:spacing w:after="0" w:line="240" w:lineRule="auto"/>
              <w:rPr>
                <w:rFonts w:ascii="Times New Roman" w:hAnsi="Times New Roman" w:cs="Times New Roman"/>
              </w:rPr>
            </w:pPr>
            <w:r w:rsidRPr="002C2FBD">
              <w:rPr>
                <w:rFonts w:ascii="Times New Roman" w:hAnsi="Times New Roman" w:cs="Times New Roman"/>
              </w:rPr>
              <w:t>развитие языка в связи с историческим раз</w:t>
            </w:r>
            <w:r w:rsidR="00055DD7">
              <w:rPr>
                <w:rFonts w:ascii="Times New Roman" w:hAnsi="Times New Roman" w:cs="Times New Roman"/>
              </w:rPr>
              <w:t>витием общества.</w:t>
            </w:r>
            <w:r w:rsidRPr="002C2FBD">
              <w:rPr>
                <w:rFonts w:ascii="Times New Roman" w:hAnsi="Times New Roman" w:cs="Times New Roman"/>
              </w:rPr>
              <w:t xml:space="preserve"> </w:t>
            </w:r>
          </w:p>
          <w:p w:rsidR="00D82060" w:rsidRPr="002C2FBD" w:rsidRDefault="00055DD7" w:rsidP="002C2FBD">
            <w:pPr>
              <w:spacing w:after="0" w:line="240" w:lineRule="auto"/>
              <w:rPr>
                <w:rFonts w:ascii="Times New Roman" w:hAnsi="Times New Roman" w:cs="Times New Roman"/>
                <w:b/>
              </w:rPr>
            </w:pPr>
            <w:r w:rsidRPr="00055DD7">
              <w:rPr>
                <w:rFonts w:ascii="Times New Roman" w:hAnsi="Times New Roman" w:cs="Times New Roman"/>
                <w:b/>
                <w:i/>
              </w:rPr>
              <w:t>У</w:t>
            </w:r>
            <w:r w:rsidR="00D82060" w:rsidRPr="00055DD7">
              <w:rPr>
                <w:rFonts w:ascii="Times New Roman" w:hAnsi="Times New Roman" w:cs="Times New Roman"/>
                <w:b/>
                <w:i/>
              </w:rPr>
              <w:t>меть:</w:t>
            </w:r>
            <w:r w:rsidR="00D82060" w:rsidRPr="002C2FBD">
              <w:rPr>
                <w:rFonts w:ascii="Times New Roman" w:hAnsi="Times New Roman" w:cs="Times New Roman"/>
                <w:b/>
              </w:rPr>
              <w:t xml:space="preserve"> </w:t>
            </w:r>
            <w:r w:rsidR="00D82060" w:rsidRPr="002C2FBD">
              <w:rPr>
                <w:rFonts w:ascii="Times New Roman" w:hAnsi="Times New Roman" w:cs="Times New Roman"/>
              </w:rPr>
              <w:t>составлять план и тезисы</w:t>
            </w:r>
          </w:p>
        </w:tc>
        <w:tc>
          <w:tcPr>
            <w:tcW w:w="2244" w:type="dxa"/>
            <w:gridSpan w:val="3"/>
            <w:shd w:val="clear" w:color="auto" w:fill="auto"/>
          </w:tcPr>
          <w:p w:rsidR="00D82060" w:rsidRPr="002C2FBD" w:rsidRDefault="00D82060" w:rsidP="002C2FBD">
            <w:pPr>
              <w:spacing w:after="0" w:line="240" w:lineRule="auto"/>
              <w:rPr>
                <w:rFonts w:ascii="Times New Roman" w:hAnsi="Times New Roman" w:cs="Times New Roman"/>
              </w:rPr>
            </w:pPr>
            <w:r w:rsidRPr="002C2FBD">
              <w:rPr>
                <w:rFonts w:ascii="Times New Roman" w:hAnsi="Times New Roman" w:cs="Times New Roman"/>
              </w:rPr>
              <w:t>Орфографическая разминка, доклады учащихся на заданные темы, самостоятельная работа</w:t>
            </w:r>
            <w:r w:rsidR="00055DD7">
              <w:rPr>
                <w:rFonts w:ascii="Times New Roman" w:hAnsi="Times New Roman" w:cs="Times New Roman"/>
              </w:rPr>
              <w:t>.</w:t>
            </w:r>
          </w:p>
        </w:tc>
        <w:tc>
          <w:tcPr>
            <w:tcW w:w="1870" w:type="dxa"/>
            <w:gridSpan w:val="3"/>
            <w:shd w:val="clear" w:color="auto" w:fill="auto"/>
          </w:tcPr>
          <w:p w:rsidR="00D82060" w:rsidRPr="002C2FBD" w:rsidRDefault="00D82060" w:rsidP="002C2FBD">
            <w:pPr>
              <w:spacing w:after="0" w:line="240" w:lineRule="auto"/>
              <w:rPr>
                <w:rFonts w:ascii="Times New Roman" w:hAnsi="Times New Roman" w:cs="Times New Roman"/>
              </w:rPr>
            </w:pPr>
            <w:r w:rsidRPr="002C2FBD">
              <w:rPr>
                <w:rFonts w:ascii="Times New Roman" w:hAnsi="Times New Roman" w:cs="Times New Roman"/>
              </w:rPr>
              <w:t>Самостоятельная работа</w:t>
            </w:r>
            <w:r w:rsidR="00055DD7">
              <w:rPr>
                <w:rFonts w:ascii="Times New Roman" w:hAnsi="Times New Roman" w:cs="Times New Roman"/>
              </w:rPr>
              <w:t>.</w:t>
            </w:r>
          </w:p>
        </w:tc>
        <w:tc>
          <w:tcPr>
            <w:tcW w:w="1870" w:type="dxa"/>
            <w:gridSpan w:val="3"/>
            <w:shd w:val="clear" w:color="auto" w:fill="auto"/>
          </w:tcPr>
          <w:p w:rsidR="00D82060" w:rsidRPr="002C2FBD" w:rsidRDefault="00D82060" w:rsidP="002C2FBD">
            <w:pPr>
              <w:spacing w:after="0" w:line="240" w:lineRule="auto"/>
              <w:rPr>
                <w:rFonts w:ascii="Times New Roman" w:hAnsi="Times New Roman" w:cs="Times New Roman"/>
              </w:rPr>
            </w:pPr>
            <w:proofErr w:type="spellStart"/>
            <w:r w:rsidRPr="002C2FBD">
              <w:rPr>
                <w:rFonts w:ascii="Times New Roman" w:hAnsi="Times New Roman" w:cs="Times New Roman"/>
              </w:rPr>
              <w:t>Индоевропей-ский</w:t>
            </w:r>
            <w:proofErr w:type="spellEnd"/>
            <w:r w:rsidRPr="002C2FBD">
              <w:rPr>
                <w:rFonts w:ascii="Times New Roman" w:hAnsi="Times New Roman" w:cs="Times New Roman"/>
              </w:rPr>
              <w:t>, восточно-славянский, просветитель, философия</w:t>
            </w:r>
            <w:r w:rsidR="00055DD7">
              <w:rPr>
                <w:rFonts w:ascii="Times New Roman" w:hAnsi="Times New Roman" w:cs="Times New Roman"/>
              </w:rPr>
              <w:t>.</w:t>
            </w:r>
          </w:p>
        </w:tc>
        <w:tc>
          <w:tcPr>
            <w:tcW w:w="1496" w:type="dxa"/>
            <w:gridSpan w:val="3"/>
            <w:shd w:val="clear" w:color="auto" w:fill="auto"/>
          </w:tcPr>
          <w:p w:rsidR="00D82060" w:rsidRPr="002C2FBD" w:rsidRDefault="00D82060" w:rsidP="002C2FBD">
            <w:pPr>
              <w:spacing w:after="0" w:line="240" w:lineRule="auto"/>
              <w:rPr>
                <w:rFonts w:ascii="Times New Roman" w:hAnsi="Times New Roman" w:cs="Times New Roman"/>
              </w:rPr>
            </w:pPr>
            <w:r w:rsidRPr="002C2FBD">
              <w:rPr>
                <w:rFonts w:ascii="Times New Roman" w:hAnsi="Times New Roman" w:cs="Times New Roman"/>
              </w:rPr>
              <w:t>Упр. 276; подготовить рассказ о стилях</w:t>
            </w:r>
            <w:r w:rsidR="00055DD7">
              <w:rPr>
                <w:rFonts w:ascii="Times New Roman" w:hAnsi="Times New Roman" w:cs="Times New Roman"/>
              </w:rPr>
              <w:t>.</w:t>
            </w:r>
          </w:p>
        </w:tc>
        <w:tc>
          <w:tcPr>
            <w:tcW w:w="1194" w:type="dxa"/>
            <w:gridSpan w:val="3"/>
            <w:shd w:val="clear" w:color="auto" w:fill="auto"/>
          </w:tcPr>
          <w:p w:rsidR="00D82060" w:rsidRPr="002C2FBD" w:rsidRDefault="00D82060" w:rsidP="002C2FBD">
            <w:pPr>
              <w:spacing w:after="0" w:line="240" w:lineRule="auto"/>
              <w:rPr>
                <w:rFonts w:ascii="Times New Roman" w:hAnsi="Times New Roman" w:cs="Times New Roman"/>
              </w:rPr>
            </w:pPr>
          </w:p>
        </w:tc>
      </w:tr>
      <w:tr w:rsidR="00D82060" w:rsidRPr="0095678B" w:rsidTr="002C2FBD">
        <w:tc>
          <w:tcPr>
            <w:tcW w:w="853" w:type="dxa"/>
            <w:shd w:val="clear" w:color="auto" w:fill="auto"/>
          </w:tcPr>
          <w:p w:rsidR="00D82060" w:rsidRPr="002C2FBD" w:rsidRDefault="00C57DFD" w:rsidP="002C2FBD">
            <w:pPr>
              <w:spacing w:after="0" w:line="240" w:lineRule="auto"/>
              <w:jc w:val="center"/>
              <w:rPr>
                <w:rFonts w:ascii="Times New Roman" w:hAnsi="Times New Roman" w:cs="Times New Roman"/>
              </w:rPr>
            </w:pPr>
            <w:r>
              <w:rPr>
                <w:rFonts w:ascii="Times New Roman" w:hAnsi="Times New Roman" w:cs="Times New Roman"/>
              </w:rPr>
              <w:lastRenderedPageBreak/>
              <w:t>88-89</w:t>
            </w:r>
            <w:r w:rsidR="00D82060" w:rsidRPr="002C2FBD">
              <w:rPr>
                <w:rFonts w:ascii="Times New Roman" w:hAnsi="Times New Roman" w:cs="Times New Roman"/>
              </w:rPr>
              <w:t>.</w:t>
            </w:r>
          </w:p>
        </w:tc>
        <w:tc>
          <w:tcPr>
            <w:tcW w:w="2247" w:type="dxa"/>
            <w:gridSpan w:val="2"/>
            <w:shd w:val="clear" w:color="auto" w:fill="auto"/>
          </w:tcPr>
          <w:p w:rsidR="00055DD7" w:rsidRDefault="00D82060" w:rsidP="002C2FBD">
            <w:pPr>
              <w:spacing w:after="0" w:line="240" w:lineRule="auto"/>
              <w:rPr>
                <w:rFonts w:ascii="Times New Roman" w:hAnsi="Times New Roman" w:cs="Times New Roman"/>
              </w:rPr>
            </w:pPr>
            <w:r w:rsidRPr="002C2FBD">
              <w:rPr>
                <w:rFonts w:ascii="Times New Roman" w:hAnsi="Times New Roman" w:cs="Times New Roman"/>
              </w:rPr>
              <w:t>Русский литературный язык и его стили</w:t>
            </w:r>
            <w:r w:rsidR="00055DD7">
              <w:rPr>
                <w:rFonts w:ascii="Times New Roman" w:hAnsi="Times New Roman" w:cs="Times New Roman"/>
              </w:rPr>
              <w:t>.</w:t>
            </w:r>
          </w:p>
          <w:p w:rsidR="00055DD7" w:rsidRDefault="00055DD7" w:rsidP="002C2FBD">
            <w:pPr>
              <w:spacing w:after="0" w:line="240" w:lineRule="auto"/>
              <w:rPr>
                <w:rFonts w:ascii="Times New Roman" w:hAnsi="Times New Roman" w:cs="Times New Roman"/>
              </w:rPr>
            </w:pPr>
          </w:p>
          <w:p w:rsidR="00055DD7" w:rsidRPr="00055DD7" w:rsidRDefault="00055DD7" w:rsidP="00055DD7">
            <w:pPr>
              <w:autoSpaceDE w:val="0"/>
              <w:autoSpaceDN w:val="0"/>
              <w:adjustRightInd w:val="0"/>
              <w:spacing w:after="0" w:line="240" w:lineRule="auto"/>
              <w:ind w:left="30" w:right="30"/>
              <w:rPr>
                <w:rFonts w:ascii="Times New Roman" w:hAnsi="Times New Roman"/>
                <w:sz w:val="20"/>
                <w:szCs w:val="20"/>
              </w:rPr>
            </w:pPr>
            <w:r w:rsidRPr="00055DD7">
              <w:rPr>
                <w:rFonts w:ascii="Times New Roman" w:hAnsi="Times New Roman"/>
                <w:b/>
                <w:i/>
                <w:sz w:val="20"/>
                <w:szCs w:val="20"/>
              </w:rPr>
              <w:t>Цель:</w:t>
            </w:r>
            <w:r w:rsidRPr="00055DD7">
              <w:rPr>
                <w:rFonts w:ascii="Times New Roman" w:hAnsi="Times New Roman"/>
                <w:sz w:val="20"/>
                <w:szCs w:val="20"/>
              </w:rPr>
              <w:t xml:space="preserve"> познакомиться с отличительными особенностями стилей; </w:t>
            </w:r>
          </w:p>
          <w:p w:rsidR="00D82060" w:rsidRPr="00055DD7" w:rsidRDefault="00055DD7" w:rsidP="00055DD7">
            <w:pPr>
              <w:spacing w:line="240" w:lineRule="auto"/>
              <w:rPr>
                <w:rFonts w:ascii="Times New Roman" w:hAnsi="Times New Roman" w:cs="Times New Roman"/>
              </w:rPr>
            </w:pPr>
            <w:r w:rsidRPr="00055DD7">
              <w:rPr>
                <w:rFonts w:ascii="Times New Roman" w:hAnsi="Times New Roman"/>
                <w:sz w:val="20"/>
                <w:szCs w:val="20"/>
              </w:rPr>
              <w:t>с жанрами публицистики, с изобразительно-выразительными средствами художественного стиля.</w:t>
            </w:r>
          </w:p>
        </w:tc>
        <w:tc>
          <w:tcPr>
            <w:tcW w:w="935" w:type="dxa"/>
            <w:gridSpan w:val="3"/>
            <w:shd w:val="clear" w:color="auto" w:fill="auto"/>
          </w:tcPr>
          <w:p w:rsidR="00D82060" w:rsidRPr="002C2FBD" w:rsidRDefault="00D82060" w:rsidP="002C2FBD">
            <w:pPr>
              <w:spacing w:after="0" w:line="240" w:lineRule="auto"/>
              <w:jc w:val="center"/>
              <w:rPr>
                <w:rFonts w:ascii="Times New Roman" w:hAnsi="Times New Roman" w:cs="Times New Roman"/>
              </w:rPr>
            </w:pPr>
            <w:r w:rsidRPr="002C2FBD">
              <w:rPr>
                <w:rFonts w:ascii="Times New Roman" w:hAnsi="Times New Roman" w:cs="Times New Roman"/>
              </w:rPr>
              <w:t>1</w:t>
            </w:r>
          </w:p>
        </w:tc>
        <w:tc>
          <w:tcPr>
            <w:tcW w:w="1122" w:type="dxa"/>
            <w:gridSpan w:val="2"/>
            <w:shd w:val="clear" w:color="auto" w:fill="auto"/>
          </w:tcPr>
          <w:p w:rsidR="00D82060" w:rsidRPr="002C2FBD" w:rsidRDefault="00D82060" w:rsidP="002C2FBD">
            <w:pPr>
              <w:spacing w:after="0" w:line="240" w:lineRule="auto"/>
              <w:jc w:val="center"/>
              <w:rPr>
                <w:rFonts w:ascii="Times New Roman" w:hAnsi="Times New Roman" w:cs="Times New Roman"/>
              </w:rPr>
            </w:pPr>
            <w:proofErr w:type="spellStart"/>
            <w:r w:rsidRPr="002C2FBD">
              <w:rPr>
                <w:rFonts w:ascii="Times New Roman" w:hAnsi="Times New Roman" w:cs="Times New Roman"/>
              </w:rPr>
              <w:t>Комби-ниро</w:t>
            </w:r>
            <w:proofErr w:type="spellEnd"/>
            <w:r w:rsidRPr="002C2FBD">
              <w:rPr>
                <w:rFonts w:ascii="Times New Roman" w:hAnsi="Times New Roman" w:cs="Times New Roman"/>
              </w:rPr>
              <w:t xml:space="preserve"> –ванный урок</w:t>
            </w:r>
          </w:p>
        </w:tc>
        <w:tc>
          <w:tcPr>
            <w:tcW w:w="2431" w:type="dxa"/>
            <w:shd w:val="clear" w:color="auto" w:fill="auto"/>
          </w:tcPr>
          <w:p w:rsidR="00055DD7" w:rsidRPr="00055DD7" w:rsidRDefault="00055DD7" w:rsidP="00055DD7">
            <w:pPr>
              <w:autoSpaceDE w:val="0"/>
              <w:autoSpaceDN w:val="0"/>
              <w:adjustRightInd w:val="0"/>
              <w:spacing w:after="0" w:line="240" w:lineRule="auto"/>
              <w:ind w:left="30" w:right="30"/>
              <w:rPr>
                <w:rFonts w:ascii="Times New Roman" w:hAnsi="Times New Roman"/>
              </w:rPr>
            </w:pPr>
            <w:r w:rsidRPr="00055DD7">
              <w:rPr>
                <w:rFonts w:ascii="Times New Roman" w:hAnsi="Times New Roman"/>
                <w:b/>
                <w:bCs/>
                <w:i/>
              </w:rPr>
              <w:t>Знать:</w:t>
            </w:r>
            <w:r w:rsidRPr="00055DD7">
              <w:rPr>
                <w:rFonts w:ascii="Times New Roman" w:hAnsi="Times New Roman"/>
              </w:rPr>
              <w:t xml:space="preserve"> отличительные особенности публицистического и художественного  стилей речи,  основные жанры публицистического стиля (выступление, очерк). </w:t>
            </w:r>
          </w:p>
          <w:p w:rsidR="00D82060" w:rsidRPr="002C2FBD" w:rsidRDefault="00055DD7" w:rsidP="00055DD7">
            <w:pPr>
              <w:spacing w:after="0" w:line="240" w:lineRule="auto"/>
              <w:rPr>
                <w:rFonts w:ascii="Times New Roman" w:hAnsi="Times New Roman" w:cs="Times New Roman"/>
              </w:rPr>
            </w:pPr>
            <w:r w:rsidRPr="00055DD7">
              <w:rPr>
                <w:rFonts w:ascii="Times New Roman" w:hAnsi="Times New Roman"/>
                <w:b/>
                <w:bCs/>
                <w:i/>
              </w:rPr>
              <w:t>Уметь:</w:t>
            </w:r>
            <w:r w:rsidRPr="00055DD7">
              <w:rPr>
                <w:rFonts w:ascii="Times New Roman" w:hAnsi="Times New Roman"/>
              </w:rPr>
              <w:t xml:space="preserve"> создавать тексты этих стилей и жанров, используя ИВС, осуществлять речевой самоконтроль, участвовать в речевом общении.</w:t>
            </w:r>
          </w:p>
        </w:tc>
        <w:tc>
          <w:tcPr>
            <w:tcW w:w="2244" w:type="dxa"/>
            <w:gridSpan w:val="3"/>
            <w:shd w:val="clear" w:color="auto" w:fill="auto"/>
          </w:tcPr>
          <w:p w:rsidR="00055DD7" w:rsidRPr="00055DD7" w:rsidRDefault="00055DD7" w:rsidP="00055DD7">
            <w:pPr>
              <w:autoSpaceDE w:val="0"/>
              <w:autoSpaceDN w:val="0"/>
              <w:adjustRightInd w:val="0"/>
              <w:spacing w:after="0" w:line="240" w:lineRule="auto"/>
              <w:ind w:left="30" w:right="30"/>
              <w:rPr>
                <w:rFonts w:ascii="Times New Roman" w:hAnsi="Times New Roman"/>
              </w:rPr>
            </w:pPr>
            <w:r w:rsidRPr="00055DD7">
              <w:rPr>
                <w:rFonts w:ascii="Times New Roman" w:hAnsi="Times New Roman"/>
              </w:rPr>
              <w:t xml:space="preserve">Анализ текста </w:t>
            </w:r>
          </w:p>
          <w:p w:rsidR="00055DD7" w:rsidRPr="00055DD7" w:rsidRDefault="00055DD7" w:rsidP="00055DD7">
            <w:pPr>
              <w:autoSpaceDE w:val="0"/>
              <w:autoSpaceDN w:val="0"/>
              <w:adjustRightInd w:val="0"/>
              <w:spacing w:after="0" w:line="240" w:lineRule="auto"/>
              <w:ind w:left="30" w:right="30"/>
              <w:rPr>
                <w:rFonts w:ascii="Times New Roman" w:hAnsi="Times New Roman"/>
              </w:rPr>
            </w:pPr>
            <w:r w:rsidRPr="00055DD7">
              <w:rPr>
                <w:rFonts w:ascii="Times New Roman" w:hAnsi="Times New Roman"/>
              </w:rPr>
              <w:t>с точки зрения функциональной разновидности языка, создание текстов разных стилей и жанров.</w:t>
            </w:r>
          </w:p>
          <w:p w:rsidR="00D82060" w:rsidRPr="002C2FBD" w:rsidRDefault="00055DD7" w:rsidP="00055DD7">
            <w:pPr>
              <w:spacing w:after="0" w:line="240" w:lineRule="auto"/>
              <w:rPr>
                <w:rFonts w:ascii="Times New Roman" w:hAnsi="Times New Roman" w:cs="Times New Roman"/>
              </w:rPr>
            </w:pPr>
            <w:r w:rsidRPr="00055DD7">
              <w:rPr>
                <w:rFonts w:ascii="Times New Roman" w:hAnsi="Times New Roman"/>
              </w:rPr>
              <w:t>Умение вступать в речевое общение.</w:t>
            </w:r>
          </w:p>
        </w:tc>
        <w:tc>
          <w:tcPr>
            <w:tcW w:w="1870" w:type="dxa"/>
            <w:gridSpan w:val="3"/>
            <w:shd w:val="clear" w:color="auto" w:fill="auto"/>
          </w:tcPr>
          <w:p w:rsidR="00D82060" w:rsidRPr="002C2FBD" w:rsidRDefault="00D82060" w:rsidP="002C2FBD">
            <w:pPr>
              <w:spacing w:after="0" w:line="240" w:lineRule="auto"/>
              <w:rPr>
                <w:rFonts w:ascii="Times New Roman" w:hAnsi="Times New Roman" w:cs="Times New Roman"/>
              </w:rPr>
            </w:pPr>
            <w:r w:rsidRPr="002C2FBD">
              <w:rPr>
                <w:rFonts w:ascii="Times New Roman" w:hAnsi="Times New Roman" w:cs="Times New Roman"/>
              </w:rPr>
              <w:t>Самостоятельная работа</w:t>
            </w:r>
            <w:r w:rsidR="00055DD7">
              <w:rPr>
                <w:rFonts w:ascii="Times New Roman" w:hAnsi="Times New Roman" w:cs="Times New Roman"/>
              </w:rPr>
              <w:t>.</w:t>
            </w:r>
          </w:p>
        </w:tc>
        <w:tc>
          <w:tcPr>
            <w:tcW w:w="1870" w:type="dxa"/>
            <w:gridSpan w:val="3"/>
            <w:shd w:val="clear" w:color="auto" w:fill="auto"/>
          </w:tcPr>
          <w:p w:rsidR="00D82060" w:rsidRPr="002C2FBD" w:rsidRDefault="00D82060" w:rsidP="002C2FBD">
            <w:pPr>
              <w:spacing w:after="0" w:line="240" w:lineRule="auto"/>
              <w:rPr>
                <w:rFonts w:ascii="Times New Roman" w:hAnsi="Times New Roman" w:cs="Times New Roman"/>
              </w:rPr>
            </w:pPr>
            <w:r w:rsidRPr="002C2FBD">
              <w:rPr>
                <w:rFonts w:ascii="Times New Roman" w:hAnsi="Times New Roman" w:cs="Times New Roman"/>
              </w:rPr>
              <w:t>Кульминация, фарс, овация, фиаско, трагедия, комедия</w:t>
            </w:r>
            <w:r w:rsidR="00055DD7">
              <w:rPr>
                <w:rFonts w:ascii="Times New Roman" w:hAnsi="Times New Roman" w:cs="Times New Roman"/>
              </w:rPr>
              <w:t>.</w:t>
            </w:r>
          </w:p>
        </w:tc>
        <w:tc>
          <w:tcPr>
            <w:tcW w:w="1496" w:type="dxa"/>
            <w:gridSpan w:val="3"/>
            <w:shd w:val="clear" w:color="auto" w:fill="auto"/>
          </w:tcPr>
          <w:p w:rsidR="00D82060" w:rsidRPr="002C2FBD" w:rsidRDefault="00D82060" w:rsidP="002C2FBD">
            <w:pPr>
              <w:spacing w:after="0" w:line="240" w:lineRule="auto"/>
              <w:rPr>
                <w:rFonts w:ascii="Times New Roman" w:hAnsi="Times New Roman" w:cs="Times New Roman"/>
              </w:rPr>
            </w:pPr>
            <w:proofErr w:type="spellStart"/>
            <w:r w:rsidRPr="002C2FBD">
              <w:rPr>
                <w:rFonts w:ascii="Times New Roman" w:hAnsi="Times New Roman" w:cs="Times New Roman"/>
              </w:rPr>
              <w:t>Подгото</w:t>
            </w:r>
            <w:proofErr w:type="spellEnd"/>
            <w:r w:rsidRPr="002C2FBD">
              <w:rPr>
                <w:rFonts w:ascii="Times New Roman" w:hAnsi="Times New Roman" w:cs="Times New Roman"/>
              </w:rPr>
              <w:t>-виться к контрольно</w:t>
            </w:r>
            <w:r w:rsidR="00055DD7">
              <w:rPr>
                <w:rFonts w:ascii="Times New Roman" w:hAnsi="Times New Roman" w:cs="Times New Roman"/>
              </w:rPr>
              <w:t>-</w:t>
            </w:r>
            <w:proofErr w:type="spellStart"/>
            <w:r w:rsidRPr="002C2FBD">
              <w:rPr>
                <w:rFonts w:ascii="Times New Roman" w:hAnsi="Times New Roman" w:cs="Times New Roman"/>
              </w:rPr>
              <w:t>му</w:t>
            </w:r>
            <w:proofErr w:type="spellEnd"/>
            <w:r w:rsidRPr="002C2FBD">
              <w:rPr>
                <w:rFonts w:ascii="Times New Roman" w:hAnsi="Times New Roman" w:cs="Times New Roman"/>
              </w:rPr>
              <w:t xml:space="preserve"> словарному диктанту (стр. 4-131)</w:t>
            </w:r>
          </w:p>
        </w:tc>
        <w:tc>
          <w:tcPr>
            <w:tcW w:w="1194" w:type="dxa"/>
            <w:gridSpan w:val="3"/>
            <w:shd w:val="clear" w:color="auto" w:fill="auto"/>
          </w:tcPr>
          <w:p w:rsidR="00D82060" w:rsidRPr="002C2FBD" w:rsidRDefault="00D82060" w:rsidP="002C2FBD">
            <w:pPr>
              <w:spacing w:after="0" w:line="240" w:lineRule="auto"/>
              <w:rPr>
                <w:rFonts w:ascii="Times New Roman" w:hAnsi="Times New Roman" w:cs="Times New Roman"/>
              </w:rPr>
            </w:pPr>
          </w:p>
        </w:tc>
      </w:tr>
      <w:tr w:rsidR="00C57DFD" w:rsidRPr="0095678B" w:rsidTr="00C57DFD">
        <w:tc>
          <w:tcPr>
            <w:tcW w:w="853" w:type="dxa"/>
            <w:shd w:val="clear" w:color="auto" w:fill="92D050"/>
          </w:tcPr>
          <w:p w:rsidR="00C57DFD" w:rsidRDefault="00C57DFD" w:rsidP="002C2FBD">
            <w:pPr>
              <w:spacing w:after="0" w:line="240" w:lineRule="auto"/>
              <w:jc w:val="center"/>
              <w:rPr>
                <w:rFonts w:ascii="Times New Roman" w:hAnsi="Times New Roman" w:cs="Times New Roman"/>
              </w:rPr>
            </w:pPr>
            <w:r>
              <w:rPr>
                <w:rFonts w:ascii="Times New Roman" w:hAnsi="Times New Roman" w:cs="Times New Roman"/>
              </w:rPr>
              <w:t>90.</w:t>
            </w:r>
          </w:p>
        </w:tc>
        <w:tc>
          <w:tcPr>
            <w:tcW w:w="2247" w:type="dxa"/>
            <w:gridSpan w:val="2"/>
            <w:shd w:val="clear" w:color="auto" w:fill="92D050"/>
          </w:tcPr>
          <w:p w:rsidR="00C57DFD" w:rsidRPr="00C57DFD" w:rsidRDefault="00C57DFD" w:rsidP="002C2FBD">
            <w:pPr>
              <w:spacing w:after="0" w:line="240" w:lineRule="auto"/>
              <w:rPr>
                <w:rFonts w:ascii="Times New Roman" w:hAnsi="Times New Roman" w:cs="Times New Roman"/>
              </w:rPr>
            </w:pPr>
            <w:r w:rsidRPr="00C57DFD">
              <w:rPr>
                <w:rFonts w:ascii="Times New Roman" w:hAnsi="Times New Roman"/>
                <w:bCs/>
              </w:rPr>
              <w:t>Контрольная работа по материалам ГИА.</w:t>
            </w:r>
          </w:p>
        </w:tc>
        <w:tc>
          <w:tcPr>
            <w:tcW w:w="935" w:type="dxa"/>
            <w:gridSpan w:val="3"/>
            <w:shd w:val="clear" w:color="auto" w:fill="92D050"/>
          </w:tcPr>
          <w:p w:rsidR="00C57DFD" w:rsidRPr="002C2FBD" w:rsidRDefault="00C57DFD" w:rsidP="002C2FBD">
            <w:pPr>
              <w:spacing w:after="0" w:line="240" w:lineRule="auto"/>
              <w:jc w:val="center"/>
              <w:rPr>
                <w:rFonts w:ascii="Times New Roman" w:hAnsi="Times New Roman" w:cs="Times New Roman"/>
              </w:rPr>
            </w:pPr>
            <w:r>
              <w:rPr>
                <w:rFonts w:ascii="Times New Roman" w:hAnsi="Times New Roman" w:cs="Times New Roman"/>
              </w:rPr>
              <w:t>1</w:t>
            </w:r>
          </w:p>
        </w:tc>
        <w:tc>
          <w:tcPr>
            <w:tcW w:w="1122" w:type="dxa"/>
            <w:gridSpan w:val="2"/>
            <w:shd w:val="clear" w:color="auto" w:fill="92D050"/>
          </w:tcPr>
          <w:p w:rsidR="00C57DFD" w:rsidRPr="00C57DFD" w:rsidRDefault="00C57DFD" w:rsidP="002C2FBD">
            <w:pPr>
              <w:spacing w:after="0" w:line="240" w:lineRule="auto"/>
              <w:jc w:val="center"/>
              <w:rPr>
                <w:rFonts w:ascii="Times New Roman" w:hAnsi="Times New Roman" w:cs="Times New Roman"/>
              </w:rPr>
            </w:pPr>
            <w:r w:rsidRPr="00C57DFD">
              <w:rPr>
                <w:rStyle w:val="FontStyle18"/>
                <w:rFonts w:ascii="Times New Roman" w:hAnsi="Times New Roman" w:cs="Times New Roman"/>
                <w:sz w:val="22"/>
                <w:szCs w:val="22"/>
              </w:rPr>
              <w:t>Урок контроля</w:t>
            </w:r>
          </w:p>
        </w:tc>
        <w:tc>
          <w:tcPr>
            <w:tcW w:w="2431" w:type="dxa"/>
            <w:shd w:val="clear" w:color="auto" w:fill="92D050"/>
          </w:tcPr>
          <w:p w:rsidR="00C57DFD" w:rsidRPr="00C57DFD" w:rsidRDefault="00C57DFD" w:rsidP="00055DD7">
            <w:pPr>
              <w:autoSpaceDE w:val="0"/>
              <w:autoSpaceDN w:val="0"/>
              <w:adjustRightInd w:val="0"/>
              <w:spacing w:after="0" w:line="240" w:lineRule="auto"/>
              <w:ind w:left="30" w:right="30"/>
              <w:rPr>
                <w:rFonts w:ascii="Times New Roman" w:hAnsi="Times New Roman"/>
                <w:b/>
                <w:bCs/>
                <w:i/>
              </w:rPr>
            </w:pPr>
            <w:r w:rsidRPr="00C57DFD">
              <w:rPr>
                <w:rFonts w:ascii="Times New Roman" w:hAnsi="Times New Roman"/>
                <w:b/>
                <w:i/>
              </w:rPr>
              <w:t>Уметь:</w:t>
            </w:r>
            <w:r w:rsidRPr="00C57DFD">
              <w:rPr>
                <w:rFonts w:ascii="Times New Roman" w:hAnsi="Times New Roman"/>
              </w:rPr>
              <w:t xml:space="preserve"> осуществлять речевой самоконтроль, оценивать выполненную письменную работу с т. з. ее правильности, находить </w:t>
            </w:r>
            <w:proofErr w:type="spellStart"/>
            <w:r w:rsidRPr="00C57DFD">
              <w:rPr>
                <w:rFonts w:ascii="Times New Roman" w:hAnsi="Times New Roman"/>
              </w:rPr>
              <w:t>грам-матические</w:t>
            </w:r>
            <w:proofErr w:type="spellEnd"/>
            <w:r w:rsidRPr="00C57DFD">
              <w:rPr>
                <w:rFonts w:ascii="Times New Roman" w:hAnsi="Times New Roman"/>
              </w:rPr>
              <w:t xml:space="preserve"> и речевые ошибки, недочеты, исправлять их; совершенствовать и редактировать собственные тексты.</w:t>
            </w:r>
          </w:p>
        </w:tc>
        <w:tc>
          <w:tcPr>
            <w:tcW w:w="2244" w:type="dxa"/>
            <w:gridSpan w:val="3"/>
            <w:shd w:val="clear" w:color="auto" w:fill="92D050"/>
          </w:tcPr>
          <w:p w:rsidR="00C57DFD" w:rsidRPr="00055DD7" w:rsidRDefault="00C57DFD" w:rsidP="00055DD7">
            <w:pPr>
              <w:autoSpaceDE w:val="0"/>
              <w:autoSpaceDN w:val="0"/>
              <w:adjustRightInd w:val="0"/>
              <w:spacing w:after="0" w:line="240" w:lineRule="auto"/>
              <w:ind w:left="30" w:right="30"/>
              <w:rPr>
                <w:rFonts w:ascii="Times New Roman" w:hAnsi="Times New Roman"/>
              </w:rPr>
            </w:pPr>
          </w:p>
        </w:tc>
        <w:tc>
          <w:tcPr>
            <w:tcW w:w="1870" w:type="dxa"/>
            <w:gridSpan w:val="3"/>
            <w:shd w:val="clear" w:color="auto" w:fill="92D050"/>
          </w:tcPr>
          <w:p w:rsidR="00C57DFD" w:rsidRPr="00C57DFD" w:rsidRDefault="00C57DFD" w:rsidP="002C2FBD">
            <w:pPr>
              <w:spacing w:after="0" w:line="240" w:lineRule="auto"/>
              <w:rPr>
                <w:rFonts w:ascii="Times New Roman" w:hAnsi="Times New Roman" w:cs="Times New Roman"/>
              </w:rPr>
            </w:pPr>
            <w:r w:rsidRPr="00C57DFD">
              <w:rPr>
                <w:rFonts w:ascii="Times New Roman" w:hAnsi="Times New Roman"/>
              </w:rPr>
              <w:t>Отражение в письменной форме результатов своей деятельности.</w:t>
            </w:r>
          </w:p>
        </w:tc>
        <w:tc>
          <w:tcPr>
            <w:tcW w:w="1870" w:type="dxa"/>
            <w:gridSpan w:val="3"/>
            <w:shd w:val="clear" w:color="auto" w:fill="92D050"/>
          </w:tcPr>
          <w:p w:rsidR="00C57DFD" w:rsidRPr="002C2FBD" w:rsidRDefault="00C57DFD" w:rsidP="002C2FBD">
            <w:pPr>
              <w:spacing w:after="0" w:line="240" w:lineRule="auto"/>
              <w:rPr>
                <w:rFonts w:ascii="Times New Roman" w:hAnsi="Times New Roman" w:cs="Times New Roman"/>
              </w:rPr>
            </w:pPr>
          </w:p>
        </w:tc>
        <w:tc>
          <w:tcPr>
            <w:tcW w:w="1496" w:type="dxa"/>
            <w:gridSpan w:val="3"/>
            <w:shd w:val="clear" w:color="auto" w:fill="92D050"/>
          </w:tcPr>
          <w:p w:rsidR="00C57DFD" w:rsidRPr="002C2FBD" w:rsidRDefault="00C57DFD" w:rsidP="002C2FBD">
            <w:pPr>
              <w:spacing w:after="0" w:line="240" w:lineRule="auto"/>
              <w:rPr>
                <w:rFonts w:ascii="Times New Roman" w:hAnsi="Times New Roman" w:cs="Times New Roman"/>
              </w:rPr>
            </w:pPr>
          </w:p>
        </w:tc>
        <w:tc>
          <w:tcPr>
            <w:tcW w:w="1194" w:type="dxa"/>
            <w:gridSpan w:val="3"/>
            <w:shd w:val="clear" w:color="auto" w:fill="92D050"/>
          </w:tcPr>
          <w:p w:rsidR="00C57DFD" w:rsidRPr="002C2FBD" w:rsidRDefault="00C57DFD" w:rsidP="002C2FBD">
            <w:pPr>
              <w:spacing w:after="0" w:line="240" w:lineRule="auto"/>
              <w:rPr>
                <w:rFonts w:ascii="Times New Roman" w:hAnsi="Times New Roman" w:cs="Times New Roman"/>
              </w:rPr>
            </w:pPr>
          </w:p>
        </w:tc>
      </w:tr>
      <w:tr w:rsidR="00D82060" w:rsidRPr="0095678B" w:rsidTr="002C2FBD">
        <w:tc>
          <w:tcPr>
            <w:tcW w:w="16262" w:type="dxa"/>
            <w:gridSpan w:val="24"/>
            <w:shd w:val="clear" w:color="auto" w:fill="auto"/>
          </w:tcPr>
          <w:p w:rsidR="00D82060" w:rsidRPr="002C2FBD" w:rsidRDefault="009A4E7D" w:rsidP="002C2FBD">
            <w:pPr>
              <w:spacing w:after="0" w:line="240" w:lineRule="auto"/>
              <w:jc w:val="center"/>
              <w:rPr>
                <w:rFonts w:ascii="Times New Roman" w:hAnsi="Times New Roman" w:cs="Times New Roman"/>
                <w:b/>
              </w:rPr>
            </w:pPr>
            <w:r>
              <w:rPr>
                <w:rFonts w:ascii="Times New Roman" w:hAnsi="Times New Roman" w:cs="Times New Roman"/>
                <w:b/>
              </w:rPr>
              <w:t>Повторение (11+1Р/Р</w:t>
            </w:r>
            <w:r w:rsidR="00D82060" w:rsidRPr="002C2FBD">
              <w:rPr>
                <w:rFonts w:ascii="Times New Roman" w:hAnsi="Times New Roman" w:cs="Times New Roman"/>
                <w:b/>
              </w:rPr>
              <w:t>)</w:t>
            </w:r>
          </w:p>
        </w:tc>
      </w:tr>
      <w:tr w:rsidR="00D82060" w:rsidRPr="0095678B" w:rsidTr="002C2FBD">
        <w:tc>
          <w:tcPr>
            <w:tcW w:w="853" w:type="dxa"/>
            <w:shd w:val="clear" w:color="auto" w:fill="auto"/>
          </w:tcPr>
          <w:p w:rsidR="00D82060" w:rsidRPr="002C2FBD" w:rsidRDefault="00C57DFD" w:rsidP="002C2FBD">
            <w:pPr>
              <w:spacing w:after="0" w:line="240" w:lineRule="auto"/>
              <w:rPr>
                <w:rFonts w:ascii="Times New Roman" w:hAnsi="Times New Roman" w:cs="Times New Roman"/>
              </w:rPr>
            </w:pPr>
            <w:r>
              <w:rPr>
                <w:rFonts w:ascii="Times New Roman" w:hAnsi="Times New Roman" w:cs="Times New Roman"/>
              </w:rPr>
              <w:t>91-</w:t>
            </w:r>
            <w:r w:rsidR="00D82060" w:rsidRPr="002C2FBD">
              <w:rPr>
                <w:rFonts w:ascii="Times New Roman" w:hAnsi="Times New Roman" w:cs="Times New Roman"/>
              </w:rPr>
              <w:t>92</w:t>
            </w:r>
            <w:r>
              <w:rPr>
                <w:rFonts w:ascii="Times New Roman" w:hAnsi="Times New Roman" w:cs="Times New Roman"/>
              </w:rPr>
              <w:t>.</w:t>
            </w:r>
          </w:p>
        </w:tc>
        <w:tc>
          <w:tcPr>
            <w:tcW w:w="2247" w:type="dxa"/>
            <w:gridSpan w:val="2"/>
            <w:shd w:val="clear" w:color="auto" w:fill="auto"/>
          </w:tcPr>
          <w:p w:rsidR="00C57DFD" w:rsidRDefault="00C57DFD" w:rsidP="00C57DFD">
            <w:pPr>
              <w:autoSpaceDE w:val="0"/>
              <w:autoSpaceDN w:val="0"/>
              <w:adjustRightInd w:val="0"/>
              <w:spacing w:after="0" w:line="240" w:lineRule="auto"/>
              <w:ind w:left="30" w:right="30"/>
              <w:rPr>
                <w:rFonts w:ascii="Times New Roman" w:hAnsi="Times New Roman"/>
                <w:bCs/>
              </w:rPr>
            </w:pPr>
            <w:r w:rsidRPr="00C57DFD">
              <w:rPr>
                <w:rFonts w:ascii="Times New Roman" w:hAnsi="Times New Roman"/>
                <w:bCs/>
              </w:rPr>
              <w:t xml:space="preserve">Фонетика. </w:t>
            </w:r>
            <w:r w:rsidR="00CC421B">
              <w:rPr>
                <w:rFonts w:ascii="Times New Roman" w:hAnsi="Times New Roman"/>
                <w:bCs/>
              </w:rPr>
              <w:t xml:space="preserve">Графика. </w:t>
            </w:r>
            <w:r w:rsidRPr="00C57DFD">
              <w:rPr>
                <w:rFonts w:ascii="Times New Roman" w:hAnsi="Times New Roman"/>
                <w:bCs/>
              </w:rPr>
              <w:t xml:space="preserve">Орфография. Тренинг заданий  </w:t>
            </w:r>
            <w:r w:rsidRPr="00C57DFD">
              <w:rPr>
                <w:rFonts w:ascii="Times New Roman" w:hAnsi="Times New Roman"/>
                <w:bCs/>
              </w:rPr>
              <w:lastRenderedPageBreak/>
              <w:t>ГИА.</w:t>
            </w:r>
          </w:p>
          <w:p w:rsidR="00C57DFD" w:rsidRPr="00C57DFD" w:rsidRDefault="00C57DFD" w:rsidP="00C57DFD">
            <w:pPr>
              <w:autoSpaceDE w:val="0"/>
              <w:autoSpaceDN w:val="0"/>
              <w:adjustRightInd w:val="0"/>
              <w:spacing w:after="0" w:line="240" w:lineRule="auto"/>
              <w:ind w:left="30" w:right="30"/>
              <w:rPr>
                <w:rFonts w:ascii="Times New Roman" w:hAnsi="Times New Roman"/>
                <w:bCs/>
              </w:rPr>
            </w:pPr>
          </w:p>
          <w:p w:rsidR="00D82060" w:rsidRPr="00C57DFD" w:rsidRDefault="00C57DFD" w:rsidP="00C57DFD">
            <w:pPr>
              <w:spacing w:after="0" w:line="240" w:lineRule="auto"/>
              <w:rPr>
                <w:rFonts w:ascii="Times New Roman" w:hAnsi="Times New Roman" w:cs="Times New Roman"/>
                <w:sz w:val="20"/>
                <w:szCs w:val="20"/>
              </w:rPr>
            </w:pPr>
            <w:r w:rsidRPr="00C57DFD">
              <w:rPr>
                <w:rFonts w:ascii="Times New Roman" w:hAnsi="Times New Roman"/>
                <w:b/>
                <w:i/>
                <w:sz w:val="20"/>
                <w:szCs w:val="20"/>
              </w:rPr>
              <w:t>Цель:</w:t>
            </w:r>
            <w:r w:rsidRPr="00C57DFD">
              <w:rPr>
                <w:rFonts w:ascii="Times New Roman" w:hAnsi="Times New Roman"/>
                <w:sz w:val="20"/>
                <w:szCs w:val="20"/>
              </w:rPr>
              <w:t xml:space="preserve"> систематизировать знания по фонетике, повторить орфографию.</w:t>
            </w:r>
          </w:p>
        </w:tc>
        <w:tc>
          <w:tcPr>
            <w:tcW w:w="935" w:type="dxa"/>
            <w:gridSpan w:val="3"/>
            <w:shd w:val="clear" w:color="auto" w:fill="auto"/>
          </w:tcPr>
          <w:p w:rsidR="00D82060" w:rsidRPr="002C2FBD" w:rsidRDefault="00D82060" w:rsidP="002C2FBD">
            <w:pPr>
              <w:spacing w:after="0" w:line="240" w:lineRule="auto"/>
              <w:jc w:val="center"/>
              <w:rPr>
                <w:rFonts w:ascii="Times New Roman" w:hAnsi="Times New Roman" w:cs="Times New Roman"/>
              </w:rPr>
            </w:pPr>
            <w:r w:rsidRPr="002C2FBD">
              <w:rPr>
                <w:rFonts w:ascii="Times New Roman" w:hAnsi="Times New Roman" w:cs="Times New Roman"/>
              </w:rPr>
              <w:lastRenderedPageBreak/>
              <w:t>2</w:t>
            </w:r>
          </w:p>
        </w:tc>
        <w:tc>
          <w:tcPr>
            <w:tcW w:w="1122" w:type="dxa"/>
            <w:gridSpan w:val="2"/>
            <w:shd w:val="clear" w:color="auto" w:fill="auto"/>
          </w:tcPr>
          <w:p w:rsidR="00D82060" w:rsidRPr="002C2FBD" w:rsidRDefault="00D82060" w:rsidP="00CC421B">
            <w:pPr>
              <w:spacing w:after="0" w:line="240" w:lineRule="auto"/>
              <w:jc w:val="center"/>
              <w:rPr>
                <w:rFonts w:ascii="Times New Roman" w:hAnsi="Times New Roman" w:cs="Times New Roman"/>
              </w:rPr>
            </w:pPr>
            <w:r w:rsidRPr="002C2FBD">
              <w:rPr>
                <w:rFonts w:ascii="Times New Roman" w:hAnsi="Times New Roman" w:cs="Times New Roman"/>
              </w:rPr>
              <w:t xml:space="preserve">Урок </w:t>
            </w:r>
            <w:proofErr w:type="spellStart"/>
            <w:r w:rsidR="00CC421B">
              <w:rPr>
                <w:rFonts w:ascii="Times New Roman" w:hAnsi="Times New Roman" w:cs="Times New Roman"/>
              </w:rPr>
              <w:t>обобще-ния</w:t>
            </w:r>
            <w:proofErr w:type="spellEnd"/>
            <w:r w:rsidR="00CC421B">
              <w:rPr>
                <w:rFonts w:ascii="Times New Roman" w:hAnsi="Times New Roman" w:cs="Times New Roman"/>
              </w:rPr>
              <w:t xml:space="preserve"> ЗУН</w:t>
            </w:r>
          </w:p>
        </w:tc>
        <w:tc>
          <w:tcPr>
            <w:tcW w:w="2431" w:type="dxa"/>
            <w:shd w:val="clear" w:color="auto" w:fill="auto"/>
          </w:tcPr>
          <w:p w:rsidR="00C57DFD" w:rsidRPr="00C57DFD" w:rsidRDefault="00C57DFD" w:rsidP="00C57DFD">
            <w:pPr>
              <w:autoSpaceDE w:val="0"/>
              <w:autoSpaceDN w:val="0"/>
              <w:adjustRightInd w:val="0"/>
              <w:spacing w:after="0" w:line="240" w:lineRule="auto"/>
              <w:ind w:left="30" w:right="30"/>
              <w:rPr>
                <w:rFonts w:ascii="Times New Roman" w:hAnsi="Times New Roman"/>
              </w:rPr>
            </w:pPr>
            <w:r w:rsidRPr="00C57DFD">
              <w:rPr>
                <w:rFonts w:ascii="Times New Roman" w:hAnsi="Times New Roman"/>
                <w:b/>
                <w:bCs/>
                <w:i/>
              </w:rPr>
              <w:t>Знать:</w:t>
            </w:r>
            <w:r w:rsidRPr="00C57DFD">
              <w:rPr>
                <w:rFonts w:ascii="Times New Roman" w:hAnsi="Times New Roman"/>
              </w:rPr>
              <w:t xml:space="preserve"> звуки речи, соотношение звука и буквы, связь фонетики </w:t>
            </w:r>
            <w:r w:rsidRPr="00C57DFD">
              <w:rPr>
                <w:rFonts w:ascii="Times New Roman" w:hAnsi="Times New Roman"/>
              </w:rPr>
              <w:lastRenderedPageBreak/>
              <w:t>с графикой и орфографией, основные орфоэпические нормы.</w:t>
            </w:r>
          </w:p>
          <w:p w:rsidR="00C57DFD" w:rsidRPr="00C57DFD" w:rsidRDefault="00C57DFD" w:rsidP="00C57DFD">
            <w:pPr>
              <w:autoSpaceDE w:val="0"/>
              <w:autoSpaceDN w:val="0"/>
              <w:adjustRightInd w:val="0"/>
              <w:spacing w:after="0" w:line="240" w:lineRule="auto"/>
              <w:ind w:left="30" w:right="30"/>
              <w:rPr>
                <w:rFonts w:ascii="Times New Roman" w:hAnsi="Times New Roman"/>
              </w:rPr>
            </w:pPr>
            <w:r w:rsidRPr="00C57DFD">
              <w:rPr>
                <w:rFonts w:ascii="Times New Roman" w:hAnsi="Times New Roman"/>
                <w:b/>
                <w:bCs/>
                <w:i/>
              </w:rPr>
              <w:t>Уметь:</w:t>
            </w:r>
            <w:r w:rsidRPr="00C57DFD">
              <w:rPr>
                <w:rFonts w:ascii="Times New Roman" w:hAnsi="Times New Roman"/>
              </w:rPr>
              <w:t xml:space="preserve"> применять знания </w:t>
            </w:r>
          </w:p>
          <w:p w:rsidR="00D82060" w:rsidRPr="002C2FBD" w:rsidRDefault="00C57DFD" w:rsidP="00C57DFD">
            <w:pPr>
              <w:spacing w:after="0" w:line="240" w:lineRule="auto"/>
              <w:rPr>
                <w:rFonts w:ascii="Times New Roman" w:hAnsi="Times New Roman" w:cs="Times New Roman"/>
              </w:rPr>
            </w:pPr>
            <w:r w:rsidRPr="00C57DFD">
              <w:rPr>
                <w:rFonts w:ascii="Times New Roman" w:hAnsi="Times New Roman"/>
              </w:rPr>
              <w:t>по фонетике в практике правописания и говорения.</w:t>
            </w:r>
          </w:p>
        </w:tc>
        <w:tc>
          <w:tcPr>
            <w:tcW w:w="2244" w:type="dxa"/>
            <w:gridSpan w:val="3"/>
            <w:shd w:val="clear" w:color="auto" w:fill="auto"/>
          </w:tcPr>
          <w:p w:rsidR="00D82060" w:rsidRPr="002C2FBD" w:rsidRDefault="00D82060" w:rsidP="002C2FBD">
            <w:pPr>
              <w:spacing w:after="0" w:line="240" w:lineRule="auto"/>
              <w:rPr>
                <w:rFonts w:ascii="Times New Roman" w:hAnsi="Times New Roman" w:cs="Times New Roman"/>
              </w:rPr>
            </w:pPr>
            <w:r w:rsidRPr="002C2FBD">
              <w:rPr>
                <w:rFonts w:ascii="Times New Roman" w:hAnsi="Times New Roman" w:cs="Times New Roman"/>
              </w:rPr>
              <w:lastRenderedPageBreak/>
              <w:t xml:space="preserve">Подготовительная работа, </w:t>
            </w:r>
            <w:proofErr w:type="spellStart"/>
            <w:r w:rsidRPr="002C2FBD">
              <w:rPr>
                <w:rFonts w:ascii="Times New Roman" w:hAnsi="Times New Roman" w:cs="Times New Roman"/>
              </w:rPr>
              <w:t>самостоя</w:t>
            </w:r>
            <w:proofErr w:type="spellEnd"/>
            <w:r w:rsidRPr="002C2FBD">
              <w:rPr>
                <w:rFonts w:ascii="Times New Roman" w:hAnsi="Times New Roman" w:cs="Times New Roman"/>
              </w:rPr>
              <w:t xml:space="preserve">-тельная работа с </w:t>
            </w:r>
            <w:r w:rsidRPr="002C2FBD">
              <w:rPr>
                <w:rFonts w:ascii="Times New Roman" w:hAnsi="Times New Roman" w:cs="Times New Roman"/>
              </w:rPr>
              <w:lastRenderedPageBreak/>
              <w:t>черновиком, повторное чтение текста, самостоятельная работа</w:t>
            </w:r>
            <w:r w:rsidR="00C57DFD">
              <w:rPr>
                <w:rFonts w:ascii="Times New Roman" w:hAnsi="Times New Roman" w:cs="Times New Roman"/>
              </w:rPr>
              <w:t>.</w:t>
            </w:r>
          </w:p>
        </w:tc>
        <w:tc>
          <w:tcPr>
            <w:tcW w:w="1870" w:type="dxa"/>
            <w:gridSpan w:val="3"/>
            <w:shd w:val="clear" w:color="auto" w:fill="auto"/>
          </w:tcPr>
          <w:p w:rsidR="00C57DFD" w:rsidRPr="00C57DFD" w:rsidRDefault="00C57DFD" w:rsidP="00C57DFD">
            <w:pPr>
              <w:autoSpaceDE w:val="0"/>
              <w:autoSpaceDN w:val="0"/>
              <w:adjustRightInd w:val="0"/>
              <w:spacing w:after="0" w:line="240" w:lineRule="auto"/>
              <w:ind w:left="30" w:right="30"/>
              <w:rPr>
                <w:rFonts w:ascii="Times New Roman" w:hAnsi="Times New Roman"/>
              </w:rPr>
            </w:pPr>
            <w:r w:rsidRPr="00C57DFD">
              <w:rPr>
                <w:rFonts w:ascii="Times New Roman" w:hAnsi="Times New Roman"/>
              </w:rPr>
              <w:lastRenderedPageBreak/>
              <w:t>Анализ текста и устного высказывания.</w:t>
            </w:r>
          </w:p>
          <w:p w:rsidR="00D82060" w:rsidRPr="002C2FBD" w:rsidRDefault="00C57DFD" w:rsidP="00C57DFD">
            <w:pPr>
              <w:spacing w:after="0" w:line="240" w:lineRule="auto"/>
              <w:rPr>
                <w:rFonts w:ascii="Times New Roman" w:hAnsi="Times New Roman" w:cs="Times New Roman"/>
              </w:rPr>
            </w:pPr>
            <w:r w:rsidRPr="00C57DFD">
              <w:rPr>
                <w:rFonts w:ascii="Times New Roman" w:hAnsi="Times New Roman"/>
              </w:rPr>
              <w:lastRenderedPageBreak/>
              <w:t>Умение вступать в речевое общение.</w:t>
            </w:r>
          </w:p>
        </w:tc>
        <w:tc>
          <w:tcPr>
            <w:tcW w:w="1870" w:type="dxa"/>
            <w:gridSpan w:val="3"/>
            <w:shd w:val="clear" w:color="auto" w:fill="auto"/>
          </w:tcPr>
          <w:p w:rsidR="00D82060" w:rsidRPr="002C2FBD" w:rsidRDefault="00D82060" w:rsidP="002C2FBD">
            <w:pPr>
              <w:spacing w:after="0" w:line="240" w:lineRule="auto"/>
              <w:rPr>
                <w:rFonts w:ascii="Times New Roman" w:hAnsi="Times New Roman" w:cs="Times New Roman"/>
              </w:rPr>
            </w:pPr>
          </w:p>
        </w:tc>
        <w:tc>
          <w:tcPr>
            <w:tcW w:w="1496" w:type="dxa"/>
            <w:gridSpan w:val="3"/>
            <w:shd w:val="clear" w:color="auto" w:fill="auto"/>
          </w:tcPr>
          <w:p w:rsidR="00D82060" w:rsidRDefault="00CC421B" w:rsidP="002C2FBD">
            <w:pPr>
              <w:spacing w:after="0" w:line="240" w:lineRule="auto"/>
              <w:rPr>
                <w:rFonts w:ascii="Times New Roman" w:hAnsi="Times New Roman" w:cs="Times New Roman"/>
              </w:rPr>
            </w:pPr>
            <w:r>
              <w:rPr>
                <w:rFonts w:ascii="Times New Roman" w:hAnsi="Times New Roman" w:cs="Times New Roman"/>
              </w:rPr>
              <w:t>Упр.295</w:t>
            </w:r>
          </w:p>
          <w:p w:rsidR="00CC421B" w:rsidRDefault="00CC421B" w:rsidP="002C2FBD">
            <w:pPr>
              <w:spacing w:after="0" w:line="240" w:lineRule="auto"/>
              <w:rPr>
                <w:rFonts w:ascii="Times New Roman" w:hAnsi="Times New Roman" w:cs="Times New Roman"/>
              </w:rPr>
            </w:pPr>
          </w:p>
          <w:p w:rsidR="00CC421B" w:rsidRPr="002C2FBD" w:rsidRDefault="00CC421B" w:rsidP="002C2FBD">
            <w:pPr>
              <w:spacing w:after="0" w:line="240" w:lineRule="auto"/>
              <w:rPr>
                <w:rFonts w:ascii="Times New Roman" w:hAnsi="Times New Roman" w:cs="Times New Roman"/>
              </w:rPr>
            </w:pPr>
            <w:r>
              <w:rPr>
                <w:rFonts w:ascii="Times New Roman" w:hAnsi="Times New Roman" w:cs="Times New Roman"/>
              </w:rPr>
              <w:t>Упр.298</w:t>
            </w:r>
          </w:p>
        </w:tc>
        <w:tc>
          <w:tcPr>
            <w:tcW w:w="1194" w:type="dxa"/>
            <w:gridSpan w:val="3"/>
            <w:shd w:val="clear" w:color="auto" w:fill="auto"/>
          </w:tcPr>
          <w:p w:rsidR="00D82060" w:rsidRPr="002C2FBD" w:rsidRDefault="00D82060" w:rsidP="002C2FBD">
            <w:pPr>
              <w:spacing w:after="0" w:line="240" w:lineRule="auto"/>
              <w:rPr>
                <w:rFonts w:ascii="Times New Roman" w:hAnsi="Times New Roman" w:cs="Times New Roman"/>
              </w:rPr>
            </w:pPr>
          </w:p>
        </w:tc>
      </w:tr>
      <w:tr w:rsidR="00CC421B" w:rsidRPr="0095678B" w:rsidTr="002C2FBD">
        <w:tc>
          <w:tcPr>
            <w:tcW w:w="853" w:type="dxa"/>
            <w:shd w:val="clear" w:color="auto" w:fill="auto"/>
          </w:tcPr>
          <w:p w:rsidR="00CC421B" w:rsidRDefault="00CC421B" w:rsidP="002C2FBD">
            <w:pPr>
              <w:spacing w:after="0" w:line="240" w:lineRule="auto"/>
              <w:rPr>
                <w:rFonts w:ascii="Times New Roman" w:hAnsi="Times New Roman" w:cs="Times New Roman"/>
              </w:rPr>
            </w:pPr>
            <w:r>
              <w:rPr>
                <w:rFonts w:ascii="Times New Roman" w:hAnsi="Times New Roman" w:cs="Times New Roman"/>
              </w:rPr>
              <w:lastRenderedPageBreak/>
              <w:t>93.</w:t>
            </w:r>
          </w:p>
        </w:tc>
        <w:tc>
          <w:tcPr>
            <w:tcW w:w="2247" w:type="dxa"/>
            <w:gridSpan w:val="2"/>
            <w:shd w:val="clear" w:color="auto" w:fill="auto"/>
          </w:tcPr>
          <w:p w:rsidR="00CC421B" w:rsidRDefault="00CC421B" w:rsidP="00C57DFD">
            <w:pPr>
              <w:autoSpaceDE w:val="0"/>
              <w:autoSpaceDN w:val="0"/>
              <w:adjustRightInd w:val="0"/>
              <w:spacing w:after="0" w:line="240" w:lineRule="auto"/>
              <w:ind w:left="30" w:right="30"/>
              <w:rPr>
                <w:rFonts w:ascii="Times New Roman" w:hAnsi="Times New Roman" w:cs="Times New Roman"/>
              </w:rPr>
            </w:pPr>
            <w:r w:rsidRPr="00CC421B">
              <w:rPr>
                <w:rFonts w:ascii="Times New Roman" w:hAnsi="Times New Roman" w:cs="Times New Roman"/>
              </w:rPr>
              <w:t>Лексика. Фразеология. Орфография.</w:t>
            </w:r>
          </w:p>
          <w:p w:rsidR="00CC421B" w:rsidRDefault="00CC421B" w:rsidP="00C57DFD">
            <w:pPr>
              <w:autoSpaceDE w:val="0"/>
              <w:autoSpaceDN w:val="0"/>
              <w:adjustRightInd w:val="0"/>
              <w:spacing w:after="0" w:line="240" w:lineRule="auto"/>
              <w:ind w:left="30" w:right="30"/>
              <w:rPr>
                <w:rFonts w:ascii="Times New Roman" w:hAnsi="Times New Roman" w:cs="Times New Roman"/>
              </w:rPr>
            </w:pPr>
          </w:p>
          <w:p w:rsidR="00CC421B" w:rsidRPr="00CC421B" w:rsidRDefault="00CC421B" w:rsidP="00C57DFD">
            <w:pPr>
              <w:autoSpaceDE w:val="0"/>
              <w:autoSpaceDN w:val="0"/>
              <w:adjustRightInd w:val="0"/>
              <w:spacing w:after="0" w:line="240" w:lineRule="auto"/>
              <w:ind w:left="30" w:right="30"/>
              <w:rPr>
                <w:rFonts w:ascii="Times New Roman" w:hAnsi="Times New Roman" w:cs="Times New Roman"/>
                <w:bCs/>
                <w:sz w:val="20"/>
                <w:szCs w:val="20"/>
              </w:rPr>
            </w:pPr>
            <w:r w:rsidRPr="00C57DFD">
              <w:rPr>
                <w:rFonts w:ascii="Times New Roman" w:hAnsi="Times New Roman"/>
                <w:b/>
                <w:i/>
                <w:sz w:val="20"/>
                <w:szCs w:val="20"/>
              </w:rPr>
              <w:t>Цель:</w:t>
            </w:r>
            <w:r w:rsidRPr="00C57DFD">
              <w:rPr>
                <w:rFonts w:ascii="Times New Roman" w:hAnsi="Times New Roman"/>
                <w:sz w:val="20"/>
                <w:szCs w:val="20"/>
              </w:rPr>
              <w:t xml:space="preserve"> </w:t>
            </w:r>
            <w:r>
              <w:rPr>
                <w:rFonts w:ascii="Times New Roman" w:hAnsi="Times New Roman" w:cs="Times New Roman"/>
                <w:sz w:val="20"/>
                <w:szCs w:val="20"/>
              </w:rPr>
              <w:t>о</w:t>
            </w:r>
            <w:r w:rsidRPr="00CC421B">
              <w:rPr>
                <w:rFonts w:ascii="Times New Roman" w:hAnsi="Times New Roman" w:cs="Times New Roman"/>
                <w:sz w:val="20"/>
                <w:szCs w:val="20"/>
              </w:rPr>
              <w:t>бобщить знания по лексике и фразеологии, совершенствовать навыки работы с разными видами лингвистических словарей.</w:t>
            </w:r>
          </w:p>
        </w:tc>
        <w:tc>
          <w:tcPr>
            <w:tcW w:w="935" w:type="dxa"/>
            <w:gridSpan w:val="3"/>
            <w:shd w:val="clear" w:color="auto" w:fill="auto"/>
          </w:tcPr>
          <w:p w:rsidR="00CC421B" w:rsidRPr="002C2FBD" w:rsidRDefault="00CC421B" w:rsidP="002C2FBD">
            <w:pPr>
              <w:spacing w:after="0" w:line="240" w:lineRule="auto"/>
              <w:jc w:val="center"/>
              <w:rPr>
                <w:rFonts w:ascii="Times New Roman" w:hAnsi="Times New Roman" w:cs="Times New Roman"/>
              </w:rPr>
            </w:pPr>
            <w:r>
              <w:rPr>
                <w:rFonts w:ascii="Times New Roman" w:hAnsi="Times New Roman" w:cs="Times New Roman"/>
              </w:rPr>
              <w:t>1</w:t>
            </w:r>
          </w:p>
        </w:tc>
        <w:tc>
          <w:tcPr>
            <w:tcW w:w="1122" w:type="dxa"/>
            <w:gridSpan w:val="2"/>
            <w:shd w:val="clear" w:color="auto" w:fill="auto"/>
          </w:tcPr>
          <w:p w:rsidR="00CC421B" w:rsidRPr="002C2FBD" w:rsidRDefault="00CC421B" w:rsidP="002C2FBD">
            <w:pPr>
              <w:spacing w:after="0" w:line="240" w:lineRule="auto"/>
              <w:jc w:val="center"/>
              <w:rPr>
                <w:rFonts w:ascii="Times New Roman" w:hAnsi="Times New Roman" w:cs="Times New Roman"/>
              </w:rPr>
            </w:pPr>
            <w:r w:rsidRPr="002C2FBD">
              <w:rPr>
                <w:rFonts w:ascii="Times New Roman" w:hAnsi="Times New Roman" w:cs="Times New Roman"/>
              </w:rPr>
              <w:t xml:space="preserve">Урок </w:t>
            </w:r>
            <w:proofErr w:type="spellStart"/>
            <w:r>
              <w:rPr>
                <w:rFonts w:ascii="Times New Roman" w:hAnsi="Times New Roman" w:cs="Times New Roman"/>
              </w:rPr>
              <w:t>обобще-ния</w:t>
            </w:r>
            <w:proofErr w:type="spellEnd"/>
            <w:r>
              <w:rPr>
                <w:rFonts w:ascii="Times New Roman" w:hAnsi="Times New Roman" w:cs="Times New Roman"/>
              </w:rPr>
              <w:t xml:space="preserve"> ЗУН</w:t>
            </w:r>
          </w:p>
        </w:tc>
        <w:tc>
          <w:tcPr>
            <w:tcW w:w="2431" w:type="dxa"/>
            <w:shd w:val="clear" w:color="auto" w:fill="auto"/>
          </w:tcPr>
          <w:p w:rsidR="00CC421B" w:rsidRPr="00C57DFD" w:rsidRDefault="00CC421B" w:rsidP="00C57DFD">
            <w:pPr>
              <w:autoSpaceDE w:val="0"/>
              <w:autoSpaceDN w:val="0"/>
              <w:adjustRightInd w:val="0"/>
              <w:spacing w:after="0" w:line="240" w:lineRule="auto"/>
              <w:ind w:left="30" w:right="30"/>
              <w:rPr>
                <w:rFonts w:ascii="Times New Roman" w:hAnsi="Times New Roman"/>
                <w:b/>
                <w:bCs/>
                <w:i/>
              </w:rPr>
            </w:pPr>
          </w:p>
        </w:tc>
        <w:tc>
          <w:tcPr>
            <w:tcW w:w="2244" w:type="dxa"/>
            <w:gridSpan w:val="3"/>
            <w:shd w:val="clear" w:color="auto" w:fill="auto"/>
          </w:tcPr>
          <w:p w:rsidR="00CC421B" w:rsidRPr="002C2FBD" w:rsidRDefault="00CC421B" w:rsidP="002C2FBD">
            <w:pPr>
              <w:spacing w:after="0" w:line="240" w:lineRule="auto"/>
              <w:rPr>
                <w:rFonts w:ascii="Times New Roman" w:hAnsi="Times New Roman" w:cs="Times New Roman"/>
              </w:rPr>
            </w:pPr>
          </w:p>
        </w:tc>
        <w:tc>
          <w:tcPr>
            <w:tcW w:w="1870" w:type="dxa"/>
            <w:gridSpan w:val="3"/>
            <w:shd w:val="clear" w:color="auto" w:fill="auto"/>
          </w:tcPr>
          <w:p w:rsidR="00CC421B" w:rsidRPr="00C57DFD" w:rsidRDefault="00CC421B" w:rsidP="00C57DFD">
            <w:pPr>
              <w:autoSpaceDE w:val="0"/>
              <w:autoSpaceDN w:val="0"/>
              <w:adjustRightInd w:val="0"/>
              <w:spacing w:after="0" w:line="240" w:lineRule="auto"/>
              <w:ind w:left="30" w:right="30"/>
              <w:rPr>
                <w:rFonts w:ascii="Times New Roman" w:hAnsi="Times New Roman"/>
              </w:rPr>
            </w:pPr>
          </w:p>
        </w:tc>
        <w:tc>
          <w:tcPr>
            <w:tcW w:w="1870" w:type="dxa"/>
            <w:gridSpan w:val="3"/>
            <w:shd w:val="clear" w:color="auto" w:fill="auto"/>
          </w:tcPr>
          <w:p w:rsidR="00CC421B" w:rsidRPr="002C2FBD" w:rsidRDefault="00CC421B" w:rsidP="002C2FBD">
            <w:pPr>
              <w:spacing w:after="0" w:line="240" w:lineRule="auto"/>
              <w:rPr>
                <w:rFonts w:ascii="Times New Roman" w:hAnsi="Times New Roman" w:cs="Times New Roman"/>
              </w:rPr>
            </w:pPr>
          </w:p>
        </w:tc>
        <w:tc>
          <w:tcPr>
            <w:tcW w:w="1496" w:type="dxa"/>
            <w:gridSpan w:val="3"/>
            <w:shd w:val="clear" w:color="auto" w:fill="auto"/>
          </w:tcPr>
          <w:p w:rsidR="00CC421B" w:rsidRDefault="00CC421B" w:rsidP="002C2FBD">
            <w:pPr>
              <w:spacing w:after="0" w:line="240" w:lineRule="auto"/>
              <w:rPr>
                <w:rFonts w:ascii="Times New Roman" w:hAnsi="Times New Roman" w:cs="Times New Roman"/>
              </w:rPr>
            </w:pPr>
          </w:p>
        </w:tc>
        <w:tc>
          <w:tcPr>
            <w:tcW w:w="1194" w:type="dxa"/>
            <w:gridSpan w:val="3"/>
            <w:shd w:val="clear" w:color="auto" w:fill="auto"/>
          </w:tcPr>
          <w:p w:rsidR="00CC421B" w:rsidRPr="002C2FBD" w:rsidRDefault="00CC421B" w:rsidP="002C2FBD">
            <w:pPr>
              <w:spacing w:after="0" w:line="240" w:lineRule="auto"/>
              <w:rPr>
                <w:rFonts w:ascii="Times New Roman" w:hAnsi="Times New Roman" w:cs="Times New Roman"/>
              </w:rPr>
            </w:pPr>
          </w:p>
        </w:tc>
      </w:tr>
      <w:tr w:rsidR="00D82060" w:rsidRPr="0095678B" w:rsidTr="002C2FBD">
        <w:tc>
          <w:tcPr>
            <w:tcW w:w="853" w:type="dxa"/>
            <w:shd w:val="clear" w:color="auto" w:fill="auto"/>
          </w:tcPr>
          <w:p w:rsidR="00D82060" w:rsidRPr="002C2FBD" w:rsidRDefault="00CC421B" w:rsidP="002C2FBD">
            <w:pPr>
              <w:spacing w:after="0" w:line="240" w:lineRule="auto"/>
              <w:rPr>
                <w:rFonts w:ascii="Times New Roman" w:hAnsi="Times New Roman" w:cs="Times New Roman"/>
              </w:rPr>
            </w:pPr>
            <w:r>
              <w:rPr>
                <w:rFonts w:ascii="Times New Roman" w:hAnsi="Times New Roman" w:cs="Times New Roman"/>
              </w:rPr>
              <w:t>94.</w:t>
            </w:r>
          </w:p>
        </w:tc>
        <w:tc>
          <w:tcPr>
            <w:tcW w:w="2247" w:type="dxa"/>
            <w:gridSpan w:val="2"/>
            <w:shd w:val="clear" w:color="auto" w:fill="auto"/>
          </w:tcPr>
          <w:p w:rsidR="00CC421B" w:rsidRPr="00CC421B" w:rsidRDefault="00CC421B" w:rsidP="00CC421B">
            <w:pPr>
              <w:autoSpaceDE w:val="0"/>
              <w:autoSpaceDN w:val="0"/>
              <w:adjustRightInd w:val="0"/>
              <w:spacing w:after="0" w:line="240" w:lineRule="auto"/>
              <w:ind w:left="30" w:right="30"/>
              <w:rPr>
                <w:rFonts w:ascii="Times New Roman" w:hAnsi="Times New Roman"/>
                <w:bCs/>
              </w:rPr>
            </w:pPr>
            <w:proofErr w:type="spellStart"/>
            <w:r w:rsidRPr="00CC421B">
              <w:rPr>
                <w:rFonts w:ascii="Times New Roman" w:hAnsi="Times New Roman"/>
                <w:bCs/>
              </w:rPr>
              <w:t>Морфемика</w:t>
            </w:r>
            <w:proofErr w:type="spellEnd"/>
            <w:r w:rsidRPr="00CC421B">
              <w:rPr>
                <w:rFonts w:ascii="Times New Roman" w:hAnsi="Times New Roman"/>
                <w:bCs/>
              </w:rPr>
              <w:t>. Словообразование. Орфография. Тренинг заданий  ГИА.</w:t>
            </w:r>
          </w:p>
          <w:p w:rsidR="00CC421B" w:rsidRPr="0030781F" w:rsidRDefault="00CC421B" w:rsidP="00CC421B">
            <w:pPr>
              <w:autoSpaceDE w:val="0"/>
              <w:autoSpaceDN w:val="0"/>
              <w:adjustRightInd w:val="0"/>
              <w:spacing w:after="0" w:line="240" w:lineRule="auto"/>
              <w:ind w:left="30" w:right="30"/>
              <w:rPr>
                <w:rFonts w:ascii="Times New Roman" w:hAnsi="Times New Roman"/>
                <w:b/>
                <w:bCs/>
                <w:sz w:val="24"/>
                <w:szCs w:val="24"/>
              </w:rPr>
            </w:pPr>
          </w:p>
          <w:p w:rsidR="00D82060" w:rsidRPr="00CC421B" w:rsidRDefault="00CC421B" w:rsidP="00CC421B">
            <w:pPr>
              <w:spacing w:after="0" w:line="240" w:lineRule="auto"/>
              <w:rPr>
                <w:rFonts w:ascii="Times New Roman" w:hAnsi="Times New Roman" w:cs="Times New Roman"/>
                <w:sz w:val="20"/>
                <w:szCs w:val="20"/>
              </w:rPr>
            </w:pPr>
            <w:r w:rsidRPr="00CC421B">
              <w:rPr>
                <w:rFonts w:ascii="Times New Roman" w:hAnsi="Times New Roman"/>
                <w:b/>
                <w:i/>
                <w:sz w:val="20"/>
                <w:szCs w:val="20"/>
              </w:rPr>
              <w:t>Цель:</w:t>
            </w:r>
            <w:r w:rsidRPr="00CC421B">
              <w:rPr>
                <w:rFonts w:ascii="Times New Roman" w:hAnsi="Times New Roman"/>
                <w:sz w:val="20"/>
                <w:szCs w:val="20"/>
              </w:rPr>
              <w:t xml:space="preserve"> систематизировать знания по </w:t>
            </w:r>
            <w:proofErr w:type="spellStart"/>
            <w:r w:rsidRPr="00CC421B">
              <w:rPr>
                <w:rFonts w:ascii="Times New Roman" w:hAnsi="Times New Roman"/>
                <w:sz w:val="20"/>
                <w:szCs w:val="20"/>
              </w:rPr>
              <w:t>морфемике</w:t>
            </w:r>
            <w:proofErr w:type="spellEnd"/>
            <w:r w:rsidRPr="00CC421B">
              <w:rPr>
                <w:rFonts w:ascii="Times New Roman" w:hAnsi="Times New Roman"/>
                <w:sz w:val="20"/>
                <w:szCs w:val="20"/>
              </w:rPr>
              <w:t xml:space="preserve"> и словообразованию, повторить орфограммы этих разделов.</w:t>
            </w:r>
          </w:p>
        </w:tc>
        <w:tc>
          <w:tcPr>
            <w:tcW w:w="935" w:type="dxa"/>
            <w:gridSpan w:val="3"/>
            <w:shd w:val="clear" w:color="auto" w:fill="auto"/>
          </w:tcPr>
          <w:p w:rsidR="00D82060" w:rsidRPr="002C2FBD" w:rsidRDefault="00D82060" w:rsidP="002C2FBD">
            <w:pPr>
              <w:spacing w:after="0" w:line="240" w:lineRule="auto"/>
              <w:jc w:val="center"/>
              <w:rPr>
                <w:rFonts w:ascii="Times New Roman" w:hAnsi="Times New Roman" w:cs="Times New Roman"/>
              </w:rPr>
            </w:pPr>
            <w:r w:rsidRPr="002C2FBD">
              <w:rPr>
                <w:rFonts w:ascii="Times New Roman" w:hAnsi="Times New Roman" w:cs="Times New Roman"/>
              </w:rPr>
              <w:t>1</w:t>
            </w:r>
          </w:p>
        </w:tc>
        <w:tc>
          <w:tcPr>
            <w:tcW w:w="1122" w:type="dxa"/>
            <w:gridSpan w:val="2"/>
            <w:shd w:val="clear" w:color="auto" w:fill="auto"/>
          </w:tcPr>
          <w:p w:rsidR="00D82060" w:rsidRPr="002C2FBD" w:rsidRDefault="00CC421B" w:rsidP="002C2FBD">
            <w:pPr>
              <w:spacing w:after="0" w:line="240" w:lineRule="auto"/>
              <w:jc w:val="center"/>
              <w:rPr>
                <w:rFonts w:ascii="Times New Roman" w:hAnsi="Times New Roman" w:cs="Times New Roman"/>
              </w:rPr>
            </w:pPr>
            <w:r w:rsidRPr="002C2FBD">
              <w:rPr>
                <w:rFonts w:ascii="Times New Roman" w:hAnsi="Times New Roman" w:cs="Times New Roman"/>
              </w:rPr>
              <w:t xml:space="preserve">Урок </w:t>
            </w:r>
            <w:proofErr w:type="spellStart"/>
            <w:r>
              <w:rPr>
                <w:rFonts w:ascii="Times New Roman" w:hAnsi="Times New Roman" w:cs="Times New Roman"/>
              </w:rPr>
              <w:t>обобще-ния</w:t>
            </w:r>
            <w:proofErr w:type="spellEnd"/>
            <w:r>
              <w:rPr>
                <w:rFonts w:ascii="Times New Roman" w:hAnsi="Times New Roman" w:cs="Times New Roman"/>
              </w:rPr>
              <w:t xml:space="preserve"> ЗУН</w:t>
            </w:r>
          </w:p>
        </w:tc>
        <w:tc>
          <w:tcPr>
            <w:tcW w:w="2431" w:type="dxa"/>
            <w:shd w:val="clear" w:color="auto" w:fill="auto"/>
          </w:tcPr>
          <w:p w:rsidR="00CC421B" w:rsidRPr="00CC421B" w:rsidRDefault="00CC421B" w:rsidP="00CC421B">
            <w:pPr>
              <w:autoSpaceDE w:val="0"/>
              <w:autoSpaceDN w:val="0"/>
              <w:adjustRightInd w:val="0"/>
              <w:spacing w:after="0" w:line="240" w:lineRule="auto"/>
              <w:ind w:left="30" w:right="30"/>
              <w:rPr>
                <w:rFonts w:ascii="Times New Roman" w:hAnsi="Times New Roman"/>
              </w:rPr>
            </w:pPr>
            <w:r w:rsidRPr="00CC421B">
              <w:rPr>
                <w:rFonts w:ascii="Times New Roman" w:hAnsi="Times New Roman"/>
                <w:b/>
                <w:bCs/>
                <w:i/>
              </w:rPr>
              <w:t>Знать:</w:t>
            </w:r>
            <w:r w:rsidRPr="00CC421B">
              <w:rPr>
                <w:rFonts w:ascii="Times New Roman" w:hAnsi="Times New Roman"/>
              </w:rPr>
              <w:t xml:space="preserve"> виды морфем: корень, приставку, суффикс, окончание, основу слова, чередование звуков в морфемах, основные способы образования слов.</w:t>
            </w:r>
          </w:p>
          <w:p w:rsidR="00D82060" w:rsidRPr="002C2FBD" w:rsidRDefault="00CC421B" w:rsidP="00CC421B">
            <w:pPr>
              <w:spacing w:after="0" w:line="240" w:lineRule="auto"/>
              <w:rPr>
                <w:rFonts w:ascii="Times New Roman" w:hAnsi="Times New Roman" w:cs="Times New Roman"/>
                <w:b/>
              </w:rPr>
            </w:pPr>
            <w:r w:rsidRPr="00CC421B">
              <w:rPr>
                <w:rFonts w:ascii="Times New Roman" w:hAnsi="Times New Roman"/>
                <w:b/>
                <w:bCs/>
                <w:i/>
              </w:rPr>
              <w:t>Уметь:</w:t>
            </w:r>
            <w:r w:rsidRPr="00CC421B">
              <w:rPr>
                <w:rFonts w:ascii="Times New Roman" w:hAnsi="Times New Roman"/>
                <w:b/>
                <w:bCs/>
              </w:rPr>
              <w:t xml:space="preserve"> </w:t>
            </w:r>
            <w:r w:rsidRPr="00CC421B">
              <w:rPr>
                <w:rFonts w:ascii="Times New Roman" w:hAnsi="Times New Roman"/>
              </w:rPr>
              <w:t xml:space="preserve">применять знания по </w:t>
            </w:r>
            <w:proofErr w:type="spellStart"/>
            <w:r w:rsidRPr="00CC421B">
              <w:rPr>
                <w:rFonts w:ascii="Times New Roman" w:hAnsi="Times New Roman"/>
              </w:rPr>
              <w:t>морфемике</w:t>
            </w:r>
            <w:proofErr w:type="spellEnd"/>
            <w:r w:rsidRPr="00CC421B">
              <w:rPr>
                <w:rFonts w:ascii="Times New Roman" w:hAnsi="Times New Roman"/>
              </w:rPr>
              <w:t xml:space="preserve"> и словообразованию в практике правописания.</w:t>
            </w:r>
          </w:p>
        </w:tc>
        <w:tc>
          <w:tcPr>
            <w:tcW w:w="2244" w:type="dxa"/>
            <w:gridSpan w:val="3"/>
            <w:shd w:val="clear" w:color="auto" w:fill="auto"/>
          </w:tcPr>
          <w:p w:rsidR="00D82060" w:rsidRPr="002C2FBD" w:rsidRDefault="00CC421B" w:rsidP="002C2FBD">
            <w:pPr>
              <w:spacing w:after="0" w:line="240" w:lineRule="auto"/>
              <w:rPr>
                <w:rFonts w:ascii="Times New Roman" w:hAnsi="Times New Roman" w:cs="Times New Roman"/>
              </w:rPr>
            </w:pPr>
            <w:r>
              <w:rPr>
                <w:rFonts w:ascii="Times New Roman" w:hAnsi="Times New Roman" w:cs="Times New Roman"/>
              </w:rPr>
              <w:t>О</w:t>
            </w:r>
            <w:r w:rsidR="00D82060" w:rsidRPr="002C2FBD">
              <w:rPr>
                <w:rFonts w:ascii="Times New Roman" w:hAnsi="Times New Roman" w:cs="Times New Roman"/>
              </w:rPr>
              <w:t>бъяснительный диктант, индивидуальная работа с раздаточным материалом</w:t>
            </w:r>
            <w:r>
              <w:rPr>
                <w:rFonts w:ascii="Times New Roman" w:hAnsi="Times New Roman" w:cs="Times New Roman"/>
              </w:rPr>
              <w:t>.</w:t>
            </w:r>
          </w:p>
        </w:tc>
        <w:tc>
          <w:tcPr>
            <w:tcW w:w="1870" w:type="dxa"/>
            <w:gridSpan w:val="3"/>
            <w:shd w:val="clear" w:color="auto" w:fill="auto"/>
          </w:tcPr>
          <w:p w:rsidR="00D82060" w:rsidRPr="002C2FBD" w:rsidRDefault="00CC421B" w:rsidP="002C2FBD">
            <w:pPr>
              <w:spacing w:after="0" w:line="240" w:lineRule="auto"/>
              <w:rPr>
                <w:rFonts w:ascii="Times New Roman" w:hAnsi="Times New Roman" w:cs="Times New Roman"/>
              </w:rPr>
            </w:pPr>
            <w:r>
              <w:rPr>
                <w:rFonts w:ascii="Times New Roman" w:hAnsi="Times New Roman" w:cs="Times New Roman"/>
              </w:rPr>
              <w:t>Индивиду</w:t>
            </w:r>
            <w:r w:rsidR="00D82060" w:rsidRPr="002C2FBD">
              <w:rPr>
                <w:rFonts w:ascii="Times New Roman" w:hAnsi="Times New Roman" w:cs="Times New Roman"/>
              </w:rPr>
              <w:t>альная работа с раздаточным материалом</w:t>
            </w:r>
            <w:r>
              <w:rPr>
                <w:rFonts w:ascii="Times New Roman" w:hAnsi="Times New Roman" w:cs="Times New Roman"/>
              </w:rPr>
              <w:t>.</w:t>
            </w:r>
          </w:p>
        </w:tc>
        <w:tc>
          <w:tcPr>
            <w:tcW w:w="1870" w:type="dxa"/>
            <w:gridSpan w:val="3"/>
            <w:shd w:val="clear" w:color="auto" w:fill="auto"/>
          </w:tcPr>
          <w:p w:rsidR="00D82060" w:rsidRPr="002C2FBD" w:rsidRDefault="00D82060" w:rsidP="002C2FBD">
            <w:pPr>
              <w:spacing w:after="0" w:line="240" w:lineRule="auto"/>
              <w:rPr>
                <w:rFonts w:ascii="Times New Roman" w:hAnsi="Times New Roman" w:cs="Times New Roman"/>
              </w:rPr>
            </w:pPr>
          </w:p>
        </w:tc>
        <w:tc>
          <w:tcPr>
            <w:tcW w:w="1496" w:type="dxa"/>
            <w:gridSpan w:val="3"/>
            <w:shd w:val="clear" w:color="auto" w:fill="auto"/>
          </w:tcPr>
          <w:p w:rsidR="00D82060" w:rsidRPr="002C2FBD" w:rsidRDefault="00CC421B" w:rsidP="002C2FBD">
            <w:pPr>
              <w:spacing w:after="0" w:line="240" w:lineRule="auto"/>
              <w:rPr>
                <w:rFonts w:ascii="Times New Roman" w:hAnsi="Times New Roman" w:cs="Times New Roman"/>
              </w:rPr>
            </w:pPr>
            <w:r>
              <w:rPr>
                <w:rFonts w:ascii="Times New Roman" w:hAnsi="Times New Roman" w:cs="Times New Roman"/>
              </w:rPr>
              <w:t>Упр. 325</w:t>
            </w:r>
          </w:p>
        </w:tc>
        <w:tc>
          <w:tcPr>
            <w:tcW w:w="1194" w:type="dxa"/>
            <w:gridSpan w:val="3"/>
            <w:shd w:val="clear" w:color="auto" w:fill="auto"/>
          </w:tcPr>
          <w:p w:rsidR="00D82060" w:rsidRPr="002C2FBD" w:rsidRDefault="00D82060" w:rsidP="002C2FBD">
            <w:pPr>
              <w:spacing w:after="0" w:line="240" w:lineRule="auto"/>
              <w:rPr>
                <w:rFonts w:ascii="Times New Roman" w:hAnsi="Times New Roman" w:cs="Times New Roman"/>
              </w:rPr>
            </w:pPr>
          </w:p>
        </w:tc>
      </w:tr>
      <w:tr w:rsidR="00D82060" w:rsidRPr="0095678B" w:rsidTr="002C2FBD">
        <w:tc>
          <w:tcPr>
            <w:tcW w:w="853" w:type="dxa"/>
            <w:shd w:val="clear" w:color="auto" w:fill="auto"/>
          </w:tcPr>
          <w:p w:rsidR="00D82060" w:rsidRPr="002C2FBD" w:rsidRDefault="009A4E7D" w:rsidP="002C2FBD">
            <w:pPr>
              <w:spacing w:after="0" w:line="240" w:lineRule="auto"/>
              <w:rPr>
                <w:rFonts w:ascii="Times New Roman" w:hAnsi="Times New Roman" w:cs="Times New Roman"/>
              </w:rPr>
            </w:pPr>
            <w:r>
              <w:rPr>
                <w:rFonts w:ascii="Times New Roman" w:hAnsi="Times New Roman" w:cs="Times New Roman"/>
              </w:rPr>
              <w:t>95</w:t>
            </w:r>
            <w:r w:rsidR="00CC421B">
              <w:rPr>
                <w:rFonts w:ascii="Times New Roman" w:hAnsi="Times New Roman" w:cs="Times New Roman"/>
              </w:rPr>
              <w:t>-96</w:t>
            </w:r>
          </w:p>
        </w:tc>
        <w:tc>
          <w:tcPr>
            <w:tcW w:w="2247" w:type="dxa"/>
            <w:gridSpan w:val="2"/>
            <w:shd w:val="clear" w:color="auto" w:fill="auto"/>
          </w:tcPr>
          <w:p w:rsidR="00CC421B" w:rsidRPr="00CC421B" w:rsidRDefault="00CC421B" w:rsidP="00CC421B">
            <w:pPr>
              <w:autoSpaceDE w:val="0"/>
              <w:autoSpaceDN w:val="0"/>
              <w:adjustRightInd w:val="0"/>
              <w:spacing w:after="0" w:line="240" w:lineRule="auto"/>
              <w:ind w:left="30" w:right="30"/>
              <w:rPr>
                <w:rFonts w:ascii="Times New Roman" w:hAnsi="Times New Roman"/>
                <w:bCs/>
              </w:rPr>
            </w:pPr>
            <w:r w:rsidRPr="00CC421B">
              <w:rPr>
                <w:rFonts w:ascii="Times New Roman" w:hAnsi="Times New Roman"/>
                <w:bCs/>
              </w:rPr>
              <w:t xml:space="preserve">Морфология. Тренинг заданий  </w:t>
            </w:r>
            <w:r w:rsidRPr="00CC421B">
              <w:rPr>
                <w:rFonts w:ascii="Times New Roman" w:hAnsi="Times New Roman"/>
                <w:bCs/>
              </w:rPr>
              <w:lastRenderedPageBreak/>
              <w:t>ГИА.</w:t>
            </w:r>
          </w:p>
          <w:p w:rsidR="00CC421B" w:rsidRPr="0030781F" w:rsidRDefault="00CC421B" w:rsidP="00CC421B">
            <w:pPr>
              <w:autoSpaceDE w:val="0"/>
              <w:autoSpaceDN w:val="0"/>
              <w:adjustRightInd w:val="0"/>
              <w:spacing w:after="0" w:line="240" w:lineRule="auto"/>
              <w:ind w:left="30" w:right="30"/>
              <w:rPr>
                <w:rFonts w:ascii="Times New Roman" w:hAnsi="Times New Roman"/>
                <w:b/>
                <w:bCs/>
                <w:sz w:val="24"/>
                <w:szCs w:val="24"/>
              </w:rPr>
            </w:pPr>
          </w:p>
          <w:p w:rsidR="00D82060" w:rsidRPr="00CC421B" w:rsidRDefault="00CC421B" w:rsidP="00CC421B">
            <w:pPr>
              <w:spacing w:after="0" w:line="240" w:lineRule="auto"/>
              <w:rPr>
                <w:rFonts w:ascii="Times New Roman" w:hAnsi="Times New Roman" w:cs="Times New Roman"/>
                <w:sz w:val="20"/>
                <w:szCs w:val="20"/>
              </w:rPr>
            </w:pPr>
            <w:r w:rsidRPr="00CC421B">
              <w:rPr>
                <w:rFonts w:ascii="Times New Roman" w:hAnsi="Times New Roman"/>
                <w:b/>
                <w:i/>
                <w:sz w:val="20"/>
                <w:szCs w:val="20"/>
              </w:rPr>
              <w:t>Цель:</w:t>
            </w:r>
            <w:r w:rsidRPr="00CC421B">
              <w:rPr>
                <w:rFonts w:ascii="Times New Roman" w:hAnsi="Times New Roman"/>
                <w:sz w:val="20"/>
                <w:szCs w:val="20"/>
              </w:rPr>
              <w:t xml:space="preserve"> систематизировать знания об этих частях речи, повторить орфографию.</w:t>
            </w:r>
          </w:p>
        </w:tc>
        <w:tc>
          <w:tcPr>
            <w:tcW w:w="935" w:type="dxa"/>
            <w:gridSpan w:val="3"/>
            <w:shd w:val="clear" w:color="auto" w:fill="auto"/>
          </w:tcPr>
          <w:p w:rsidR="00D82060" w:rsidRPr="002C2FBD" w:rsidRDefault="00A627AA" w:rsidP="002C2FBD">
            <w:pPr>
              <w:spacing w:after="0" w:line="240" w:lineRule="auto"/>
              <w:jc w:val="center"/>
              <w:rPr>
                <w:rFonts w:ascii="Times New Roman" w:hAnsi="Times New Roman" w:cs="Times New Roman"/>
              </w:rPr>
            </w:pPr>
            <w:r>
              <w:rPr>
                <w:rFonts w:ascii="Times New Roman" w:hAnsi="Times New Roman" w:cs="Times New Roman"/>
              </w:rPr>
              <w:lastRenderedPageBreak/>
              <w:t>3</w:t>
            </w:r>
          </w:p>
        </w:tc>
        <w:tc>
          <w:tcPr>
            <w:tcW w:w="1122" w:type="dxa"/>
            <w:gridSpan w:val="2"/>
            <w:shd w:val="clear" w:color="auto" w:fill="auto"/>
          </w:tcPr>
          <w:p w:rsidR="00D82060" w:rsidRPr="002C2FBD" w:rsidRDefault="00CC421B" w:rsidP="002C2FBD">
            <w:pPr>
              <w:spacing w:after="0" w:line="240" w:lineRule="auto"/>
              <w:jc w:val="center"/>
              <w:rPr>
                <w:rFonts w:ascii="Times New Roman" w:hAnsi="Times New Roman" w:cs="Times New Roman"/>
              </w:rPr>
            </w:pPr>
            <w:r w:rsidRPr="002C2FBD">
              <w:rPr>
                <w:rFonts w:ascii="Times New Roman" w:hAnsi="Times New Roman" w:cs="Times New Roman"/>
              </w:rPr>
              <w:t xml:space="preserve">Урок </w:t>
            </w:r>
            <w:proofErr w:type="spellStart"/>
            <w:r>
              <w:rPr>
                <w:rFonts w:ascii="Times New Roman" w:hAnsi="Times New Roman" w:cs="Times New Roman"/>
              </w:rPr>
              <w:t>обобще-</w:t>
            </w:r>
            <w:r>
              <w:rPr>
                <w:rFonts w:ascii="Times New Roman" w:hAnsi="Times New Roman" w:cs="Times New Roman"/>
              </w:rPr>
              <w:lastRenderedPageBreak/>
              <w:t>ния</w:t>
            </w:r>
            <w:proofErr w:type="spellEnd"/>
            <w:r>
              <w:rPr>
                <w:rFonts w:ascii="Times New Roman" w:hAnsi="Times New Roman" w:cs="Times New Roman"/>
              </w:rPr>
              <w:t xml:space="preserve"> ЗУН</w:t>
            </w:r>
          </w:p>
        </w:tc>
        <w:tc>
          <w:tcPr>
            <w:tcW w:w="2431" w:type="dxa"/>
            <w:shd w:val="clear" w:color="auto" w:fill="auto"/>
          </w:tcPr>
          <w:p w:rsidR="00CC421B" w:rsidRPr="00CC421B" w:rsidRDefault="00CC421B" w:rsidP="00CC421B">
            <w:pPr>
              <w:autoSpaceDE w:val="0"/>
              <w:autoSpaceDN w:val="0"/>
              <w:adjustRightInd w:val="0"/>
              <w:spacing w:after="0" w:line="240" w:lineRule="auto"/>
              <w:ind w:left="30" w:right="30"/>
              <w:rPr>
                <w:rFonts w:ascii="Times New Roman" w:hAnsi="Times New Roman"/>
              </w:rPr>
            </w:pPr>
            <w:r w:rsidRPr="00CC421B">
              <w:rPr>
                <w:rFonts w:ascii="Times New Roman" w:hAnsi="Times New Roman"/>
                <w:b/>
                <w:bCs/>
                <w:i/>
              </w:rPr>
              <w:lastRenderedPageBreak/>
              <w:t>Знать:</w:t>
            </w:r>
            <w:r w:rsidRPr="00CC421B">
              <w:rPr>
                <w:rFonts w:ascii="Times New Roman" w:hAnsi="Times New Roman"/>
              </w:rPr>
              <w:t xml:space="preserve"> грамматическое </w:t>
            </w:r>
            <w:r w:rsidRPr="00CC421B">
              <w:rPr>
                <w:rFonts w:ascii="Times New Roman" w:hAnsi="Times New Roman"/>
              </w:rPr>
              <w:lastRenderedPageBreak/>
              <w:t>значение, морфологические признаки и синтаксическую роль основные морфологические нормы русского литературного языка.</w:t>
            </w:r>
          </w:p>
          <w:p w:rsidR="00CC421B" w:rsidRPr="00CC421B" w:rsidRDefault="00CC421B" w:rsidP="00CC421B">
            <w:pPr>
              <w:autoSpaceDE w:val="0"/>
              <w:autoSpaceDN w:val="0"/>
              <w:adjustRightInd w:val="0"/>
              <w:spacing w:after="0" w:line="240" w:lineRule="auto"/>
              <w:ind w:left="30" w:right="30"/>
              <w:rPr>
                <w:rFonts w:ascii="Times New Roman" w:hAnsi="Times New Roman"/>
              </w:rPr>
            </w:pPr>
            <w:r w:rsidRPr="00CC421B">
              <w:rPr>
                <w:rFonts w:ascii="Times New Roman" w:hAnsi="Times New Roman"/>
                <w:b/>
                <w:bCs/>
                <w:i/>
              </w:rPr>
              <w:t>Уметь:</w:t>
            </w:r>
            <w:r w:rsidRPr="00CC421B">
              <w:rPr>
                <w:rFonts w:ascii="Times New Roman" w:hAnsi="Times New Roman"/>
              </w:rPr>
              <w:t xml:space="preserve"> применять знания </w:t>
            </w:r>
          </w:p>
          <w:p w:rsidR="00CC421B" w:rsidRPr="00CC421B" w:rsidRDefault="00CC421B" w:rsidP="00CC421B">
            <w:pPr>
              <w:autoSpaceDE w:val="0"/>
              <w:autoSpaceDN w:val="0"/>
              <w:adjustRightInd w:val="0"/>
              <w:spacing w:after="0" w:line="240" w:lineRule="auto"/>
              <w:ind w:left="30" w:right="30"/>
              <w:rPr>
                <w:rFonts w:ascii="Times New Roman" w:hAnsi="Times New Roman"/>
              </w:rPr>
            </w:pPr>
            <w:r w:rsidRPr="00CC421B">
              <w:rPr>
                <w:rFonts w:ascii="Times New Roman" w:hAnsi="Times New Roman"/>
              </w:rPr>
              <w:t>по морфологии в практике правописания.</w:t>
            </w:r>
          </w:p>
          <w:p w:rsidR="00D82060" w:rsidRPr="002C2FBD" w:rsidRDefault="00D82060" w:rsidP="002C2FBD">
            <w:pPr>
              <w:spacing w:after="0" w:line="240" w:lineRule="auto"/>
              <w:rPr>
                <w:rFonts w:ascii="Times New Roman" w:hAnsi="Times New Roman" w:cs="Times New Roman"/>
                <w:b/>
              </w:rPr>
            </w:pPr>
          </w:p>
        </w:tc>
        <w:tc>
          <w:tcPr>
            <w:tcW w:w="2244" w:type="dxa"/>
            <w:gridSpan w:val="3"/>
            <w:shd w:val="clear" w:color="auto" w:fill="auto"/>
          </w:tcPr>
          <w:p w:rsidR="00D82060" w:rsidRPr="002C2FBD" w:rsidRDefault="00D82060" w:rsidP="002C2FBD">
            <w:pPr>
              <w:spacing w:after="0" w:line="240" w:lineRule="auto"/>
              <w:rPr>
                <w:rFonts w:ascii="Times New Roman" w:hAnsi="Times New Roman" w:cs="Times New Roman"/>
              </w:rPr>
            </w:pPr>
            <w:r w:rsidRPr="002C2FBD">
              <w:rPr>
                <w:rFonts w:ascii="Times New Roman" w:hAnsi="Times New Roman" w:cs="Times New Roman"/>
              </w:rPr>
              <w:lastRenderedPageBreak/>
              <w:t xml:space="preserve">Контрольный словарный диктант, </w:t>
            </w:r>
            <w:r w:rsidRPr="002C2FBD">
              <w:rPr>
                <w:rFonts w:ascii="Times New Roman" w:hAnsi="Times New Roman" w:cs="Times New Roman"/>
              </w:rPr>
              <w:lastRenderedPageBreak/>
              <w:t>объяснительный диктант, индивидуальная работа с раздаточным материалом</w:t>
            </w:r>
          </w:p>
        </w:tc>
        <w:tc>
          <w:tcPr>
            <w:tcW w:w="1870" w:type="dxa"/>
            <w:gridSpan w:val="3"/>
            <w:shd w:val="clear" w:color="auto" w:fill="auto"/>
          </w:tcPr>
          <w:p w:rsidR="00D82060" w:rsidRPr="002C2FBD" w:rsidRDefault="00D82060" w:rsidP="002C2FBD">
            <w:pPr>
              <w:spacing w:after="0" w:line="240" w:lineRule="auto"/>
              <w:rPr>
                <w:rFonts w:ascii="Times New Roman" w:hAnsi="Times New Roman" w:cs="Times New Roman"/>
              </w:rPr>
            </w:pPr>
            <w:r w:rsidRPr="002C2FBD">
              <w:rPr>
                <w:rFonts w:ascii="Times New Roman" w:hAnsi="Times New Roman" w:cs="Times New Roman"/>
              </w:rPr>
              <w:lastRenderedPageBreak/>
              <w:t>Контрольный словарный дик-</w:t>
            </w:r>
            <w:proofErr w:type="spellStart"/>
            <w:r w:rsidRPr="002C2FBD">
              <w:rPr>
                <w:rFonts w:ascii="Times New Roman" w:hAnsi="Times New Roman" w:cs="Times New Roman"/>
              </w:rPr>
              <w:lastRenderedPageBreak/>
              <w:t>тант</w:t>
            </w:r>
            <w:proofErr w:type="spellEnd"/>
            <w:r w:rsidRPr="002C2FBD">
              <w:rPr>
                <w:rFonts w:ascii="Times New Roman" w:hAnsi="Times New Roman" w:cs="Times New Roman"/>
              </w:rPr>
              <w:t>, индивиду-</w:t>
            </w:r>
            <w:proofErr w:type="spellStart"/>
            <w:r w:rsidRPr="002C2FBD">
              <w:rPr>
                <w:rFonts w:ascii="Times New Roman" w:hAnsi="Times New Roman" w:cs="Times New Roman"/>
              </w:rPr>
              <w:t>альная</w:t>
            </w:r>
            <w:proofErr w:type="spellEnd"/>
            <w:r w:rsidRPr="002C2FBD">
              <w:rPr>
                <w:rFonts w:ascii="Times New Roman" w:hAnsi="Times New Roman" w:cs="Times New Roman"/>
              </w:rPr>
              <w:t xml:space="preserve"> работа с раздаточным материалом</w:t>
            </w:r>
          </w:p>
        </w:tc>
        <w:tc>
          <w:tcPr>
            <w:tcW w:w="1870" w:type="dxa"/>
            <w:gridSpan w:val="3"/>
            <w:shd w:val="clear" w:color="auto" w:fill="auto"/>
          </w:tcPr>
          <w:p w:rsidR="00D82060" w:rsidRPr="002C2FBD" w:rsidRDefault="00D82060" w:rsidP="002C2FBD">
            <w:pPr>
              <w:spacing w:after="0" w:line="240" w:lineRule="auto"/>
              <w:rPr>
                <w:rFonts w:ascii="Times New Roman" w:hAnsi="Times New Roman" w:cs="Times New Roman"/>
              </w:rPr>
            </w:pPr>
          </w:p>
        </w:tc>
        <w:tc>
          <w:tcPr>
            <w:tcW w:w="1496" w:type="dxa"/>
            <w:gridSpan w:val="3"/>
            <w:shd w:val="clear" w:color="auto" w:fill="auto"/>
          </w:tcPr>
          <w:p w:rsidR="00D82060" w:rsidRDefault="00CC421B" w:rsidP="002C2FBD">
            <w:pPr>
              <w:spacing w:after="0" w:line="240" w:lineRule="auto"/>
              <w:rPr>
                <w:rFonts w:ascii="Times New Roman" w:hAnsi="Times New Roman" w:cs="Times New Roman"/>
              </w:rPr>
            </w:pPr>
            <w:r>
              <w:rPr>
                <w:rFonts w:ascii="Times New Roman" w:hAnsi="Times New Roman" w:cs="Times New Roman"/>
              </w:rPr>
              <w:t>Упр. 332</w:t>
            </w:r>
          </w:p>
          <w:p w:rsidR="00CC421B" w:rsidRDefault="00CC421B" w:rsidP="002C2FBD">
            <w:pPr>
              <w:spacing w:after="0" w:line="240" w:lineRule="auto"/>
              <w:rPr>
                <w:rFonts w:ascii="Times New Roman" w:hAnsi="Times New Roman" w:cs="Times New Roman"/>
              </w:rPr>
            </w:pPr>
          </w:p>
          <w:p w:rsidR="00CC421B" w:rsidRDefault="00CC421B" w:rsidP="002C2FBD">
            <w:pPr>
              <w:spacing w:after="0" w:line="240" w:lineRule="auto"/>
              <w:rPr>
                <w:rFonts w:ascii="Times New Roman" w:hAnsi="Times New Roman" w:cs="Times New Roman"/>
              </w:rPr>
            </w:pPr>
            <w:r>
              <w:rPr>
                <w:rFonts w:ascii="Times New Roman" w:hAnsi="Times New Roman" w:cs="Times New Roman"/>
              </w:rPr>
              <w:lastRenderedPageBreak/>
              <w:t>Упр.350</w:t>
            </w:r>
          </w:p>
          <w:p w:rsidR="00CC421B" w:rsidRDefault="00CC421B" w:rsidP="00CC421B">
            <w:pPr>
              <w:rPr>
                <w:rFonts w:ascii="Times New Roman" w:hAnsi="Times New Roman" w:cs="Times New Roman"/>
              </w:rPr>
            </w:pPr>
          </w:p>
          <w:p w:rsidR="00CC421B" w:rsidRDefault="00CC421B" w:rsidP="00CC421B">
            <w:pPr>
              <w:rPr>
                <w:rFonts w:ascii="Times New Roman" w:hAnsi="Times New Roman" w:cs="Times New Roman"/>
              </w:rPr>
            </w:pPr>
          </w:p>
          <w:p w:rsidR="00CC421B" w:rsidRPr="00CC421B" w:rsidRDefault="00CC421B" w:rsidP="00CC421B">
            <w:pPr>
              <w:rPr>
                <w:rFonts w:ascii="Times New Roman" w:hAnsi="Times New Roman" w:cs="Times New Roman"/>
              </w:rPr>
            </w:pPr>
            <w:r>
              <w:rPr>
                <w:rFonts w:ascii="Times New Roman" w:hAnsi="Times New Roman" w:cs="Times New Roman"/>
              </w:rPr>
              <w:t>Упр.</w:t>
            </w:r>
            <w:r w:rsidR="00A627AA">
              <w:rPr>
                <w:rFonts w:ascii="Times New Roman" w:hAnsi="Times New Roman" w:cs="Times New Roman"/>
              </w:rPr>
              <w:t>358</w:t>
            </w:r>
          </w:p>
        </w:tc>
        <w:tc>
          <w:tcPr>
            <w:tcW w:w="1194" w:type="dxa"/>
            <w:gridSpan w:val="3"/>
            <w:shd w:val="clear" w:color="auto" w:fill="auto"/>
          </w:tcPr>
          <w:p w:rsidR="00D82060" w:rsidRPr="002C2FBD" w:rsidRDefault="00D82060" w:rsidP="002C2FBD">
            <w:pPr>
              <w:spacing w:after="0" w:line="240" w:lineRule="auto"/>
              <w:rPr>
                <w:rFonts w:ascii="Times New Roman" w:hAnsi="Times New Roman" w:cs="Times New Roman"/>
              </w:rPr>
            </w:pPr>
          </w:p>
        </w:tc>
      </w:tr>
      <w:tr w:rsidR="00A627AA" w:rsidRPr="0095678B" w:rsidTr="00A627AA">
        <w:tc>
          <w:tcPr>
            <w:tcW w:w="853" w:type="dxa"/>
            <w:shd w:val="clear" w:color="auto" w:fill="FABF8F" w:themeFill="accent6" w:themeFillTint="99"/>
          </w:tcPr>
          <w:p w:rsidR="00A627AA" w:rsidRPr="002C2FBD" w:rsidRDefault="00A627AA" w:rsidP="002C2FBD">
            <w:pPr>
              <w:spacing w:after="0" w:line="240" w:lineRule="auto"/>
              <w:rPr>
                <w:rFonts w:ascii="Times New Roman" w:hAnsi="Times New Roman" w:cs="Times New Roman"/>
              </w:rPr>
            </w:pPr>
            <w:r>
              <w:rPr>
                <w:rFonts w:ascii="Times New Roman" w:hAnsi="Times New Roman" w:cs="Times New Roman"/>
              </w:rPr>
              <w:lastRenderedPageBreak/>
              <w:t>97</w:t>
            </w:r>
          </w:p>
        </w:tc>
        <w:tc>
          <w:tcPr>
            <w:tcW w:w="2247" w:type="dxa"/>
            <w:gridSpan w:val="2"/>
            <w:shd w:val="clear" w:color="auto" w:fill="FABF8F" w:themeFill="accent6" w:themeFillTint="99"/>
          </w:tcPr>
          <w:p w:rsidR="00A627AA" w:rsidRPr="002C2FBD" w:rsidRDefault="00A627AA" w:rsidP="002C2FBD">
            <w:pPr>
              <w:spacing w:after="0" w:line="240" w:lineRule="auto"/>
              <w:rPr>
                <w:rFonts w:ascii="Times New Roman" w:hAnsi="Times New Roman" w:cs="Times New Roman"/>
              </w:rPr>
            </w:pPr>
            <w:r>
              <w:rPr>
                <w:rFonts w:ascii="Times New Roman" w:hAnsi="Times New Roman" w:cs="Times New Roman"/>
              </w:rPr>
              <w:t>Изложение по тексту упр.345</w:t>
            </w:r>
          </w:p>
        </w:tc>
        <w:tc>
          <w:tcPr>
            <w:tcW w:w="935" w:type="dxa"/>
            <w:gridSpan w:val="3"/>
            <w:shd w:val="clear" w:color="auto" w:fill="FABF8F" w:themeFill="accent6" w:themeFillTint="99"/>
          </w:tcPr>
          <w:p w:rsidR="00A627AA" w:rsidRPr="002C2FBD" w:rsidRDefault="00A627AA" w:rsidP="002C2FBD">
            <w:pPr>
              <w:spacing w:after="0" w:line="240" w:lineRule="auto"/>
              <w:jc w:val="center"/>
              <w:rPr>
                <w:rFonts w:ascii="Times New Roman" w:hAnsi="Times New Roman" w:cs="Times New Roman"/>
              </w:rPr>
            </w:pPr>
            <w:r w:rsidRPr="002C2FBD">
              <w:rPr>
                <w:rFonts w:ascii="Times New Roman" w:hAnsi="Times New Roman" w:cs="Times New Roman"/>
              </w:rPr>
              <w:t>1</w:t>
            </w:r>
          </w:p>
        </w:tc>
        <w:tc>
          <w:tcPr>
            <w:tcW w:w="1122" w:type="dxa"/>
            <w:gridSpan w:val="2"/>
            <w:shd w:val="clear" w:color="auto" w:fill="FABF8F" w:themeFill="accent6" w:themeFillTint="99"/>
          </w:tcPr>
          <w:p w:rsidR="00A627AA" w:rsidRPr="002C2FBD" w:rsidRDefault="00A627AA" w:rsidP="00A627AA">
            <w:pPr>
              <w:spacing w:after="0" w:line="240" w:lineRule="auto"/>
              <w:jc w:val="center"/>
              <w:rPr>
                <w:rFonts w:ascii="Times New Roman" w:hAnsi="Times New Roman" w:cs="Times New Roman"/>
              </w:rPr>
            </w:pPr>
            <w:r w:rsidRPr="002C2FBD">
              <w:rPr>
                <w:rFonts w:ascii="Times New Roman" w:hAnsi="Times New Roman" w:cs="Times New Roman"/>
              </w:rPr>
              <w:t xml:space="preserve">Урок </w:t>
            </w:r>
            <w:r>
              <w:rPr>
                <w:rFonts w:ascii="Times New Roman" w:hAnsi="Times New Roman" w:cs="Times New Roman"/>
              </w:rPr>
              <w:t>развития речи</w:t>
            </w:r>
          </w:p>
        </w:tc>
        <w:tc>
          <w:tcPr>
            <w:tcW w:w="2431" w:type="dxa"/>
            <w:shd w:val="clear" w:color="auto" w:fill="FABF8F" w:themeFill="accent6" w:themeFillTint="99"/>
          </w:tcPr>
          <w:p w:rsidR="00A627AA" w:rsidRPr="006B092B" w:rsidRDefault="00A627AA" w:rsidP="009A0782">
            <w:pPr>
              <w:autoSpaceDE w:val="0"/>
              <w:autoSpaceDN w:val="0"/>
              <w:adjustRightInd w:val="0"/>
              <w:spacing w:after="0" w:line="240" w:lineRule="auto"/>
              <w:ind w:left="30" w:right="30"/>
              <w:rPr>
                <w:rFonts w:ascii="Times New Roman" w:hAnsi="Times New Roman"/>
                <w:b/>
                <w:bCs/>
                <w:i/>
              </w:rPr>
            </w:pPr>
            <w:r w:rsidRPr="006B092B">
              <w:rPr>
                <w:rFonts w:ascii="Times New Roman" w:hAnsi="Times New Roman"/>
                <w:b/>
                <w:bCs/>
                <w:i/>
              </w:rPr>
              <w:t xml:space="preserve">Уметь: </w:t>
            </w:r>
            <w:r w:rsidRPr="006B092B">
              <w:rPr>
                <w:rFonts w:ascii="Times New Roman" w:hAnsi="Times New Roman"/>
              </w:rPr>
              <w:t>составлять план, определять тип  и стиль речи текста, сжато его излагать, самостоятельно редактировать и творчески перерабатывать собственный текст.</w:t>
            </w:r>
            <w:r w:rsidRPr="006B092B">
              <w:rPr>
                <w:rFonts w:ascii="Times New Roman" w:hAnsi="Times New Roman"/>
              </w:rPr>
              <w:br/>
            </w:r>
          </w:p>
        </w:tc>
        <w:tc>
          <w:tcPr>
            <w:tcW w:w="2244" w:type="dxa"/>
            <w:gridSpan w:val="3"/>
            <w:shd w:val="clear" w:color="auto" w:fill="FABF8F" w:themeFill="accent6" w:themeFillTint="99"/>
          </w:tcPr>
          <w:p w:rsidR="00A627AA" w:rsidRPr="006B092B" w:rsidRDefault="00A627AA" w:rsidP="009A0782">
            <w:pPr>
              <w:spacing w:after="0" w:line="240" w:lineRule="auto"/>
              <w:rPr>
                <w:rFonts w:ascii="Times New Roman" w:hAnsi="Times New Roman" w:cs="Times New Roman"/>
              </w:rPr>
            </w:pPr>
            <w:r w:rsidRPr="006B092B">
              <w:rPr>
                <w:rFonts w:ascii="Times New Roman" w:hAnsi="Times New Roman"/>
              </w:rPr>
              <w:t>План как вид информационной переработки текста. Адекватное восприятие устной речи и способность передать содержание прослушанного текста в сжатом виде в соответствии с целью учебного задания.</w:t>
            </w:r>
          </w:p>
        </w:tc>
        <w:tc>
          <w:tcPr>
            <w:tcW w:w="1870" w:type="dxa"/>
            <w:gridSpan w:val="3"/>
            <w:shd w:val="clear" w:color="auto" w:fill="FABF8F" w:themeFill="accent6" w:themeFillTint="99"/>
          </w:tcPr>
          <w:p w:rsidR="00A627AA" w:rsidRDefault="00A627AA" w:rsidP="009A0782">
            <w:pPr>
              <w:spacing w:after="0" w:line="240" w:lineRule="auto"/>
              <w:rPr>
                <w:rFonts w:ascii="Times New Roman" w:hAnsi="Times New Roman" w:cs="Times New Roman"/>
              </w:rPr>
            </w:pPr>
            <w:r>
              <w:rPr>
                <w:rFonts w:ascii="Times New Roman" w:hAnsi="Times New Roman" w:cs="Times New Roman"/>
              </w:rPr>
              <w:t>Написание изложения.</w:t>
            </w:r>
          </w:p>
        </w:tc>
        <w:tc>
          <w:tcPr>
            <w:tcW w:w="1870" w:type="dxa"/>
            <w:gridSpan w:val="3"/>
            <w:shd w:val="clear" w:color="auto" w:fill="FABF8F" w:themeFill="accent6" w:themeFillTint="99"/>
          </w:tcPr>
          <w:p w:rsidR="00A627AA" w:rsidRPr="002C2FBD" w:rsidRDefault="00A627AA" w:rsidP="002C2FBD">
            <w:pPr>
              <w:spacing w:after="0" w:line="240" w:lineRule="auto"/>
              <w:rPr>
                <w:rFonts w:ascii="Times New Roman" w:hAnsi="Times New Roman" w:cs="Times New Roman"/>
              </w:rPr>
            </w:pPr>
          </w:p>
        </w:tc>
        <w:tc>
          <w:tcPr>
            <w:tcW w:w="1496" w:type="dxa"/>
            <w:gridSpan w:val="3"/>
            <w:shd w:val="clear" w:color="auto" w:fill="FABF8F" w:themeFill="accent6" w:themeFillTint="99"/>
          </w:tcPr>
          <w:p w:rsidR="00A627AA" w:rsidRPr="002C2FBD" w:rsidRDefault="00A627AA" w:rsidP="00A627AA">
            <w:pPr>
              <w:spacing w:after="0" w:line="240" w:lineRule="auto"/>
              <w:rPr>
                <w:rFonts w:ascii="Times New Roman" w:hAnsi="Times New Roman" w:cs="Times New Roman"/>
              </w:rPr>
            </w:pPr>
            <w:r w:rsidRPr="002C2FBD">
              <w:rPr>
                <w:rFonts w:ascii="Times New Roman" w:hAnsi="Times New Roman" w:cs="Times New Roman"/>
              </w:rPr>
              <w:t xml:space="preserve">Упр. </w:t>
            </w:r>
            <w:r>
              <w:rPr>
                <w:rFonts w:ascii="Times New Roman" w:hAnsi="Times New Roman" w:cs="Times New Roman"/>
              </w:rPr>
              <w:t>370</w:t>
            </w:r>
          </w:p>
        </w:tc>
        <w:tc>
          <w:tcPr>
            <w:tcW w:w="1194" w:type="dxa"/>
            <w:gridSpan w:val="3"/>
            <w:shd w:val="clear" w:color="auto" w:fill="FABF8F" w:themeFill="accent6" w:themeFillTint="99"/>
          </w:tcPr>
          <w:p w:rsidR="00A627AA" w:rsidRPr="002C2FBD" w:rsidRDefault="00A627AA" w:rsidP="002C2FBD">
            <w:pPr>
              <w:spacing w:after="0" w:line="240" w:lineRule="auto"/>
              <w:rPr>
                <w:rFonts w:ascii="Times New Roman" w:hAnsi="Times New Roman" w:cs="Times New Roman"/>
              </w:rPr>
            </w:pPr>
          </w:p>
        </w:tc>
      </w:tr>
      <w:tr w:rsidR="00D82060" w:rsidRPr="0095678B" w:rsidTr="002C2FBD">
        <w:tc>
          <w:tcPr>
            <w:tcW w:w="853" w:type="dxa"/>
            <w:shd w:val="clear" w:color="auto" w:fill="auto"/>
          </w:tcPr>
          <w:p w:rsidR="00D82060" w:rsidRPr="002C2FBD" w:rsidRDefault="00A627AA" w:rsidP="002C2FBD">
            <w:pPr>
              <w:spacing w:after="0" w:line="240" w:lineRule="auto"/>
              <w:rPr>
                <w:rFonts w:ascii="Times New Roman" w:hAnsi="Times New Roman" w:cs="Times New Roman"/>
              </w:rPr>
            </w:pPr>
            <w:r>
              <w:rPr>
                <w:rFonts w:ascii="Times New Roman" w:hAnsi="Times New Roman" w:cs="Times New Roman"/>
              </w:rPr>
              <w:t>98-100.</w:t>
            </w:r>
          </w:p>
        </w:tc>
        <w:tc>
          <w:tcPr>
            <w:tcW w:w="2247" w:type="dxa"/>
            <w:gridSpan w:val="2"/>
            <w:shd w:val="clear" w:color="auto" w:fill="auto"/>
          </w:tcPr>
          <w:p w:rsidR="00D82060" w:rsidRPr="00A627AA" w:rsidRDefault="00A627AA" w:rsidP="00A627AA">
            <w:pPr>
              <w:spacing w:after="0" w:line="240" w:lineRule="auto"/>
              <w:rPr>
                <w:rFonts w:ascii="Times New Roman" w:hAnsi="Times New Roman" w:cs="Times New Roman"/>
              </w:rPr>
            </w:pPr>
            <w:r w:rsidRPr="00A627AA">
              <w:rPr>
                <w:rFonts w:ascii="Times New Roman" w:hAnsi="Times New Roman" w:cs="Times New Roman"/>
              </w:rPr>
              <w:t>Синтаксис. Словосочетания и предложения. Пунктуация.</w:t>
            </w:r>
          </w:p>
        </w:tc>
        <w:tc>
          <w:tcPr>
            <w:tcW w:w="935" w:type="dxa"/>
            <w:gridSpan w:val="3"/>
            <w:shd w:val="clear" w:color="auto" w:fill="auto"/>
          </w:tcPr>
          <w:p w:rsidR="00D82060" w:rsidRPr="002C2FBD" w:rsidRDefault="00A627AA" w:rsidP="002C2FBD">
            <w:pPr>
              <w:spacing w:after="0" w:line="240" w:lineRule="auto"/>
              <w:jc w:val="center"/>
              <w:rPr>
                <w:rFonts w:ascii="Times New Roman" w:hAnsi="Times New Roman" w:cs="Times New Roman"/>
              </w:rPr>
            </w:pPr>
            <w:r>
              <w:rPr>
                <w:rFonts w:ascii="Times New Roman" w:hAnsi="Times New Roman" w:cs="Times New Roman"/>
              </w:rPr>
              <w:t>3</w:t>
            </w:r>
          </w:p>
        </w:tc>
        <w:tc>
          <w:tcPr>
            <w:tcW w:w="1122" w:type="dxa"/>
            <w:gridSpan w:val="2"/>
            <w:shd w:val="clear" w:color="auto" w:fill="auto"/>
          </w:tcPr>
          <w:p w:rsidR="00D82060" w:rsidRPr="002C2FBD" w:rsidRDefault="00A627AA" w:rsidP="002C2FBD">
            <w:pPr>
              <w:spacing w:after="0" w:line="240" w:lineRule="auto"/>
              <w:jc w:val="center"/>
              <w:rPr>
                <w:rFonts w:ascii="Times New Roman" w:hAnsi="Times New Roman" w:cs="Times New Roman"/>
              </w:rPr>
            </w:pPr>
            <w:r w:rsidRPr="002C2FBD">
              <w:rPr>
                <w:rFonts w:ascii="Times New Roman" w:hAnsi="Times New Roman" w:cs="Times New Roman"/>
              </w:rPr>
              <w:t xml:space="preserve">Урок </w:t>
            </w:r>
            <w:proofErr w:type="spellStart"/>
            <w:r>
              <w:rPr>
                <w:rFonts w:ascii="Times New Roman" w:hAnsi="Times New Roman" w:cs="Times New Roman"/>
              </w:rPr>
              <w:t>обобще-ния</w:t>
            </w:r>
            <w:proofErr w:type="spellEnd"/>
            <w:r>
              <w:rPr>
                <w:rFonts w:ascii="Times New Roman" w:hAnsi="Times New Roman" w:cs="Times New Roman"/>
              </w:rPr>
              <w:t xml:space="preserve"> ЗУН</w:t>
            </w:r>
          </w:p>
        </w:tc>
        <w:tc>
          <w:tcPr>
            <w:tcW w:w="2431" w:type="dxa"/>
            <w:shd w:val="clear" w:color="auto" w:fill="auto"/>
          </w:tcPr>
          <w:p w:rsidR="00A627AA" w:rsidRPr="00A627AA" w:rsidRDefault="00A627AA" w:rsidP="00A627AA">
            <w:pPr>
              <w:autoSpaceDE w:val="0"/>
              <w:autoSpaceDN w:val="0"/>
              <w:adjustRightInd w:val="0"/>
              <w:spacing w:after="0" w:line="240" w:lineRule="auto"/>
              <w:ind w:left="30" w:right="30"/>
              <w:rPr>
                <w:rFonts w:ascii="Times New Roman" w:hAnsi="Times New Roman"/>
              </w:rPr>
            </w:pPr>
            <w:r w:rsidRPr="00A627AA">
              <w:rPr>
                <w:rFonts w:ascii="Times New Roman" w:hAnsi="Times New Roman"/>
                <w:b/>
                <w:bCs/>
                <w:i/>
              </w:rPr>
              <w:t>Знать:</w:t>
            </w:r>
            <w:r w:rsidRPr="00A627AA">
              <w:rPr>
                <w:rFonts w:ascii="Times New Roman" w:hAnsi="Times New Roman"/>
              </w:rPr>
              <w:t xml:space="preserve"> опознавательные  признаки простого предложения, главные и второстепенные члены предложения,  односоставные предложения, однородные и обособленные члены </w:t>
            </w:r>
          </w:p>
          <w:p w:rsidR="00A627AA" w:rsidRPr="00A627AA" w:rsidRDefault="00A627AA" w:rsidP="00A627AA">
            <w:pPr>
              <w:autoSpaceDE w:val="0"/>
              <w:autoSpaceDN w:val="0"/>
              <w:adjustRightInd w:val="0"/>
              <w:spacing w:after="0" w:line="240" w:lineRule="auto"/>
              <w:ind w:left="30" w:right="30"/>
              <w:rPr>
                <w:rFonts w:ascii="Times New Roman" w:hAnsi="Times New Roman"/>
              </w:rPr>
            </w:pPr>
            <w:r w:rsidRPr="00A627AA">
              <w:rPr>
                <w:rFonts w:ascii="Times New Roman" w:hAnsi="Times New Roman"/>
              </w:rPr>
              <w:lastRenderedPageBreak/>
              <w:t xml:space="preserve">предложения, обращения </w:t>
            </w:r>
          </w:p>
          <w:p w:rsidR="00A627AA" w:rsidRPr="00A627AA" w:rsidRDefault="00A627AA" w:rsidP="00A627AA">
            <w:pPr>
              <w:autoSpaceDE w:val="0"/>
              <w:autoSpaceDN w:val="0"/>
              <w:adjustRightInd w:val="0"/>
              <w:spacing w:after="0" w:line="240" w:lineRule="auto"/>
              <w:ind w:left="30" w:right="30"/>
              <w:rPr>
                <w:rFonts w:ascii="Times New Roman" w:hAnsi="Times New Roman"/>
              </w:rPr>
            </w:pPr>
            <w:r w:rsidRPr="00A627AA">
              <w:rPr>
                <w:rFonts w:ascii="Times New Roman" w:hAnsi="Times New Roman"/>
              </w:rPr>
              <w:t>и вводные слова.</w:t>
            </w:r>
          </w:p>
          <w:p w:rsidR="00A627AA" w:rsidRPr="00A627AA" w:rsidRDefault="00A627AA" w:rsidP="00A627AA">
            <w:pPr>
              <w:autoSpaceDE w:val="0"/>
              <w:autoSpaceDN w:val="0"/>
              <w:adjustRightInd w:val="0"/>
              <w:spacing w:after="0" w:line="240" w:lineRule="auto"/>
              <w:ind w:left="30" w:right="30"/>
              <w:rPr>
                <w:rFonts w:ascii="Times New Roman" w:hAnsi="Times New Roman"/>
              </w:rPr>
            </w:pPr>
            <w:r w:rsidRPr="00A627AA">
              <w:rPr>
                <w:rFonts w:ascii="Times New Roman" w:hAnsi="Times New Roman"/>
                <w:b/>
                <w:bCs/>
                <w:i/>
              </w:rPr>
              <w:t>Уметь:</w:t>
            </w:r>
            <w:r w:rsidRPr="00A627AA">
              <w:rPr>
                <w:rFonts w:ascii="Times New Roman" w:hAnsi="Times New Roman"/>
              </w:rPr>
              <w:t xml:space="preserve"> правильно расставлять знаки препинания, производить пунктуационный разбор предложения, анализировать языковые единицы с точки зрения точности и уместности употребления </w:t>
            </w:r>
          </w:p>
          <w:p w:rsidR="00D82060" w:rsidRPr="002C2FBD" w:rsidRDefault="00A627AA" w:rsidP="00A627AA">
            <w:pPr>
              <w:spacing w:after="0" w:line="240" w:lineRule="auto"/>
              <w:rPr>
                <w:rFonts w:ascii="Times New Roman" w:hAnsi="Times New Roman" w:cs="Times New Roman"/>
                <w:b/>
              </w:rPr>
            </w:pPr>
            <w:r w:rsidRPr="00A627AA">
              <w:rPr>
                <w:rFonts w:ascii="Times New Roman" w:hAnsi="Times New Roman"/>
              </w:rPr>
              <w:t>в речи.</w:t>
            </w:r>
          </w:p>
        </w:tc>
        <w:tc>
          <w:tcPr>
            <w:tcW w:w="2244" w:type="dxa"/>
            <w:gridSpan w:val="3"/>
            <w:shd w:val="clear" w:color="auto" w:fill="auto"/>
          </w:tcPr>
          <w:p w:rsidR="00D82060" w:rsidRPr="002C2FBD" w:rsidRDefault="00A627AA" w:rsidP="002C2FBD">
            <w:pPr>
              <w:spacing w:after="0" w:line="240" w:lineRule="auto"/>
              <w:rPr>
                <w:rFonts w:ascii="Times New Roman" w:hAnsi="Times New Roman" w:cs="Times New Roman"/>
              </w:rPr>
            </w:pPr>
            <w:r w:rsidRPr="0030781F">
              <w:rPr>
                <w:rFonts w:ascii="Times New Roman" w:hAnsi="Times New Roman"/>
                <w:sz w:val="24"/>
                <w:szCs w:val="24"/>
              </w:rPr>
              <w:lastRenderedPageBreak/>
              <w:t>Анализ, выбор, использование выразительных средств синтаксиса</w:t>
            </w:r>
            <w:r>
              <w:rPr>
                <w:rFonts w:ascii="Times New Roman" w:hAnsi="Times New Roman"/>
                <w:sz w:val="24"/>
                <w:szCs w:val="24"/>
              </w:rPr>
              <w:t>.</w:t>
            </w:r>
          </w:p>
        </w:tc>
        <w:tc>
          <w:tcPr>
            <w:tcW w:w="1870" w:type="dxa"/>
            <w:gridSpan w:val="3"/>
            <w:shd w:val="clear" w:color="auto" w:fill="auto"/>
          </w:tcPr>
          <w:p w:rsidR="00D82060" w:rsidRPr="00A627AA" w:rsidRDefault="00A627AA" w:rsidP="002C2FBD">
            <w:pPr>
              <w:spacing w:after="0" w:line="240" w:lineRule="auto"/>
              <w:rPr>
                <w:rFonts w:ascii="Times New Roman" w:hAnsi="Times New Roman" w:cs="Times New Roman"/>
              </w:rPr>
            </w:pPr>
            <w:r w:rsidRPr="00A627AA">
              <w:rPr>
                <w:rFonts w:ascii="Times New Roman" w:hAnsi="Times New Roman" w:cs="Times New Roman"/>
              </w:rPr>
              <w:t>Синтаксический разбор словосочетаний и предложений.</w:t>
            </w:r>
          </w:p>
        </w:tc>
        <w:tc>
          <w:tcPr>
            <w:tcW w:w="1870" w:type="dxa"/>
            <w:gridSpan w:val="3"/>
            <w:shd w:val="clear" w:color="auto" w:fill="auto"/>
          </w:tcPr>
          <w:p w:rsidR="00D82060" w:rsidRPr="002C2FBD" w:rsidRDefault="00D82060" w:rsidP="002C2FBD">
            <w:pPr>
              <w:spacing w:after="0" w:line="240" w:lineRule="auto"/>
              <w:rPr>
                <w:rFonts w:ascii="Times New Roman" w:hAnsi="Times New Roman" w:cs="Times New Roman"/>
              </w:rPr>
            </w:pPr>
          </w:p>
        </w:tc>
        <w:tc>
          <w:tcPr>
            <w:tcW w:w="1496" w:type="dxa"/>
            <w:gridSpan w:val="3"/>
            <w:shd w:val="clear" w:color="auto" w:fill="auto"/>
          </w:tcPr>
          <w:p w:rsidR="00A627AA" w:rsidRDefault="00A627AA" w:rsidP="002C2FBD">
            <w:pPr>
              <w:spacing w:after="0" w:line="240" w:lineRule="auto"/>
              <w:rPr>
                <w:rFonts w:ascii="Times New Roman" w:hAnsi="Times New Roman" w:cs="Times New Roman"/>
              </w:rPr>
            </w:pPr>
            <w:r>
              <w:rPr>
                <w:rFonts w:ascii="Times New Roman" w:hAnsi="Times New Roman" w:cs="Times New Roman"/>
              </w:rPr>
              <w:t>Упр. 383</w:t>
            </w:r>
          </w:p>
          <w:p w:rsidR="00A627AA" w:rsidRDefault="00A627AA" w:rsidP="00A627AA">
            <w:pPr>
              <w:rPr>
                <w:rFonts w:ascii="Times New Roman" w:hAnsi="Times New Roman" w:cs="Times New Roman"/>
              </w:rPr>
            </w:pPr>
          </w:p>
          <w:p w:rsidR="00A627AA" w:rsidRDefault="00A627AA" w:rsidP="00A627AA">
            <w:pPr>
              <w:rPr>
                <w:rFonts w:ascii="Times New Roman" w:hAnsi="Times New Roman" w:cs="Times New Roman"/>
              </w:rPr>
            </w:pPr>
            <w:r>
              <w:rPr>
                <w:rFonts w:ascii="Times New Roman" w:hAnsi="Times New Roman" w:cs="Times New Roman"/>
              </w:rPr>
              <w:t>Упр.388</w:t>
            </w:r>
          </w:p>
          <w:p w:rsidR="00A627AA" w:rsidRDefault="00A627AA" w:rsidP="00A627AA">
            <w:pPr>
              <w:rPr>
                <w:rFonts w:ascii="Times New Roman" w:hAnsi="Times New Roman" w:cs="Times New Roman"/>
              </w:rPr>
            </w:pPr>
          </w:p>
          <w:p w:rsidR="00D82060" w:rsidRPr="00A627AA" w:rsidRDefault="00A627AA" w:rsidP="00A627AA">
            <w:pPr>
              <w:rPr>
                <w:rFonts w:ascii="Times New Roman" w:hAnsi="Times New Roman" w:cs="Times New Roman"/>
              </w:rPr>
            </w:pPr>
            <w:r>
              <w:rPr>
                <w:rFonts w:ascii="Times New Roman" w:hAnsi="Times New Roman" w:cs="Times New Roman"/>
              </w:rPr>
              <w:t>Упр.392(2ч)</w:t>
            </w:r>
          </w:p>
        </w:tc>
        <w:tc>
          <w:tcPr>
            <w:tcW w:w="1194" w:type="dxa"/>
            <w:gridSpan w:val="3"/>
            <w:shd w:val="clear" w:color="auto" w:fill="auto"/>
          </w:tcPr>
          <w:p w:rsidR="00D82060" w:rsidRPr="002C2FBD" w:rsidRDefault="00D82060" w:rsidP="002C2FBD">
            <w:pPr>
              <w:spacing w:after="0" w:line="240" w:lineRule="auto"/>
              <w:rPr>
                <w:rFonts w:ascii="Times New Roman" w:hAnsi="Times New Roman" w:cs="Times New Roman"/>
              </w:rPr>
            </w:pPr>
          </w:p>
        </w:tc>
      </w:tr>
      <w:tr w:rsidR="00D82060" w:rsidRPr="0095678B" w:rsidTr="002C2FBD">
        <w:tc>
          <w:tcPr>
            <w:tcW w:w="853" w:type="dxa"/>
            <w:shd w:val="clear" w:color="auto" w:fill="auto"/>
          </w:tcPr>
          <w:p w:rsidR="00D82060" w:rsidRPr="002C2FBD" w:rsidRDefault="00A627AA" w:rsidP="002C2FBD">
            <w:pPr>
              <w:spacing w:after="0" w:line="240" w:lineRule="auto"/>
              <w:rPr>
                <w:rFonts w:ascii="Times New Roman" w:hAnsi="Times New Roman" w:cs="Times New Roman"/>
              </w:rPr>
            </w:pPr>
            <w:r>
              <w:rPr>
                <w:rFonts w:ascii="Times New Roman" w:hAnsi="Times New Roman" w:cs="Times New Roman"/>
              </w:rPr>
              <w:lastRenderedPageBreak/>
              <w:t>101-102.</w:t>
            </w:r>
          </w:p>
        </w:tc>
        <w:tc>
          <w:tcPr>
            <w:tcW w:w="2247" w:type="dxa"/>
            <w:gridSpan w:val="2"/>
            <w:shd w:val="clear" w:color="auto" w:fill="auto"/>
          </w:tcPr>
          <w:p w:rsidR="00A627AA" w:rsidRDefault="00A627AA" w:rsidP="002C2FBD">
            <w:pPr>
              <w:spacing w:after="0" w:line="240" w:lineRule="auto"/>
              <w:rPr>
                <w:rFonts w:ascii="Times New Roman" w:hAnsi="Times New Roman" w:cs="Times New Roman"/>
              </w:rPr>
            </w:pPr>
            <w:r>
              <w:rPr>
                <w:rFonts w:ascii="Times New Roman" w:hAnsi="Times New Roman" w:cs="Times New Roman"/>
              </w:rPr>
              <w:t>Употребление знаков препинания.</w:t>
            </w:r>
            <w:r w:rsidR="00D82060" w:rsidRPr="002C2FBD">
              <w:rPr>
                <w:rFonts w:ascii="Times New Roman" w:hAnsi="Times New Roman" w:cs="Times New Roman"/>
              </w:rPr>
              <w:t xml:space="preserve"> </w:t>
            </w:r>
          </w:p>
          <w:p w:rsidR="00A627AA" w:rsidRDefault="00A627AA" w:rsidP="00A627AA">
            <w:pPr>
              <w:rPr>
                <w:rFonts w:ascii="Times New Roman" w:hAnsi="Times New Roman" w:cs="Times New Roman"/>
              </w:rPr>
            </w:pPr>
          </w:p>
          <w:p w:rsidR="00D82060" w:rsidRPr="00A627AA" w:rsidRDefault="00A627AA" w:rsidP="00A627AA">
            <w:pPr>
              <w:spacing w:line="240" w:lineRule="auto"/>
              <w:rPr>
                <w:rFonts w:ascii="Times New Roman" w:hAnsi="Times New Roman" w:cs="Times New Roman"/>
                <w:sz w:val="20"/>
                <w:szCs w:val="20"/>
              </w:rPr>
            </w:pPr>
            <w:r w:rsidRPr="00A627AA">
              <w:rPr>
                <w:rFonts w:ascii="Times New Roman" w:hAnsi="Times New Roman"/>
                <w:b/>
                <w:i/>
                <w:sz w:val="20"/>
                <w:szCs w:val="20"/>
              </w:rPr>
              <w:t>Цель:</w:t>
            </w:r>
            <w:r w:rsidRPr="00A627AA">
              <w:rPr>
                <w:rFonts w:ascii="Times New Roman" w:hAnsi="Times New Roman"/>
                <w:sz w:val="20"/>
                <w:szCs w:val="20"/>
              </w:rPr>
              <w:t xml:space="preserve"> повторить пунктуацию.</w:t>
            </w:r>
          </w:p>
        </w:tc>
        <w:tc>
          <w:tcPr>
            <w:tcW w:w="935" w:type="dxa"/>
            <w:gridSpan w:val="3"/>
            <w:shd w:val="clear" w:color="auto" w:fill="auto"/>
          </w:tcPr>
          <w:p w:rsidR="00D82060" w:rsidRPr="002C2FBD" w:rsidRDefault="00A627AA" w:rsidP="002C2FBD">
            <w:pPr>
              <w:spacing w:after="0" w:line="240" w:lineRule="auto"/>
              <w:rPr>
                <w:rFonts w:ascii="Times New Roman" w:hAnsi="Times New Roman" w:cs="Times New Roman"/>
              </w:rPr>
            </w:pPr>
            <w:r>
              <w:rPr>
                <w:rFonts w:ascii="Times New Roman" w:hAnsi="Times New Roman" w:cs="Times New Roman"/>
              </w:rPr>
              <w:t>2</w:t>
            </w:r>
          </w:p>
        </w:tc>
        <w:tc>
          <w:tcPr>
            <w:tcW w:w="1122" w:type="dxa"/>
            <w:gridSpan w:val="2"/>
            <w:shd w:val="clear" w:color="auto" w:fill="auto"/>
          </w:tcPr>
          <w:p w:rsidR="00D82060" w:rsidRPr="002C2FBD" w:rsidRDefault="00A627AA" w:rsidP="002C2FBD">
            <w:pPr>
              <w:spacing w:after="0" w:line="240" w:lineRule="auto"/>
              <w:jc w:val="center"/>
              <w:rPr>
                <w:rFonts w:ascii="Times New Roman" w:hAnsi="Times New Roman" w:cs="Times New Roman"/>
              </w:rPr>
            </w:pPr>
            <w:r w:rsidRPr="002C2FBD">
              <w:rPr>
                <w:rFonts w:ascii="Times New Roman" w:hAnsi="Times New Roman" w:cs="Times New Roman"/>
              </w:rPr>
              <w:t xml:space="preserve">Урок </w:t>
            </w:r>
            <w:proofErr w:type="spellStart"/>
            <w:r>
              <w:rPr>
                <w:rFonts w:ascii="Times New Roman" w:hAnsi="Times New Roman" w:cs="Times New Roman"/>
              </w:rPr>
              <w:t>обобще-ния</w:t>
            </w:r>
            <w:proofErr w:type="spellEnd"/>
            <w:r>
              <w:rPr>
                <w:rFonts w:ascii="Times New Roman" w:hAnsi="Times New Roman" w:cs="Times New Roman"/>
              </w:rPr>
              <w:t xml:space="preserve"> ЗУН</w:t>
            </w:r>
          </w:p>
        </w:tc>
        <w:tc>
          <w:tcPr>
            <w:tcW w:w="2431" w:type="dxa"/>
            <w:shd w:val="clear" w:color="auto" w:fill="auto"/>
          </w:tcPr>
          <w:p w:rsidR="00D82060" w:rsidRPr="002C2FBD" w:rsidRDefault="00D82060" w:rsidP="002C2FBD">
            <w:pPr>
              <w:spacing w:after="0" w:line="240" w:lineRule="auto"/>
              <w:rPr>
                <w:rFonts w:ascii="Times New Roman" w:hAnsi="Times New Roman" w:cs="Times New Roman"/>
                <w:b/>
              </w:rPr>
            </w:pPr>
            <w:r w:rsidRPr="002C2FBD">
              <w:rPr>
                <w:rFonts w:ascii="Times New Roman" w:hAnsi="Times New Roman" w:cs="Times New Roman"/>
                <w:b/>
              </w:rPr>
              <w:t xml:space="preserve">Знать: </w:t>
            </w:r>
            <w:r w:rsidRPr="002C2FBD">
              <w:rPr>
                <w:rFonts w:ascii="Times New Roman" w:hAnsi="Times New Roman" w:cs="Times New Roman"/>
              </w:rPr>
              <w:t xml:space="preserve">определения основных языковых единиц, </w:t>
            </w:r>
            <w:proofErr w:type="spellStart"/>
            <w:r w:rsidRPr="002C2FBD">
              <w:rPr>
                <w:rFonts w:ascii="Times New Roman" w:hAnsi="Times New Roman" w:cs="Times New Roman"/>
              </w:rPr>
              <w:t>речеведческих</w:t>
            </w:r>
            <w:proofErr w:type="spellEnd"/>
            <w:r w:rsidRPr="002C2FBD">
              <w:rPr>
                <w:rFonts w:ascii="Times New Roman" w:hAnsi="Times New Roman" w:cs="Times New Roman"/>
              </w:rPr>
              <w:t xml:space="preserve"> понятий, </w:t>
            </w:r>
            <w:proofErr w:type="spellStart"/>
            <w:r w:rsidRPr="002C2FBD">
              <w:rPr>
                <w:rFonts w:ascii="Times New Roman" w:hAnsi="Times New Roman" w:cs="Times New Roman"/>
              </w:rPr>
              <w:t>орфографи-ч</w:t>
            </w:r>
            <w:r w:rsidR="00A627AA">
              <w:rPr>
                <w:rFonts w:ascii="Times New Roman" w:hAnsi="Times New Roman" w:cs="Times New Roman"/>
              </w:rPr>
              <w:t>еских</w:t>
            </w:r>
            <w:proofErr w:type="spellEnd"/>
            <w:r w:rsidR="00A627AA">
              <w:rPr>
                <w:rFonts w:ascii="Times New Roman" w:hAnsi="Times New Roman" w:cs="Times New Roman"/>
              </w:rPr>
              <w:t xml:space="preserve"> и </w:t>
            </w:r>
            <w:proofErr w:type="spellStart"/>
            <w:r w:rsidR="00A627AA">
              <w:rPr>
                <w:rFonts w:ascii="Times New Roman" w:hAnsi="Times New Roman" w:cs="Times New Roman"/>
              </w:rPr>
              <w:t>пунктуаци</w:t>
            </w:r>
            <w:proofErr w:type="spellEnd"/>
            <w:r w:rsidR="00A627AA">
              <w:rPr>
                <w:rFonts w:ascii="Times New Roman" w:hAnsi="Times New Roman" w:cs="Times New Roman"/>
              </w:rPr>
              <w:t>-зонных правил.</w:t>
            </w:r>
          </w:p>
          <w:p w:rsidR="00D82060" w:rsidRPr="002C2FBD" w:rsidRDefault="00D82060" w:rsidP="002C2FBD">
            <w:pPr>
              <w:spacing w:after="0" w:line="240" w:lineRule="auto"/>
              <w:rPr>
                <w:rFonts w:ascii="Times New Roman" w:hAnsi="Times New Roman" w:cs="Times New Roman"/>
                <w:b/>
              </w:rPr>
            </w:pPr>
            <w:r w:rsidRPr="002C2FBD">
              <w:rPr>
                <w:rFonts w:ascii="Times New Roman" w:hAnsi="Times New Roman" w:cs="Times New Roman"/>
                <w:b/>
              </w:rPr>
              <w:t xml:space="preserve">уметь: </w:t>
            </w:r>
            <w:r w:rsidRPr="002C2FBD">
              <w:rPr>
                <w:rFonts w:ascii="Times New Roman" w:hAnsi="Times New Roman" w:cs="Times New Roman"/>
              </w:rPr>
              <w:t xml:space="preserve">обосновывать свои ответы, приводя нужные примеры </w:t>
            </w:r>
            <w:r w:rsidR="00A627AA">
              <w:rPr>
                <w:rFonts w:ascii="Times New Roman" w:hAnsi="Times New Roman" w:cs="Times New Roman"/>
              </w:rPr>
              <w:t>.</w:t>
            </w:r>
          </w:p>
        </w:tc>
        <w:tc>
          <w:tcPr>
            <w:tcW w:w="2244" w:type="dxa"/>
            <w:gridSpan w:val="3"/>
            <w:shd w:val="clear" w:color="auto" w:fill="auto"/>
          </w:tcPr>
          <w:p w:rsidR="00D82060" w:rsidRPr="002C2FBD" w:rsidRDefault="00A627AA" w:rsidP="00A627AA">
            <w:pPr>
              <w:spacing w:after="0" w:line="240" w:lineRule="auto"/>
              <w:rPr>
                <w:rFonts w:ascii="Times New Roman" w:hAnsi="Times New Roman" w:cs="Times New Roman"/>
              </w:rPr>
            </w:pPr>
            <w:r>
              <w:rPr>
                <w:rFonts w:ascii="Times New Roman" w:hAnsi="Times New Roman" w:cs="Times New Roman"/>
              </w:rPr>
              <w:t>И</w:t>
            </w:r>
            <w:r w:rsidR="00D82060" w:rsidRPr="002C2FBD">
              <w:rPr>
                <w:rFonts w:ascii="Times New Roman" w:hAnsi="Times New Roman" w:cs="Times New Roman"/>
              </w:rPr>
              <w:t xml:space="preserve">ндивидуальная работа с </w:t>
            </w:r>
            <w:r>
              <w:rPr>
                <w:rFonts w:ascii="Times New Roman" w:hAnsi="Times New Roman" w:cs="Times New Roman"/>
              </w:rPr>
              <w:t>книгой.</w:t>
            </w:r>
          </w:p>
        </w:tc>
        <w:tc>
          <w:tcPr>
            <w:tcW w:w="1870" w:type="dxa"/>
            <w:gridSpan w:val="3"/>
            <w:shd w:val="clear" w:color="auto" w:fill="auto"/>
          </w:tcPr>
          <w:p w:rsidR="00D82060" w:rsidRPr="002C2FBD" w:rsidRDefault="00A627AA" w:rsidP="00A627AA">
            <w:pPr>
              <w:spacing w:after="0" w:line="240" w:lineRule="auto"/>
              <w:rPr>
                <w:rFonts w:ascii="Times New Roman" w:hAnsi="Times New Roman" w:cs="Times New Roman"/>
              </w:rPr>
            </w:pPr>
            <w:r>
              <w:rPr>
                <w:rFonts w:ascii="Times New Roman" w:hAnsi="Times New Roman" w:cs="Times New Roman"/>
              </w:rPr>
              <w:t>Индивиду</w:t>
            </w:r>
            <w:r w:rsidR="00D82060" w:rsidRPr="002C2FBD">
              <w:rPr>
                <w:rFonts w:ascii="Times New Roman" w:hAnsi="Times New Roman" w:cs="Times New Roman"/>
              </w:rPr>
              <w:t>альная работа</w:t>
            </w:r>
            <w:r>
              <w:rPr>
                <w:rFonts w:ascii="Times New Roman" w:hAnsi="Times New Roman" w:cs="Times New Roman"/>
              </w:rPr>
              <w:t>.</w:t>
            </w:r>
          </w:p>
        </w:tc>
        <w:tc>
          <w:tcPr>
            <w:tcW w:w="1870" w:type="dxa"/>
            <w:gridSpan w:val="3"/>
            <w:shd w:val="clear" w:color="auto" w:fill="auto"/>
          </w:tcPr>
          <w:p w:rsidR="00D82060" w:rsidRPr="002C2FBD" w:rsidRDefault="00D82060" w:rsidP="002C2FBD">
            <w:pPr>
              <w:spacing w:after="0" w:line="240" w:lineRule="auto"/>
              <w:rPr>
                <w:rFonts w:ascii="Times New Roman" w:hAnsi="Times New Roman" w:cs="Times New Roman"/>
              </w:rPr>
            </w:pPr>
          </w:p>
        </w:tc>
        <w:tc>
          <w:tcPr>
            <w:tcW w:w="1496" w:type="dxa"/>
            <w:gridSpan w:val="3"/>
            <w:shd w:val="clear" w:color="auto" w:fill="auto"/>
          </w:tcPr>
          <w:p w:rsidR="00A627AA" w:rsidRDefault="00A627AA" w:rsidP="002C2FBD">
            <w:pPr>
              <w:spacing w:after="0" w:line="240" w:lineRule="auto"/>
              <w:rPr>
                <w:rFonts w:ascii="Times New Roman" w:hAnsi="Times New Roman" w:cs="Times New Roman"/>
              </w:rPr>
            </w:pPr>
            <w:r>
              <w:rPr>
                <w:rFonts w:ascii="Times New Roman" w:hAnsi="Times New Roman" w:cs="Times New Roman"/>
              </w:rPr>
              <w:t>Упр. 403</w:t>
            </w:r>
          </w:p>
          <w:p w:rsidR="00A627AA" w:rsidRDefault="00A627AA" w:rsidP="00A627AA">
            <w:pPr>
              <w:rPr>
                <w:rFonts w:ascii="Times New Roman" w:hAnsi="Times New Roman" w:cs="Times New Roman"/>
              </w:rPr>
            </w:pPr>
          </w:p>
          <w:p w:rsidR="00D82060" w:rsidRPr="00A627AA" w:rsidRDefault="00A627AA" w:rsidP="00A627AA">
            <w:pPr>
              <w:rPr>
                <w:rFonts w:ascii="Times New Roman" w:hAnsi="Times New Roman" w:cs="Times New Roman"/>
              </w:rPr>
            </w:pPr>
            <w:r>
              <w:rPr>
                <w:rFonts w:ascii="Times New Roman" w:hAnsi="Times New Roman" w:cs="Times New Roman"/>
              </w:rPr>
              <w:t>Упр.417</w:t>
            </w:r>
          </w:p>
        </w:tc>
        <w:tc>
          <w:tcPr>
            <w:tcW w:w="1194" w:type="dxa"/>
            <w:gridSpan w:val="3"/>
            <w:shd w:val="clear" w:color="auto" w:fill="auto"/>
          </w:tcPr>
          <w:p w:rsidR="00D82060" w:rsidRPr="002C2FBD" w:rsidRDefault="00D82060" w:rsidP="002C2FBD">
            <w:pPr>
              <w:spacing w:after="0" w:line="240" w:lineRule="auto"/>
              <w:rPr>
                <w:rFonts w:ascii="Times New Roman" w:hAnsi="Times New Roman" w:cs="Times New Roman"/>
              </w:rPr>
            </w:pPr>
          </w:p>
        </w:tc>
      </w:tr>
    </w:tbl>
    <w:p w:rsidR="002C2FBD" w:rsidRPr="00A139FB" w:rsidRDefault="002C2FBD" w:rsidP="002C2FBD">
      <w:pPr>
        <w:rPr>
          <w:sz w:val="20"/>
          <w:szCs w:val="20"/>
        </w:rPr>
      </w:pPr>
    </w:p>
    <w:p w:rsidR="002C2FBD" w:rsidRPr="00A139FB" w:rsidRDefault="002C2FBD" w:rsidP="002C2FBD">
      <w:pPr>
        <w:rPr>
          <w:sz w:val="20"/>
          <w:szCs w:val="20"/>
        </w:rPr>
      </w:pPr>
    </w:p>
    <w:p w:rsidR="008541C9" w:rsidRDefault="008541C9" w:rsidP="00941886"/>
    <w:p w:rsidR="004D2A30" w:rsidRDefault="004D2A30" w:rsidP="00941886"/>
    <w:p w:rsidR="004D2A30" w:rsidRDefault="004D2A30" w:rsidP="00941886"/>
    <w:p w:rsidR="004D2A30" w:rsidRDefault="004D2A30" w:rsidP="00941886"/>
    <w:p w:rsidR="004D2A30" w:rsidRPr="00A627AA" w:rsidRDefault="004D2A30" w:rsidP="00A627AA">
      <w:pPr>
        <w:pStyle w:val="a9"/>
        <w:spacing w:before="180" w:after="180" w:line="240" w:lineRule="auto"/>
        <w:jc w:val="center"/>
        <w:rPr>
          <w:b/>
        </w:rPr>
      </w:pPr>
      <w:r w:rsidRPr="00A627AA">
        <w:rPr>
          <w:b/>
        </w:rPr>
        <w:lastRenderedPageBreak/>
        <w:t xml:space="preserve">Раздел </w:t>
      </w:r>
      <w:r w:rsidRPr="00A627AA">
        <w:rPr>
          <w:b/>
          <w:lang w:val="en-US"/>
        </w:rPr>
        <w:t>VIII</w:t>
      </w:r>
      <w:r w:rsidRPr="00A627AA">
        <w:rPr>
          <w:b/>
        </w:rPr>
        <w:t>. Нормы и критерии оценки диктантов, сочинений, изложений</w:t>
      </w:r>
    </w:p>
    <w:p w:rsidR="004D2A30" w:rsidRPr="00F23A38" w:rsidRDefault="004D2A30" w:rsidP="00F23A38">
      <w:pPr>
        <w:pStyle w:val="a9"/>
        <w:spacing w:before="180" w:after="180" w:line="240" w:lineRule="auto"/>
        <w:jc w:val="both"/>
        <w:rPr>
          <w:rFonts w:eastAsia="Times New Roman"/>
          <w:color w:val="0F1419"/>
        </w:rPr>
      </w:pPr>
      <w:r w:rsidRPr="00F23A38">
        <w:rPr>
          <w:rFonts w:eastAsia="Times New Roman"/>
          <w:color w:val="0F1419"/>
        </w:rPr>
        <w:t>«Нормы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 </w:t>
      </w:r>
    </w:p>
    <w:p w:rsidR="004D2A30" w:rsidRPr="00F23A38" w:rsidRDefault="004D2A30" w:rsidP="00F23A38">
      <w:pPr>
        <w:spacing w:before="180" w:after="180" w:line="240" w:lineRule="auto"/>
        <w:jc w:val="both"/>
        <w:rPr>
          <w:rFonts w:ascii="Times New Roman" w:eastAsia="Times New Roman" w:hAnsi="Times New Roman"/>
          <w:b/>
          <w:bCs/>
          <w:color w:val="0F1419"/>
          <w:sz w:val="24"/>
          <w:szCs w:val="24"/>
          <w:u w:val="single"/>
        </w:rPr>
      </w:pPr>
      <w:r w:rsidRPr="00F23A38">
        <w:rPr>
          <w:rFonts w:ascii="Times New Roman" w:eastAsia="Times New Roman" w:hAnsi="Times New Roman"/>
          <w:b/>
          <w:bCs/>
          <w:color w:val="0F1419"/>
          <w:sz w:val="24"/>
          <w:szCs w:val="24"/>
          <w:u w:val="single"/>
        </w:rPr>
        <w:t>Оценка устных ответов учащихся</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u w:val="single"/>
        </w:rPr>
        <w:t>Оценка «5»</w:t>
      </w:r>
      <w:r w:rsidRPr="00F23A38">
        <w:rPr>
          <w:rFonts w:ascii="Times New Roman" w:eastAsia="Times New Roman" w:hAnsi="Times New Roman"/>
          <w:color w:val="0F1419"/>
          <w:sz w:val="24"/>
          <w:szCs w:val="24"/>
        </w:rPr>
        <w:t>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u w:val="single"/>
        </w:rPr>
        <w:t>Оценка «4»</w:t>
      </w:r>
      <w:r w:rsidRPr="00F23A38">
        <w:rPr>
          <w:rFonts w:ascii="Times New Roman" w:eastAsia="Times New Roman" w:hAnsi="Times New Roman"/>
          <w:color w:val="0F1419"/>
          <w:sz w:val="24"/>
          <w:szCs w:val="24"/>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u w:val="single"/>
        </w:rPr>
        <w:t>Оценка «3»</w:t>
      </w:r>
      <w:r w:rsidRPr="00F23A38">
        <w:rPr>
          <w:rFonts w:ascii="Times New Roman" w:eastAsia="Times New Roman" w:hAnsi="Times New Roman"/>
          <w:color w:val="0F1419"/>
          <w:sz w:val="24"/>
          <w:szCs w:val="24"/>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u w:val="single"/>
        </w:rPr>
        <w:t>Оценка «2»</w:t>
      </w:r>
      <w:r w:rsidRPr="00F23A38">
        <w:rPr>
          <w:rFonts w:ascii="Times New Roman" w:eastAsia="Times New Roman" w:hAnsi="Times New Roman"/>
          <w:color w:val="0F1419"/>
          <w:sz w:val="24"/>
          <w:szCs w:val="24"/>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u w:val="single"/>
        </w:rPr>
        <w:t>Оценка «1»</w:t>
      </w:r>
      <w:r w:rsidRPr="00F23A38">
        <w:rPr>
          <w:rFonts w:ascii="Times New Roman" w:eastAsia="Times New Roman" w:hAnsi="Times New Roman"/>
          <w:color w:val="0F1419"/>
          <w:sz w:val="24"/>
          <w:szCs w:val="24"/>
        </w:rPr>
        <w:t> ставится, если ученик обнаруживает полное незнание или непонимание материала.</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lastRenderedPageBreak/>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
    <w:p w:rsidR="004D2A30" w:rsidRPr="00F23A38" w:rsidRDefault="004D2A30" w:rsidP="00F23A38">
      <w:pPr>
        <w:spacing w:before="180" w:after="180" w:line="240" w:lineRule="auto"/>
        <w:jc w:val="both"/>
        <w:rPr>
          <w:rFonts w:ascii="Times New Roman" w:eastAsia="Times New Roman" w:hAnsi="Times New Roman"/>
          <w:b/>
          <w:bCs/>
          <w:color w:val="0F1419"/>
          <w:sz w:val="24"/>
          <w:szCs w:val="24"/>
          <w:u w:val="single"/>
        </w:rPr>
      </w:pPr>
      <w:r w:rsidRPr="00F23A38">
        <w:rPr>
          <w:rFonts w:ascii="Times New Roman" w:eastAsia="Times New Roman" w:hAnsi="Times New Roman"/>
          <w:b/>
          <w:bCs/>
          <w:color w:val="0F1419"/>
          <w:sz w:val="24"/>
          <w:szCs w:val="24"/>
          <w:u w:val="single"/>
        </w:rPr>
        <w:t>Оценка диктантов</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u w:val="single"/>
        </w:rPr>
        <w:t>Диктант</w:t>
      </w:r>
      <w:r w:rsidRPr="00F23A38">
        <w:rPr>
          <w:rFonts w:ascii="Times New Roman" w:eastAsia="Times New Roman" w:hAnsi="Times New Roman"/>
          <w:color w:val="0F1419"/>
          <w:sz w:val="24"/>
          <w:szCs w:val="24"/>
        </w:rPr>
        <w:t>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Объем диктанта устанавливается: для 5 класса – 90-100 слов, для 6 класса – 100-110, для 7 – 110-120, для 8 – 120-150, для 9 – 150-170 слов. (При подсчете слов учитываются как самостоятельные так и служебные слова.)</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u w:val="single"/>
        </w:rPr>
        <w:t>Контрольный словарный диктант </w:t>
      </w:r>
      <w:r w:rsidRPr="00F23A38">
        <w:rPr>
          <w:rFonts w:ascii="Times New Roman" w:eastAsia="Times New Roman" w:hAnsi="Times New Roman"/>
          <w:color w:val="0F1419"/>
          <w:sz w:val="24"/>
          <w:szCs w:val="24"/>
        </w:rPr>
        <w:t xml:space="preserve">проверяет усвоение слов с непроверяемыми и </w:t>
      </w:r>
      <w:proofErr w:type="spellStart"/>
      <w:r w:rsidRPr="00F23A38">
        <w:rPr>
          <w:rFonts w:ascii="Times New Roman" w:eastAsia="Times New Roman" w:hAnsi="Times New Roman"/>
          <w:color w:val="0F1419"/>
          <w:sz w:val="24"/>
          <w:szCs w:val="24"/>
        </w:rPr>
        <w:t>труднопроверяемыми</w:t>
      </w:r>
      <w:proofErr w:type="spellEnd"/>
      <w:r w:rsidRPr="00F23A38">
        <w:rPr>
          <w:rFonts w:ascii="Times New Roman" w:eastAsia="Times New Roman" w:hAnsi="Times New Roman"/>
          <w:color w:val="0F1419"/>
          <w:sz w:val="24"/>
          <w:szCs w:val="24"/>
        </w:rPr>
        <w:t xml:space="preserve"> орфограммами. Он может состоять из следующего количества слов: для 5 класса – 15-20, для 6 класса – 20-25 слов, для 7 класса -25-30, для 8 класса – 30-35, для 9 класса – 35-40 слов.</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F23A38">
        <w:rPr>
          <w:rFonts w:ascii="Times New Roman" w:eastAsia="Times New Roman" w:hAnsi="Times New Roman"/>
          <w:color w:val="0F1419"/>
          <w:sz w:val="24"/>
          <w:szCs w:val="24"/>
        </w:rPr>
        <w:t>пунктограммы</w:t>
      </w:r>
      <w:proofErr w:type="spellEnd"/>
      <w:r w:rsidRPr="00F23A38">
        <w:rPr>
          <w:rFonts w:ascii="Times New Roman" w:eastAsia="Times New Roman" w:hAnsi="Times New Roman"/>
          <w:color w:val="0F1419"/>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 xml:space="preserve">Для контрольных диктантов следует подбирать такие тексты, в которых изучаемые в данной теме орфограммы и </w:t>
      </w:r>
      <w:proofErr w:type="spellStart"/>
      <w:r w:rsidRPr="00F23A38">
        <w:rPr>
          <w:rFonts w:ascii="Times New Roman" w:eastAsia="Times New Roman" w:hAnsi="Times New Roman"/>
          <w:color w:val="0F1419"/>
          <w:sz w:val="24"/>
          <w:szCs w:val="24"/>
        </w:rPr>
        <w:t>пунктограммы</w:t>
      </w:r>
      <w:proofErr w:type="spellEnd"/>
      <w:r w:rsidRPr="00F23A38">
        <w:rPr>
          <w:rFonts w:ascii="Times New Roman" w:eastAsia="Times New Roman" w:hAnsi="Times New Roman"/>
          <w:color w:val="0F1419"/>
          <w:sz w:val="24"/>
          <w:szCs w:val="24"/>
        </w:rPr>
        <w:t xml:space="preserve"> были бы представлены не менее 2-3 случаями. Из изученных ранее орфограмм и </w:t>
      </w:r>
      <w:proofErr w:type="spellStart"/>
      <w:r w:rsidRPr="00F23A38">
        <w:rPr>
          <w:rFonts w:ascii="Times New Roman" w:eastAsia="Times New Roman" w:hAnsi="Times New Roman"/>
          <w:color w:val="0F1419"/>
          <w:sz w:val="24"/>
          <w:szCs w:val="24"/>
        </w:rPr>
        <w:t>пунктограмм</w:t>
      </w:r>
      <w:proofErr w:type="spellEnd"/>
      <w:r w:rsidRPr="00F23A38">
        <w:rPr>
          <w:rFonts w:ascii="Times New Roman" w:eastAsia="Times New Roman" w:hAnsi="Times New Roman"/>
          <w:color w:val="0F1419"/>
          <w:sz w:val="24"/>
          <w:szCs w:val="24"/>
        </w:rPr>
        <w:t xml:space="preserve"> включаются основные: они должны быть представлены 1-3 случаями. В целом количество проверяемых орфограмм не должно превышать в </w:t>
      </w:r>
      <w:r w:rsidRPr="00F23A38">
        <w:rPr>
          <w:rFonts w:ascii="Times New Roman" w:eastAsia="Times New Roman" w:hAnsi="Times New Roman"/>
          <w:i/>
          <w:iCs/>
          <w:color w:val="0F1419"/>
          <w:sz w:val="24"/>
          <w:szCs w:val="24"/>
        </w:rPr>
        <w:t xml:space="preserve">5 классе -12 различных орфограмм и 2-3 </w:t>
      </w:r>
      <w:proofErr w:type="spellStart"/>
      <w:r w:rsidRPr="00F23A38">
        <w:rPr>
          <w:rFonts w:ascii="Times New Roman" w:eastAsia="Times New Roman" w:hAnsi="Times New Roman"/>
          <w:i/>
          <w:iCs/>
          <w:color w:val="0F1419"/>
          <w:sz w:val="24"/>
          <w:szCs w:val="24"/>
        </w:rPr>
        <w:t>пунктограммы</w:t>
      </w:r>
      <w:proofErr w:type="spellEnd"/>
      <w:r w:rsidRPr="00F23A38">
        <w:rPr>
          <w:rFonts w:ascii="Times New Roman" w:eastAsia="Times New Roman" w:hAnsi="Times New Roman"/>
          <w:i/>
          <w:iCs/>
          <w:color w:val="0F1419"/>
          <w:sz w:val="24"/>
          <w:szCs w:val="24"/>
        </w:rPr>
        <w:t xml:space="preserve">, в 6 классе -16 различных орфограмм и 3-4 </w:t>
      </w:r>
      <w:proofErr w:type="spellStart"/>
      <w:r w:rsidRPr="00F23A38">
        <w:rPr>
          <w:rFonts w:ascii="Times New Roman" w:eastAsia="Times New Roman" w:hAnsi="Times New Roman"/>
          <w:i/>
          <w:iCs/>
          <w:color w:val="0F1419"/>
          <w:sz w:val="24"/>
          <w:szCs w:val="24"/>
        </w:rPr>
        <w:t>пунктограммы</w:t>
      </w:r>
      <w:proofErr w:type="spellEnd"/>
      <w:r w:rsidRPr="00F23A38">
        <w:rPr>
          <w:rFonts w:ascii="Times New Roman" w:eastAsia="Times New Roman" w:hAnsi="Times New Roman"/>
          <w:i/>
          <w:iCs/>
          <w:color w:val="0F1419"/>
          <w:sz w:val="24"/>
          <w:szCs w:val="24"/>
        </w:rPr>
        <w:t xml:space="preserve">, в 7 классе -20 различных орфограмм и 4-5 </w:t>
      </w:r>
      <w:proofErr w:type="spellStart"/>
      <w:r w:rsidRPr="00F23A38">
        <w:rPr>
          <w:rFonts w:ascii="Times New Roman" w:eastAsia="Times New Roman" w:hAnsi="Times New Roman"/>
          <w:i/>
          <w:iCs/>
          <w:color w:val="0F1419"/>
          <w:sz w:val="24"/>
          <w:szCs w:val="24"/>
        </w:rPr>
        <w:t>пунктограмм</w:t>
      </w:r>
      <w:proofErr w:type="spellEnd"/>
      <w:r w:rsidRPr="00F23A38">
        <w:rPr>
          <w:rFonts w:ascii="Times New Roman" w:eastAsia="Times New Roman" w:hAnsi="Times New Roman"/>
          <w:i/>
          <w:iCs/>
          <w:color w:val="0F1419"/>
          <w:sz w:val="24"/>
          <w:szCs w:val="24"/>
        </w:rPr>
        <w:t xml:space="preserve">, в 8 классе -24 различных орфограмм и 10 </w:t>
      </w:r>
      <w:proofErr w:type="spellStart"/>
      <w:r w:rsidRPr="00F23A38">
        <w:rPr>
          <w:rFonts w:ascii="Times New Roman" w:eastAsia="Times New Roman" w:hAnsi="Times New Roman"/>
          <w:i/>
          <w:iCs/>
          <w:color w:val="0F1419"/>
          <w:sz w:val="24"/>
          <w:szCs w:val="24"/>
        </w:rPr>
        <w:t>пунктограмм</w:t>
      </w:r>
      <w:proofErr w:type="spellEnd"/>
      <w:r w:rsidRPr="00F23A38">
        <w:rPr>
          <w:rFonts w:ascii="Times New Roman" w:eastAsia="Times New Roman" w:hAnsi="Times New Roman"/>
          <w:i/>
          <w:iCs/>
          <w:color w:val="0F1419"/>
          <w:sz w:val="24"/>
          <w:szCs w:val="24"/>
        </w:rPr>
        <w:t xml:space="preserve">, в 9 классе -24 различных орфограмм и 15 </w:t>
      </w:r>
      <w:proofErr w:type="spellStart"/>
      <w:r w:rsidRPr="00F23A38">
        <w:rPr>
          <w:rFonts w:ascii="Times New Roman" w:eastAsia="Times New Roman" w:hAnsi="Times New Roman"/>
          <w:i/>
          <w:iCs/>
          <w:color w:val="0F1419"/>
          <w:sz w:val="24"/>
          <w:szCs w:val="24"/>
        </w:rPr>
        <w:t>пунктограмм</w:t>
      </w:r>
      <w:proofErr w:type="spellEnd"/>
      <w:r w:rsidRPr="00F23A38">
        <w:rPr>
          <w:rFonts w:ascii="Times New Roman" w:eastAsia="Times New Roman" w:hAnsi="Times New Roman"/>
          <w:color w:val="0F1419"/>
          <w:sz w:val="24"/>
          <w:szCs w:val="24"/>
        </w:rPr>
        <w:t>.</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F23A38">
        <w:rPr>
          <w:rFonts w:ascii="Times New Roman" w:eastAsia="Times New Roman" w:hAnsi="Times New Roman"/>
          <w:color w:val="0F1419"/>
          <w:sz w:val="24"/>
          <w:szCs w:val="24"/>
        </w:rPr>
        <w:t>труднопроверяемыми</w:t>
      </w:r>
      <w:proofErr w:type="spellEnd"/>
      <w:r w:rsidRPr="00F23A38">
        <w:rPr>
          <w:rFonts w:ascii="Times New Roman" w:eastAsia="Times New Roman" w:hAnsi="Times New Roman"/>
          <w:color w:val="0F1419"/>
          <w:sz w:val="24"/>
          <w:szCs w:val="24"/>
        </w:rPr>
        <w:t xml:space="preserve"> написаниями, правописанию которых ученики специально обучались.</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До конца первой четверти (а в 5 классе – до конца первого полугодия) сохраняется объем текста, рекомендованный для предыдущего класса.</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При оценке диктанта исправляются, но не учитываются орфографические и пунктуационные ошибки:</w:t>
      </w:r>
    </w:p>
    <w:p w:rsidR="004D2A30" w:rsidRPr="00A627AA" w:rsidRDefault="004D2A30" w:rsidP="00F23A38">
      <w:pPr>
        <w:numPr>
          <w:ilvl w:val="0"/>
          <w:numId w:val="2"/>
        </w:numPr>
        <w:tabs>
          <w:tab w:val="clear" w:pos="1065"/>
          <w:tab w:val="num" w:pos="720"/>
        </w:tabs>
        <w:suppressAutoHyphens/>
        <w:spacing w:after="0" w:line="240" w:lineRule="auto"/>
        <w:ind w:left="480" w:hanging="360"/>
        <w:jc w:val="both"/>
        <w:rPr>
          <w:rFonts w:ascii="Times New Roman" w:eastAsia="Times New Roman" w:hAnsi="Times New Roman"/>
          <w:sz w:val="24"/>
          <w:szCs w:val="24"/>
        </w:rPr>
      </w:pPr>
      <w:r w:rsidRPr="00A627AA">
        <w:rPr>
          <w:rFonts w:ascii="Times New Roman" w:eastAsia="Times New Roman" w:hAnsi="Times New Roman"/>
          <w:sz w:val="24"/>
          <w:szCs w:val="24"/>
        </w:rPr>
        <w:lastRenderedPageBreak/>
        <w:t>В переносе слов;</w:t>
      </w:r>
    </w:p>
    <w:p w:rsidR="004D2A30" w:rsidRPr="00A627AA" w:rsidRDefault="004D2A30" w:rsidP="00F23A38">
      <w:pPr>
        <w:numPr>
          <w:ilvl w:val="0"/>
          <w:numId w:val="2"/>
        </w:numPr>
        <w:tabs>
          <w:tab w:val="clear" w:pos="1065"/>
          <w:tab w:val="num" w:pos="720"/>
        </w:tabs>
        <w:suppressAutoHyphens/>
        <w:spacing w:after="0" w:line="240" w:lineRule="auto"/>
        <w:ind w:left="480" w:hanging="360"/>
        <w:jc w:val="both"/>
        <w:rPr>
          <w:rFonts w:ascii="Times New Roman" w:eastAsia="Times New Roman" w:hAnsi="Times New Roman"/>
          <w:sz w:val="24"/>
          <w:szCs w:val="24"/>
        </w:rPr>
      </w:pPr>
      <w:r w:rsidRPr="00A627AA">
        <w:rPr>
          <w:rFonts w:ascii="Times New Roman" w:eastAsia="Times New Roman" w:hAnsi="Times New Roman"/>
          <w:sz w:val="24"/>
          <w:szCs w:val="24"/>
        </w:rPr>
        <w:t>На правила, которые не включены в школьную программу;</w:t>
      </w:r>
    </w:p>
    <w:p w:rsidR="004D2A30" w:rsidRPr="00A627AA" w:rsidRDefault="004D2A30" w:rsidP="00F23A38">
      <w:pPr>
        <w:numPr>
          <w:ilvl w:val="0"/>
          <w:numId w:val="2"/>
        </w:numPr>
        <w:tabs>
          <w:tab w:val="clear" w:pos="1065"/>
          <w:tab w:val="num" w:pos="720"/>
        </w:tabs>
        <w:suppressAutoHyphens/>
        <w:spacing w:after="0" w:line="240" w:lineRule="auto"/>
        <w:ind w:left="480" w:hanging="360"/>
        <w:jc w:val="both"/>
        <w:rPr>
          <w:rFonts w:ascii="Times New Roman" w:eastAsia="Times New Roman" w:hAnsi="Times New Roman"/>
          <w:sz w:val="24"/>
          <w:szCs w:val="24"/>
        </w:rPr>
      </w:pPr>
      <w:r w:rsidRPr="00A627AA">
        <w:rPr>
          <w:rFonts w:ascii="Times New Roman" w:eastAsia="Times New Roman" w:hAnsi="Times New Roman"/>
          <w:sz w:val="24"/>
          <w:szCs w:val="24"/>
        </w:rPr>
        <w:t>На еще не изученные правила;</w:t>
      </w:r>
    </w:p>
    <w:p w:rsidR="004D2A30" w:rsidRPr="00A627AA" w:rsidRDefault="004D2A30" w:rsidP="00F23A38">
      <w:pPr>
        <w:numPr>
          <w:ilvl w:val="0"/>
          <w:numId w:val="2"/>
        </w:numPr>
        <w:tabs>
          <w:tab w:val="clear" w:pos="1065"/>
          <w:tab w:val="num" w:pos="720"/>
        </w:tabs>
        <w:suppressAutoHyphens/>
        <w:spacing w:after="0" w:line="240" w:lineRule="auto"/>
        <w:ind w:left="480" w:hanging="360"/>
        <w:jc w:val="both"/>
        <w:rPr>
          <w:rFonts w:ascii="Times New Roman" w:eastAsia="Times New Roman" w:hAnsi="Times New Roman"/>
          <w:sz w:val="24"/>
          <w:szCs w:val="24"/>
        </w:rPr>
      </w:pPr>
      <w:r w:rsidRPr="00A627AA">
        <w:rPr>
          <w:rFonts w:ascii="Times New Roman" w:eastAsia="Times New Roman" w:hAnsi="Times New Roman"/>
          <w:sz w:val="24"/>
          <w:szCs w:val="24"/>
        </w:rPr>
        <w:t>В словах с непроверяемыми написаниями, над которыми не проводилась специальная работа;</w:t>
      </w:r>
    </w:p>
    <w:p w:rsidR="004D2A30" w:rsidRPr="00A627AA" w:rsidRDefault="004D2A30" w:rsidP="00F23A38">
      <w:pPr>
        <w:numPr>
          <w:ilvl w:val="0"/>
          <w:numId w:val="2"/>
        </w:numPr>
        <w:tabs>
          <w:tab w:val="clear" w:pos="1065"/>
          <w:tab w:val="num" w:pos="720"/>
        </w:tabs>
        <w:suppressAutoHyphens/>
        <w:spacing w:after="0" w:line="240" w:lineRule="auto"/>
        <w:ind w:left="480" w:hanging="360"/>
        <w:jc w:val="both"/>
        <w:rPr>
          <w:rFonts w:ascii="Times New Roman" w:eastAsia="Times New Roman" w:hAnsi="Times New Roman"/>
          <w:sz w:val="24"/>
          <w:szCs w:val="24"/>
        </w:rPr>
      </w:pPr>
      <w:r w:rsidRPr="00A627AA">
        <w:rPr>
          <w:rFonts w:ascii="Times New Roman" w:eastAsia="Times New Roman" w:hAnsi="Times New Roman"/>
          <w:sz w:val="24"/>
          <w:szCs w:val="24"/>
        </w:rPr>
        <w:t>В передаче авторской пунктуации.</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Исправляются, но не учитываются описки, неправильные написания, искажающие звуковой облик слова, например: «</w:t>
      </w:r>
      <w:proofErr w:type="spellStart"/>
      <w:r w:rsidRPr="00F23A38">
        <w:rPr>
          <w:rFonts w:ascii="Times New Roman" w:eastAsia="Times New Roman" w:hAnsi="Times New Roman"/>
          <w:color w:val="0F1419"/>
          <w:sz w:val="24"/>
          <w:szCs w:val="24"/>
        </w:rPr>
        <w:t>рапотает</w:t>
      </w:r>
      <w:proofErr w:type="spellEnd"/>
      <w:r w:rsidRPr="00F23A38">
        <w:rPr>
          <w:rFonts w:ascii="Times New Roman" w:eastAsia="Times New Roman" w:hAnsi="Times New Roman"/>
          <w:color w:val="0F1419"/>
          <w:sz w:val="24"/>
          <w:szCs w:val="24"/>
        </w:rPr>
        <w:t>» (вместо работает), «</w:t>
      </w:r>
      <w:proofErr w:type="spellStart"/>
      <w:r w:rsidRPr="00F23A38">
        <w:rPr>
          <w:rFonts w:ascii="Times New Roman" w:eastAsia="Times New Roman" w:hAnsi="Times New Roman"/>
          <w:color w:val="0F1419"/>
          <w:sz w:val="24"/>
          <w:szCs w:val="24"/>
        </w:rPr>
        <w:t>дулпо</w:t>
      </w:r>
      <w:proofErr w:type="spellEnd"/>
      <w:r w:rsidRPr="00F23A38">
        <w:rPr>
          <w:rFonts w:ascii="Times New Roman" w:eastAsia="Times New Roman" w:hAnsi="Times New Roman"/>
          <w:color w:val="0F1419"/>
          <w:sz w:val="24"/>
          <w:szCs w:val="24"/>
        </w:rPr>
        <w:t>» (вместо дупло), «</w:t>
      </w:r>
      <w:proofErr w:type="spellStart"/>
      <w:r w:rsidRPr="00F23A38">
        <w:rPr>
          <w:rFonts w:ascii="Times New Roman" w:eastAsia="Times New Roman" w:hAnsi="Times New Roman"/>
          <w:color w:val="0F1419"/>
          <w:sz w:val="24"/>
          <w:szCs w:val="24"/>
        </w:rPr>
        <w:t>мемля</w:t>
      </w:r>
      <w:proofErr w:type="spellEnd"/>
      <w:r w:rsidRPr="00F23A38">
        <w:rPr>
          <w:rFonts w:ascii="Times New Roman" w:eastAsia="Times New Roman" w:hAnsi="Times New Roman"/>
          <w:color w:val="0F1419"/>
          <w:sz w:val="24"/>
          <w:szCs w:val="24"/>
        </w:rPr>
        <w:t>» (вместо земля).</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4D2A30" w:rsidRPr="00A627AA" w:rsidRDefault="004D2A30" w:rsidP="00F23A38">
      <w:pPr>
        <w:numPr>
          <w:ilvl w:val="0"/>
          <w:numId w:val="6"/>
        </w:numPr>
        <w:suppressAutoHyphens/>
        <w:spacing w:after="0" w:line="240" w:lineRule="auto"/>
        <w:ind w:left="480"/>
        <w:jc w:val="both"/>
        <w:rPr>
          <w:rFonts w:ascii="Times New Roman" w:eastAsia="Times New Roman" w:hAnsi="Times New Roman"/>
          <w:sz w:val="24"/>
          <w:szCs w:val="24"/>
        </w:rPr>
      </w:pPr>
      <w:r w:rsidRPr="00A627AA">
        <w:rPr>
          <w:rFonts w:ascii="Times New Roman" w:eastAsia="Times New Roman" w:hAnsi="Times New Roman"/>
          <w:sz w:val="24"/>
          <w:szCs w:val="24"/>
        </w:rPr>
        <w:t>В исключениях из правил;</w:t>
      </w:r>
    </w:p>
    <w:p w:rsidR="004D2A30" w:rsidRPr="00A627AA" w:rsidRDefault="004D2A30" w:rsidP="00F23A38">
      <w:pPr>
        <w:numPr>
          <w:ilvl w:val="0"/>
          <w:numId w:val="6"/>
        </w:numPr>
        <w:suppressAutoHyphens/>
        <w:spacing w:after="0" w:line="240" w:lineRule="auto"/>
        <w:ind w:left="480"/>
        <w:jc w:val="both"/>
        <w:rPr>
          <w:rFonts w:ascii="Times New Roman" w:eastAsia="Times New Roman" w:hAnsi="Times New Roman"/>
          <w:sz w:val="24"/>
          <w:szCs w:val="24"/>
        </w:rPr>
      </w:pPr>
      <w:r w:rsidRPr="00A627AA">
        <w:rPr>
          <w:rFonts w:ascii="Times New Roman" w:eastAsia="Times New Roman" w:hAnsi="Times New Roman"/>
          <w:sz w:val="24"/>
          <w:szCs w:val="24"/>
        </w:rPr>
        <w:t>В написании большой буквы в составных собственных наименованиях;</w:t>
      </w:r>
    </w:p>
    <w:p w:rsidR="004D2A30" w:rsidRPr="00A627AA" w:rsidRDefault="004D2A30" w:rsidP="00F23A38">
      <w:pPr>
        <w:numPr>
          <w:ilvl w:val="0"/>
          <w:numId w:val="6"/>
        </w:numPr>
        <w:suppressAutoHyphens/>
        <w:spacing w:after="0" w:line="240" w:lineRule="auto"/>
        <w:ind w:left="480"/>
        <w:jc w:val="both"/>
        <w:rPr>
          <w:rFonts w:ascii="Times New Roman" w:eastAsia="Times New Roman" w:hAnsi="Times New Roman"/>
          <w:sz w:val="24"/>
          <w:szCs w:val="24"/>
        </w:rPr>
      </w:pPr>
      <w:r w:rsidRPr="00A627AA">
        <w:rPr>
          <w:rFonts w:ascii="Times New Roman" w:eastAsia="Times New Roman" w:hAnsi="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4D2A30" w:rsidRPr="00A627AA" w:rsidRDefault="004D2A30" w:rsidP="00F23A38">
      <w:pPr>
        <w:numPr>
          <w:ilvl w:val="0"/>
          <w:numId w:val="6"/>
        </w:numPr>
        <w:suppressAutoHyphens/>
        <w:spacing w:after="0" w:line="240" w:lineRule="auto"/>
        <w:ind w:left="480"/>
        <w:jc w:val="both"/>
        <w:rPr>
          <w:rFonts w:ascii="Times New Roman" w:eastAsia="Times New Roman" w:hAnsi="Times New Roman"/>
          <w:sz w:val="24"/>
          <w:szCs w:val="24"/>
        </w:rPr>
      </w:pPr>
      <w:r w:rsidRPr="00A627AA">
        <w:rPr>
          <w:rFonts w:ascii="Times New Roman" w:eastAsia="Times New Roman" w:hAnsi="Times New Roman"/>
          <w:sz w:val="24"/>
          <w:szCs w:val="24"/>
        </w:rPr>
        <w:t>В случаях раздельного и слитного написания «не» с прилагательными и причастиями, выступающими в роли сказуемого;</w:t>
      </w:r>
    </w:p>
    <w:p w:rsidR="004D2A30" w:rsidRPr="00A627AA" w:rsidRDefault="004D2A30" w:rsidP="00F23A38">
      <w:pPr>
        <w:numPr>
          <w:ilvl w:val="0"/>
          <w:numId w:val="6"/>
        </w:numPr>
        <w:suppressAutoHyphens/>
        <w:spacing w:after="0" w:line="240" w:lineRule="auto"/>
        <w:ind w:left="480"/>
        <w:jc w:val="both"/>
        <w:rPr>
          <w:rFonts w:ascii="Times New Roman" w:eastAsia="Times New Roman" w:hAnsi="Times New Roman"/>
          <w:sz w:val="24"/>
          <w:szCs w:val="24"/>
        </w:rPr>
      </w:pPr>
      <w:r w:rsidRPr="00A627AA">
        <w:rPr>
          <w:rFonts w:ascii="Times New Roman" w:eastAsia="Times New Roman" w:hAnsi="Times New Roman"/>
          <w:sz w:val="24"/>
          <w:szCs w:val="24"/>
        </w:rPr>
        <w:t xml:space="preserve">В написании ы и </w:t>
      </w:r>
      <w:proofErr w:type="spellStart"/>
      <w:r w:rsidRPr="00A627AA">
        <w:rPr>
          <w:rFonts w:ascii="Times New Roman" w:eastAsia="Times New Roman" w:hAnsi="Times New Roman"/>
          <w:sz w:val="24"/>
          <w:szCs w:val="24"/>
        </w:rPr>
        <w:t>и</w:t>
      </w:r>
      <w:proofErr w:type="spellEnd"/>
      <w:r w:rsidRPr="00A627AA">
        <w:rPr>
          <w:rFonts w:ascii="Times New Roman" w:eastAsia="Times New Roman" w:hAnsi="Times New Roman"/>
          <w:sz w:val="24"/>
          <w:szCs w:val="24"/>
        </w:rPr>
        <w:t xml:space="preserve"> после приставок;</w:t>
      </w:r>
    </w:p>
    <w:p w:rsidR="004D2A30" w:rsidRPr="00A627AA" w:rsidRDefault="004D2A30" w:rsidP="00F23A38">
      <w:pPr>
        <w:numPr>
          <w:ilvl w:val="0"/>
          <w:numId w:val="6"/>
        </w:numPr>
        <w:suppressAutoHyphens/>
        <w:spacing w:after="0" w:line="240" w:lineRule="auto"/>
        <w:ind w:left="480"/>
        <w:jc w:val="both"/>
        <w:rPr>
          <w:rFonts w:ascii="Times New Roman" w:eastAsia="Times New Roman" w:hAnsi="Times New Roman"/>
          <w:sz w:val="24"/>
          <w:szCs w:val="24"/>
        </w:rPr>
      </w:pPr>
      <w:r w:rsidRPr="00A627AA">
        <w:rPr>
          <w:rFonts w:ascii="Times New Roman" w:eastAsia="Times New Roman" w:hAnsi="Times New Roman"/>
          <w:sz w:val="24"/>
          <w:szCs w:val="24"/>
        </w:rPr>
        <w:t>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4D2A30" w:rsidRPr="00A627AA" w:rsidRDefault="004D2A30" w:rsidP="00F23A38">
      <w:pPr>
        <w:numPr>
          <w:ilvl w:val="0"/>
          <w:numId w:val="6"/>
        </w:numPr>
        <w:suppressAutoHyphens/>
        <w:spacing w:after="0" w:line="240" w:lineRule="auto"/>
        <w:ind w:left="480"/>
        <w:jc w:val="both"/>
        <w:rPr>
          <w:rFonts w:ascii="Times New Roman" w:eastAsia="Times New Roman" w:hAnsi="Times New Roman"/>
          <w:sz w:val="24"/>
          <w:szCs w:val="24"/>
        </w:rPr>
      </w:pPr>
      <w:r w:rsidRPr="00A627AA">
        <w:rPr>
          <w:rFonts w:ascii="Times New Roman" w:eastAsia="Times New Roman" w:hAnsi="Times New Roman"/>
          <w:sz w:val="24"/>
          <w:szCs w:val="24"/>
        </w:rPr>
        <w:t>В собственных именах нерусского происхождения;</w:t>
      </w:r>
    </w:p>
    <w:p w:rsidR="004D2A30" w:rsidRPr="00A627AA" w:rsidRDefault="004D2A30" w:rsidP="00F23A38">
      <w:pPr>
        <w:numPr>
          <w:ilvl w:val="0"/>
          <w:numId w:val="6"/>
        </w:numPr>
        <w:suppressAutoHyphens/>
        <w:spacing w:after="0" w:line="240" w:lineRule="auto"/>
        <w:ind w:left="480"/>
        <w:jc w:val="both"/>
        <w:rPr>
          <w:rFonts w:ascii="Times New Roman" w:eastAsia="Times New Roman" w:hAnsi="Times New Roman"/>
          <w:sz w:val="24"/>
          <w:szCs w:val="24"/>
        </w:rPr>
      </w:pPr>
      <w:r w:rsidRPr="00A627AA">
        <w:rPr>
          <w:rFonts w:ascii="Times New Roman" w:eastAsia="Times New Roman" w:hAnsi="Times New Roman"/>
          <w:sz w:val="24"/>
          <w:szCs w:val="24"/>
        </w:rPr>
        <w:t>В случаях, когда вместо одного знака препинания поставлен другой;</w:t>
      </w:r>
    </w:p>
    <w:p w:rsidR="004D2A30" w:rsidRPr="00A627AA" w:rsidRDefault="004D2A30" w:rsidP="00F23A38">
      <w:pPr>
        <w:numPr>
          <w:ilvl w:val="0"/>
          <w:numId w:val="6"/>
        </w:numPr>
        <w:suppressAutoHyphens/>
        <w:spacing w:after="0" w:line="240" w:lineRule="auto"/>
        <w:ind w:left="480"/>
        <w:jc w:val="both"/>
        <w:rPr>
          <w:rFonts w:ascii="Times New Roman" w:eastAsia="Times New Roman" w:hAnsi="Times New Roman"/>
          <w:sz w:val="24"/>
          <w:szCs w:val="24"/>
        </w:rPr>
      </w:pPr>
      <w:r w:rsidRPr="00A627AA">
        <w:rPr>
          <w:rFonts w:ascii="Times New Roman" w:eastAsia="Times New Roman" w:hAnsi="Times New Roman"/>
          <w:sz w:val="24"/>
          <w:szCs w:val="24"/>
        </w:rPr>
        <w:t>В пропуске одного из сочетающихся знаков препинания или в нарушении их последовательности.</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w:t>
      </w:r>
      <w:r w:rsidRPr="00F23A38">
        <w:rPr>
          <w:rFonts w:ascii="Times New Roman" w:eastAsia="Times New Roman" w:hAnsi="Times New Roman"/>
          <w:color w:val="0F1419"/>
          <w:sz w:val="24"/>
          <w:szCs w:val="24"/>
          <w:u w:val="single"/>
        </w:rPr>
        <w:t>Однотипными</w:t>
      </w:r>
      <w:r w:rsidRPr="00F23A38">
        <w:rPr>
          <w:rFonts w:ascii="Times New Roman" w:eastAsia="Times New Roman" w:hAnsi="Times New Roman"/>
          <w:color w:val="0F1419"/>
          <w:sz w:val="24"/>
          <w:szCs w:val="24"/>
        </w:rPr>
        <w:t>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 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 </w:t>
      </w:r>
      <w:r w:rsidRPr="00F23A38">
        <w:rPr>
          <w:rFonts w:ascii="Times New Roman" w:eastAsia="Times New Roman" w:hAnsi="Times New Roman"/>
          <w:color w:val="0F1419"/>
          <w:sz w:val="24"/>
          <w:szCs w:val="24"/>
          <w:u w:val="single"/>
        </w:rPr>
        <w:t>Примечание.</w:t>
      </w:r>
      <w:r w:rsidRPr="00F23A38">
        <w:rPr>
          <w:rFonts w:ascii="Times New Roman" w:eastAsia="Times New Roman" w:hAnsi="Times New Roman"/>
          <w:color w:val="0F1419"/>
          <w:sz w:val="24"/>
          <w:szCs w:val="24"/>
        </w:rPr>
        <w:t> Если в одном непроверяемом слове допущены 2 и более ошибок, то все они считаются за одну ошибку.</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lastRenderedPageBreak/>
        <w:t>Диктант оценивается одной отметкой.</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u w:val="single"/>
        </w:rPr>
        <w:t>Оценка «5»</w:t>
      </w:r>
      <w:r w:rsidRPr="00F23A38">
        <w:rPr>
          <w:rFonts w:ascii="Times New Roman" w:eastAsia="Times New Roman" w:hAnsi="Times New Roman"/>
          <w:color w:val="0F1419"/>
          <w:sz w:val="24"/>
          <w:szCs w:val="24"/>
        </w:rPr>
        <w:t> выставляется за безошибочную работу, а также при наличии в ней одной негрубой орфографической или одной негрубой пунктуационной ошибки.</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u w:val="single"/>
        </w:rPr>
        <w:t>Оценка «4»</w:t>
      </w:r>
      <w:r w:rsidRPr="00F23A38">
        <w:rPr>
          <w:rFonts w:ascii="Times New Roman" w:eastAsia="Times New Roman" w:hAnsi="Times New Roman"/>
          <w:color w:val="0F1419"/>
          <w:sz w:val="24"/>
          <w:szCs w:val="24"/>
        </w:rPr>
        <w:t>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u w:val="single"/>
        </w:rPr>
        <w:t>Оценка «3»</w:t>
      </w:r>
      <w:r w:rsidRPr="00F23A38">
        <w:rPr>
          <w:rFonts w:ascii="Times New Roman" w:eastAsia="Times New Roman" w:hAnsi="Times New Roman"/>
          <w:color w:val="0F1419"/>
          <w:sz w:val="24"/>
          <w:szCs w:val="24"/>
        </w:rPr>
        <w:t>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u w:val="single"/>
        </w:rPr>
        <w:t>Оценка «2»</w:t>
      </w:r>
      <w:r w:rsidRPr="00F23A38">
        <w:rPr>
          <w:rFonts w:ascii="Times New Roman" w:eastAsia="Times New Roman" w:hAnsi="Times New Roman"/>
          <w:color w:val="0F1419"/>
          <w:sz w:val="24"/>
          <w:szCs w:val="24"/>
        </w:rPr>
        <w:t>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При большем количестве ошибок диктант оценивается баллом «1».</w:t>
      </w:r>
    </w:p>
    <w:p w:rsidR="004D2A30" w:rsidRPr="00F23A38" w:rsidRDefault="004D2A30" w:rsidP="00F23A38">
      <w:pPr>
        <w:spacing w:before="180" w:after="180" w:line="240" w:lineRule="auto"/>
        <w:jc w:val="both"/>
        <w:rPr>
          <w:rFonts w:ascii="Times New Roman" w:eastAsia="Times New Roman" w:hAnsi="Times New Roman"/>
          <w:i/>
          <w:iCs/>
          <w:color w:val="0F1419"/>
          <w:sz w:val="24"/>
          <w:szCs w:val="24"/>
          <w:u w:val="single"/>
        </w:rPr>
      </w:pPr>
      <w:r w:rsidRPr="00F23A38">
        <w:rPr>
          <w:rFonts w:ascii="Times New Roman" w:eastAsia="Times New Roman" w:hAnsi="Times New Roman"/>
          <w:color w:val="0F1419"/>
          <w:sz w:val="24"/>
          <w:szCs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F23A38">
        <w:rPr>
          <w:rFonts w:ascii="Times New Roman" w:eastAsia="Times New Roman" w:hAnsi="Times New Roman"/>
          <w:i/>
          <w:iCs/>
          <w:color w:val="0F1419"/>
          <w:sz w:val="24"/>
          <w:szCs w:val="24"/>
          <w:u w:val="single"/>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При оценке выполнения дополнительных заданий рекомендуется руководствоваться следующим:</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u w:val="single"/>
        </w:rPr>
        <w:t>Оценка «5»</w:t>
      </w:r>
      <w:r w:rsidRPr="00F23A38">
        <w:rPr>
          <w:rFonts w:ascii="Times New Roman" w:eastAsia="Times New Roman" w:hAnsi="Times New Roman"/>
          <w:color w:val="0F1419"/>
          <w:sz w:val="24"/>
          <w:szCs w:val="24"/>
        </w:rPr>
        <w:t> ставится, если ученик выполнил все задания верно.</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u w:val="single"/>
        </w:rPr>
        <w:t>Оценка «4»</w:t>
      </w:r>
      <w:r w:rsidRPr="00F23A38">
        <w:rPr>
          <w:rFonts w:ascii="Times New Roman" w:eastAsia="Times New Roman" w:hAnsi="Times New Roman"/>
          <w:color w:val="0F1419"/>
          <w:sz w:val="24"/>
          <w:szCs w:val="24"/>
        </w:rPr>
        <w:t> ставится, если ученик выполнил правильно не менее ¾ задания.</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u w:val="single"/>
        </w:rPr>
        <w:t>Оценка «3»</w:t>
      </w:r>
      <w:r w:rsidRPr="00F23A38">
        <w:rPr>
          <w:rFonts w:ascii="Times New Roman" w:eastAsia="Times New Roman" w:hAnsi="Times New Roman"/>
          <w:color w:val="0F1419"/>
          <w:sz w:val="24"/>
          <w:szCs w:val="24"/>
        </w:rPr>
        <w:t> ставится за работу, в которой правильно выполнено не менее половины заданий.</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u w:val="single"/>
        </w:rPr>
        <w:t>Оценка «2</w:t>
      </w:r>
      <w:r w:rsidRPr="00F23A38">
        <w:rPr>
          <w:rFonts w:ascii="Times New Roman" w:eastAsia="Times New Roman" w:hAnsi="Times New Roman"/>
          <w:color w:val="0F1419"/>
          <w:sz w:val="24"/>
          <w:szCs w:val="24"/>
        </w:rPr>
        <w:t>» ставится за работу, в которой не выполнено более половины заданий.</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u w:val="single"/>
        </w:rPr>
        <w:t>Оценка «1»</w:t>
      </w:r>
      <w:r w:rsidRPr="00F23A38">
        <w:rPr>
          <w:rFonts w:ascii="Times New Roman" w:eastAsia="Times New Roman" w:hAnsi="Times New Roman"/>
          <w:color w:val="0F1419"/>
          <w:sz w:val="24"/>
          <w:szCs w:val="24"/>
        </w:rPr>
        <w:t> ставится, если ученик не выполнил не одного задания.</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lastRenderedPageBreak/>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При оценке </w:t>
      </w:r>
      <w:r w:rsidRPr="00F23A38">
        <w:rPr>
          <w:rFonts w:ascii="Times New Roman" w:eastAsia="Times New Roman" w:hAnsi="Times New Roman"/>
          <w:i/>
          <w:iCs/>
          <w:color w:val="0F1419"/>
          <w:sz w:val="24"/>
          <w:szCs w:val="24"/>
          <w:u w:val="single"/>
        </w:rPr>
        <w:t>контрольного словарного диктанта</w:t>
      </w:r>
      <w:r w:rsidRPr="00F23A38">
        <w:rPr>
          <w:rFonts w:ascii="Times New Roman" w:eastAsia="Times New Roman" w:hAnsi="Times New Roman"/>
          <w:color w:val="0F1419"/>
          <w:sz w:val="24"/>
          <w:szCs w:val="24"/>
        </w:rPr>
        <w:t> рекомендуется руководствоваться следующим:</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u w:val="single"/>
        </w:rPr>
        <w:t>Оценка «5»</w:t>
      </w:r>
      <w:r w:rsidRPr="00F23A38">
        <w:rPr>
          <w:rFonts w:ascii="Times New Roman" w:eastAsia="Times New Roman" w:hAnsi="Times New Roman"/>
          <w:color w:val="0F1419"/>
          <w:sz w:val="24"/>
          <w:szCs w:val="24"/>
        </w:rPr>
        <w:t> ставится за диктант, в котором нет ошибок.</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u w:val="single"/>
        </w:rPr>
        <w:t>Оценка «4»</w:t>
      </w:r>
      <w:r w:rsidRPr="00F23A38">
        <w:rPr>
          <w:rFonts w:ascii="Times New Roman" w:eastAsia="Times New Roman" w:hAnsi="Times New Roman"/>
          <w:color w:val="0F1419"/>
          <w:sz w:val="24"/>
          <w:szCs w:val="24"/>
        </w:rPr>
        <w:t> ставится за диктант, в котором ученик допустил 1-2 ошибки.</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u w:val="single"/>
        </w:rPr>
        <w:t>Оценка «3»</w:t>
      </w:r>
      <w:r w:rsidRPr="00F23A38">
        <w:rPr>
          <w:rFonts w:ascii="Times New Roman" w:eastAsia="Times New Roman" w:hAnsi="Times New Roman"/>
          <w:color w:val="0F1419"/>
          <w:sz w:val="24"/>
          <w:szCs w:val="24"/>
        </w:rPr>
        <w:t> ставится за диктант, в котором допущено 3-4 ошибки.</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u w:val="single"/>
        </w:rPr>
        <w:t>Оценка «2»</w:t>
      </w:r>
      <w:r w:rsidRPr="00F23A38">
        <w:rPr>
          <w:rFonts w:ascii="Times New Roman" w:eastAsia="Times New Roman" w:hAnsi="Times New Roman"/>
          <w:color w:val="0F1419"/>
          <w:sz w:val="24"/>
          <w:szCs w:val="24"/>
        </w:rPr>
        <w:t> ставится за диктант, в котором допущено до 7 ошибок. При большем количестве ошибок диктант оценивается баллом «1».</w:t>
      </w:r>
    </w:p>
    <w:p w:rsidR="004D2A30" w:rsidRPr="00F23A38" w:rsidRDefault="004D2A30" w:rsidP="00F23A38">
      <w:pPr>
        <w:spacing w:before="180" w:after="180" w:line="240" w:lineRule="auto"/>
        <w:jc w:val="both"/>
        <w:rPr>
          <w:rFonts w:ascii="Times New Roman" w:eastAsia="Times New Roman" w:hAnsi="Times New Roman"/>
          <w:b/>
          <w:bCs/>
          <w:color w:val="0F1419"/>
          <w:sz w:val="24"/>
          <w:szCs w:val="24"/>
          <w:u w:val="single"/>
        </w:rPr>
      </w:pPr>
      <w:r w:rsidRPr="00F23A38">
        <w:rPr>
          <w:rFonts w:ascii="Times New Roman" w:eastAsia="Times New Roman" w:hAnsi="Times New Roman"/>
          <w:b/>
          <w:bCs/>
          <w:color w:val="0F1419"/>
          <w:sz w:val="24"/>
          <w:szCs w:val="24"/>
          <w:u w:val="single"/>
        </w:rPr>
        <w:t>Оценка сочинений и изложений</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Сочинения и изложения в 4-8 классах проводятся в соответствии с требованиями раздела программы «Развития навыков связной речи».</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Примерный объем текста для подробного изложения: в 5 классе – 100-150 слов, в 6 классе – 150-200 слов, в 7 классе – 200-2500, в 8 классе – 250-350, в 9 классе – 350-450 слов.</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 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lastRenderedPageBreak/>
        <w:t>соответствие работы ученика теме и основной мысли;</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полнота раскрытия темы;</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правильность фактического материала;</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последовательность изложения.</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При оценке речевого оформления сочинений и изложений учитывается:</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Разнообразие словаря и грамматического строя речи;</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Стилевое единство и выразительность речи;</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Число речевых недочетов.</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Грамотность оценивается по числу допущенных учеником ошибок – орфографических, пунктуационных и грамматических.</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u w:val="single"/>
        </w:rPr>
        <w:t>Оценка «5»</w:t>
      </w:r>
      <w:r w:rsidRPr="00F23A38">
        <w:rPr>
          <w:rFonts w:ascii="Times New Roman" w:eastAsia="Times New Roman" w:hAnsi="Times New Roman"/>
          <w:color w:val="0F1419"/>
          <w:sz w:val="24"/>
          <w:szCs w:val="24"/>
        </w:rPr>
        <w:t> 1. Содержание работы полностью соответствует теме.</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2. Фактические ошибки отсутствуют.</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3. Содержание излагается последовательно.</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4. Работа отличается богатством словаря, разнообразием используемых</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синтаксических конструкций, точностью словоупотребления.</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5. Достигнуто стилевое единство и выразительность текста.</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В целом в работе допускается 1 недочет в содержании и 1 – 2 речевых недочета.</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i/>
          <w:iCs/>
          <w:color w:val="0F1419"/>
          <w:sz w:val="24"/>
          <w:szCs w:val="24"/>
        </w:rPr>
        <w:t>Грамотность</w:t>
      </w:r>
      <w:r w:rsidRPr="00F23A38">
        <w:rPr>
          <w:rFonts w:ascii="Times New Roman" w:eastAsia="Times New Roman" w:hAnsi="Times New Roman"/>
          <w:color w:val="0F1419"/>
          <w:sz w:val="24"/>
          <w:szCs w:val="24"/>
        </w:rPr>
        <w:t>: допускается 1 орфографическая, или 1 пунктуационная, или 1 грамматическая ошибка.</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u w:val="single"/>
        </w:rPr>
        <w:t>Оценка «4»</w:t>
      </w:r>
      <w:r w:rsidRPr="00F23A38">
        <w:rPr>
          <w:rFonts w:ascii="Times New Roman" w:eastAsia="Times New Roman" w:hAnsi="Times New Roman"/>
          <w:color w:val="0F1419"/>
          <w:sz w:val="24"/>
          <w:szCs w:val="24"/>
        </w:rPr>
        <w:t> 1.Содержание работы в основном соответствует теме (имеются незначительные отклонения от темы).</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2.Содержание в основном достоверно, но имеются единичные фактические неточности.</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3.Имеются незначительные нарушения последовательности в изложении мыслей.</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lastRenderedPageBreak/>
        <w:t>4. Лексический и грамматический строй речи достаточно разнообразен.</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5.Стиль работы отличается единством и достаточной выразительностью.</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В целом в работе допускается не более 2 недочетов в содержании и не более 3 – 4 речевых недочетов. </w:t>
      </w:r>
      <w:r w:rsidRPr="00F23A38">
        <w:rPr>
          <w:rFonts w:ascii="Times New Roman" w:eastAsia="Times New Roman" w:hAnsi="Times New Roman"/>
          <w:i/>
          <w:iCs/>
          <w:color w:val="0F1419"/>
          <w:sz w:val="24"/>
          <w:szCs w:val="24"/>
        </w:rPr>
        <w:t>Грамотность</w:t>
      </w:r>
      <w:r w:rsidRPr="00F23A38">
        <w:rPr>
          <w:rFonts w:ascii="Times New Roman" w:eastAsia="Times New Roman" w:hAnsi="Times New Roman"/>
          <w:color w:val="0F1419"/>
          <w:sz w:val="24"/>
          <w:szCs w:val="24"/>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4D2A30" w:rsidRPr="00F23A38" w:rsidRDefault="004D2A30" w:rsidP="00F23A38">
      <w:pPr>
        <w:spacing w:before="180" w:after="180" w:line="240" w:lineRule="auto"/>
        <w:jc w:val="both"/>
        <w:rPr>
          <w:rFonts w:ascii="Times New Roman" w:eastAsia="Times New Roman" w:hAnsi="Times New Roman"/>
          <w:b/>
          <w:bCs/>
          <w:color w:val="0F1419"/>
          <w:sz w:val="24"/>
          <w:szCs w:val="24"/>
        </w:rPr>
      </w:pPr>
      <w:r w:rsidRPr="00F23A38">
        <w:rPr>
          <w:rFonts w:ascii="Times New Roman" w:eastAsia="Times New Roman" w:hAnsi="Times New Roman"/>
          <w:b/>
          <w:bCs/>
          <w:color w:val="0F1419"/>
          <w:sz w:val="24"/>
          <w:szCs w:val="24"/>
          <w:u w:val="single"/>
        </w:rPr>
        <w:t>Оценка «3»</w:t>
      </w:r>
      <w:r w:rsidRPr="00F23A38">
        <w:rPr>
          <w:rFonts w:ascii="Times New Roman" w:eastAsia="Times New Roman" w:hAnsi="Times New Roman"/>
          <w:b/>
          <w:bCs/>
          <w:color w:val="0F1419"/>
          <w:sz w:val="24"/>
          <w:szCs w:val="24"/>
        </w:rPr>
        <w:t> 1. В работе допущены существенные отклонения от темы.</w:t>
      </w:r>
    </w:p>
    <w:p w:rsidR="004D2A30" w:rsidRPr="00F23A38" w:rsidRDefault="004D2A30" w:rsidP="00F23A38">
      <w:pPr>
        <w:spacing w:before="180" w:after="180" w:line="240" w:lineRule="auto"/>
        <w:jc w:val="both"/>
        <w:rPr>
          <w:rFonts w:ascii="Times New Roman" w:eastAsia="Times New Roman" w:hAnsi="Times New Roman"/>
          <w:b/>
          <w:bCs/>
          <w:color w:val="0F1419"/>
          <w:sz w:val="24"/>
          <w:szCs w:val="24"/>
        </w:rPr>
      </w:pPr>
      <w:r w:rsidRPr="00F23A38">
        <w:rPr>
          <w:rFonts w:ascii="Times New Roman" w:eastAsia="Times New Roman" w:hAnsi="Times New Roman"/>
          <w:b/>
          <w:bCs/>
          <w:color w:val="0F1419"/>
          <w:sz w:val="24"/>
          <w:szCs w:val="24"/>
        </w:rPr>
        <w:t>2.Работа достоверна в главном, но в ней имеются отдельные фактические неточности.</w:t>
      </w:r>
    </w:p>
    <w:p w:rsidR="004D2A30" w:rsidRPr="00F23A38" w:rsidRDefault="004D2A30" w:rsidP="00F23A38">
      <w:pPr>
        <w:spacing w:before="180" w:after="180" w:line="240" w:lineRule="auto"/>
        <w:jc w:val="both"/>
        <w:rPr>
          <w:rFonts w:ascii="Times New Roman" w:eastAsia="Times New Roman" w:hAnsi="Times New Roman"/>
          <w:b/>
          <w:bCs/>
          <w:color w:val="0F1419"/>
          <w:sz w:val="24"/>
          <w:szCs w:val="24"/>
        </w:rPr>
      </w:pPr>
      <w:r w:rsidRPr="00F23A38">
        <w:rPr>
          <w:rFonts w:ascii="Times New Roman" w:eastAsia="Times New Roman" w:hAnsi="Times New Roman"/>
          <w:b/>
          <w:bCs/>
          <w:color w:val="0F1419"/>
          <w:sz w:val="24"/>
          <w:szCs w:val="24"/>
        </w:rPr>
        <w:t>3. Допущены отдельные нарушения последовательности изложения.</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4. Беден словарь и однообразны употребляемые синтаксические конструкции, встречается неправильное словоупотребление.</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5. Стиль работы не отличается единством, речь недостаточно выразительна.</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В целом в работе допускается не более 4 недочетов в содержании и 5 речевых недочетов.</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i/>
          <w:iCs/>
          <w:color w:val="0F1419"/>
          <w:sz w:val="24"/>
          <w:szCs w:val="24"/>
        </w:rPr>
        <w:t>Грамотность</w:t>
      </w:r>
      <w:r w:rsidRPr="00F23A38">
        <w:rPr>
          <w:rFonts w:ascii="Times New Roman" w:eastAsia="Times New Roman" w:hAnsi="Times New Roman"/>
          <w:color w:val="0F1419"/>
          <w:sz w:val="24"/>
          <w:szCs w:val="24"/>
        </w:rPr>
        <w:t>: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грамматические ошибки.</w:t>
      </w:r>
    </w:p>
    <w:p w:rsidR="004D2A30" w:rsidRPr="00F23A38" w:rsidRDefault="004D2A30" w:rsidP="00F23A38">
      <w:pPr>
        <w:spacing w:before="180" w:after="180" w:line="240" w:lineRule="auto"/>
        <w:jc w:val="both"/>
        <w:rPr>
          <w:rFonts w:ascii="Times New Roman" w:eastAsia="Times New Roman" w:hAnsi="Times New Roman"/>
          <w:b/>
          <w:bCs/>
          <w:color w:val="0F1419"/>
          <w:sz w:val="24"/>
          <w:szCs w:val="24"/>
        </w:rPr>
      </w:pPr>
      <w:r w:rsidRPr="00F23A38">
        <w:rPr>
          <w:rFonts w:ascii="Times New Roman" w:eastAsia="Times New Roman" w:hAnsi="Times New Roman"/>
          <w:b/>
          <w:bCs/>
          <w:color w:val="0F1419"/>
          <w:sz w:val="24"/>
          <w:szCs w:val="24"/>
          <w:u w:val="single"/>
        </w:rPr>
        <w:t>Оценка «2» </w:t>
      </w:r>
      <w:r w:rsidRPr="00F23A38">
        <w:rPr>
          <w:rFonts w:ascii="Times New Roman" w:eastAsia="Times New Roman" w:hAnsi="Times New Roman"/>
          <w:b/>
          <w:bCs/>
          <w:color w:val="0F1419"/>
          <w:sz w:val="24"/>
          <w:szCs w:val="24"/>
        </w:rPr>
        <w:t>1. Работа не соответствует теме.</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2. Допущено много фактических неточностей.</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5. Нарушено стилевое единство текста.</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В целом в работе допущено 6 недочетов в содержании и до 7 речевых недочетов.</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i/>
          <w:iCs/>
          <w:color w:val="0F1419"/>
          <w:sz w:val="24"/>
          <w:szCs w:val="24"/>
        </w:rPr>
        <w:t>Грамотность</w:t>
      </w:r>
      <w:r w:rsidRPr="00F23A38">
        <w:rPr>
          <w:rFonts w:ascii="Times New Roman" w:eastAsia="Times New Roman" w:hAnsi="Times New Roman"/>
          <w:color w:val="0F1419"/>
          <w:sz w:val="24"/>
          <w:szCs w:val="24"/>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4D2A30" w:rsidRPr="00A627AA" w:rsidRDefault="004D2A30" w:rsidP="00F23A38">
      <w:pPr>
        <w:spacing w:before="180" w:after="180" w:line="240" w:lineRule="auto"/>
        <w:jc w:val="both"/>
        <w:rPr>
          <w:rFonts w:ascii="Times New Roman" w:eastAsia="Times New Roman" w:hAnsi="Times New Roman"/>
          <w:bCs/>
          <w:color w:val="0F1419"/>
          <w:sz w:val="24"/>
          <w:szCs w:val="24"/>
        </w:rPr>
      </w:pPr>
      <w:r w:rsidRPr="00F23A38">
        <w:rPr>
          <w:rFonts w:ascii="Times New Roman" w:eastAsia="Times New Roman" w:hAnsi="Times New Roman"/>
          <w:b/>
          <w:bCs/>
          <w:color w:val="0F1419"/>
          <w:sz w:val="24"/>
          <w:szCs w:val="24"/>
          <w:u w:val="single"/>
        </w:rPr>
        <w:lastRenderedPageBreak/>
        <w:t>Оценка «1» </w:t>
      </w:r>
      <w:r w:rsidRPr="00F23A38">
        <w:rPr>
          <w:rFonts w:ascii="Times New Roman" w:eastAsia="Times New Roman" w:hAnsi="Times New Roman"/>
          <w:b/>
          <w:bCs/>
          <w:color w:val="0F1419"/>
          <w:sz w:val="24"/>
          <w:szCs w:val="24"/>
        </w:rPr>
        <w:t xml:space="preserve">В работе допущено более 6 недочетов в содержании и более 7 речевых недочетов. Грамотность: имеется более 7 </w:t>
      </w:r>
      <w:r w:rsidRPr="00A627AA">
        <w:rPr>
          <w:rFonts w:ascii="Times New Roman" w:eastAsia="Times New Roman" w:hAnsi="Times New Roman"/>
          <w:b/>
          <w:bCs/>
          <w:color w:val="0F1419"/>
          <w:sz w:val="24"/>
          <w:szCs w:val="24"/>
        </w:rPr>
        <w:t>орфографических, 7 пунктуационных и 7 грамматических ошибок.</w:t>
      </w:r>
    </w:p>
    <w:p w:rsidR="004D2A30" w:rsidRPr="00A627AA" w:rsidRDefault="004D2A30" w:rsidP="00F23A38">
      <w:pPr>
        <w:numPr>
          <w:ilvl w:val="0"/>
          <w:numId w:val="7"/>
        </w:numPr>
        <w:suppressAutoHyphens/>
        <w:spacing w:after="0" w:line="240" w:lineRule="auto"/>
        <w:ind w:left="480"/>
        <w:jc w:val="both"/>
        <w:rPr>
          <w:rFonts w:ascii="Times New Roman" w:eastAsia="Times New Roman" w:hAnsi="Times New Roman"/>
          <w:bCs/>
          <w:sz w:val="24"/>
          <w:szCs w:val="24"/>
        </w:rPr>
      </w:pPr>
      <w:r w:rsidRPr="00A627AA">
        <w:rPr>
          <w:rFonts w:ascii="Times New Roman" w:eastAsia="Times New Roman" w:hAnsi="Times New Roman"/>
          <w:bCs/>
          <w:sz w:val="24"/>
          <w:szCs w:val="24"/>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4D2A30" w:rsidRPr="00A627AA" w:rsidRDefault="004D2A30" w:rsidP="00F23A38">
      <w:pPr>
        <w:numPr>
          <w:ilvl w:val="0"/>
          <w:numId w:val="7"/>
        </w:numPr>
        <w:suppressAutoHyphens/>
        <w:spacing w:after="0" w:line="240" w:lineRule="auto"/>
        <w:ind w:left="480"/>
        <w:jc w:val="both"/>
        <w:rPr>
          <w:rFonts w:ascii="Times New Roman" w:eastAsia="Times New Roman" w:hAnsi="Times New Roman"/>
          <w:bCs/>
          <w:sz w:val="24"/>
          <w:szCs w:val="24"/>
        </w:rPr>
      </w:pPr>
      <w:r w:rsidRPr="00A627AA">
        <w:rPr>
          <w:rFonts w:ascii="Times New Roman" w:eastAsia="Times New Roman" w:hAnsi="Times New Roman"/>
          <w:bCs/>
          <w:sz w:val="24"/>
          <w:szCs w:val="24"/>
        </w:rPr>
        <w:t>2.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4D2A30" w:rsidRPr="00A627AA" w:rsidRDefault="004D2A30" w:rsidP="00F23A38">
      <w:pPr>
        <w:numPr>
          <w:ilvl w:val="0"/>
          <w:numId w:val="7"/>
        </w:numPr>
        <w:suppressAutoHyphens/>
        <w:spacing w:after="0" w:line="240" w:lineRule="auto"/>
        <w:ind w:left="480"/>
        <w:jc w:val="both"/>
        <w:rPr>
          <w:rFonts w:ascii="Times New Roman" w:eastAsia="Times New Roman" w:hAnsi="Times New Roman"/>
          <w:bCs/>
          <w:sz w:val="24"/>
          <w:szCs w:val="24"/>
        </w:rPr>
      </w:pPr>
      <w:r w:rsidRPr="00A627AA">
        <w:rPr>
          <w:rFonts w:ascii="Times New Roman" w:eastAsia="Times New Roman" w:hAnsi="Times New Roman"/>
          <w:bCs/>
          <w:sz w:val="24"/>
          <w:szCs w:val="24"/>
        </w:rPr>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4D2A30" w:rsidRPr="00A627AA" w:rsidRDefault="004D2A30" w:rsidP="00F23A38">
      <w:pPr>
        <w:numPr>
          <w:ilvl w:val="0"/>
          <w:numId w:val="7"/>
        </w:numPr>
        <w:suppressAutoHyphens/>
        <w:spacing w:after="0" w:line="240" w:lineRule="auto"/>
        <w:ind w:left="480"/>
        <w:jc w:val="both"/>
        <w:rPr>
          <w:rFonts w:ascii="Times New Roman" w:eastAsia="Times New Roman" w:hAnsi="Times New Roman"/>
          <w:bCs/>
          <w:sz w:val="24"/>
          <w:szCs w:val="24"/>
        </w:rPr>
      </w:pPr>
      <w:r w:rsidRPr="00A627AA">
        <w:rPr>
          <w:rFonts w:ascii="Times New Roman" w:eastAsia="Times New Roman" w:hAnsi="Times New Roman"/>
          <w:bCs/>
          <w:sz w:val="24"/>
          <w:szCs w:val="24"/>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4D2A30" w:rsidRPr="00F23A38" w:rsidRDefault="004D2A30" w:rsidP="00F23A38">
      <w:pPr>
        <w:spacing w:before="180" w:after="180" w:line="240" w:lineRule="auto"/>
        <w:jc w:val="both"/>
        <w:rPr>
          <w:rFonts w:ascii="Times New Roman" w:eastAsia="Times New Roman" w:hAnsi="Times New Roman"/>
          <w:b/>
          <w:bCs/>
          <w:color w:val="0F1419"/>
          <w:sz w:val="24"/>
          <w:szCs w:val="24"/>
        </w:rPr>
      </w:pPr>
      <w:r w:rsidRPr="00F23A38">
        <w:rPr>
          <w:rFonts w:ascii="Times New Roman" w:eastAsia="Times New Roman" w:hAnsi="Times New Roman"/>
          <w:b/>
          <w:bCs/>
          <w:color w:val="0F1419"/>
          <w:sz w:val="24"/>
          <w:szCs w:val="24"/>
          <w:u w:val="single"/>
        </w:rPr>
        <w:t>Оценка обучающих работ. </w:t>
      </w:r>
      <w:r w:rsidRPr="00F23A38">
        <w:rPr>
          <w:rFonts w:ascii="Times New Roman" w:eastAsia="Times New Roman" w:hAnsi="Times New Roman"/>
          <w:b/>
          <w:bCs/>
          <w:color w:val="0F1419"/>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4D2A30" w:rsidRPr="00F23A38" w:rsidRDefault="004D2A30" w:rsidP="00F23A38">
      <w:pPr>
        <w:spacing w:before="180" w:after="180" w:line="240" w:lineRule="auto"/>
        <w:jc w:val="both"/>
        <w:rPr>
          <w:rFonts w:ascii="Times New Roman" w:eastAsia="Times New Roman" w:hAnsi="Times New Roman"/>
          <w:color w:val="0F1419"/>
          <w:sz w:val="24"/>
          <w:szCs w:val="24"/>
        </w:rPr>
      </w:pPr>
      <w:r w:rsidRPr="00F23A38">
        <w:rPr>
          <w:rFonts w:ascii="Times New Roman" w:eastAsia="Times New Roman" w:hAnsi="Times New Roman"/>
          <w:color w:val="0F1419"/>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4D2A30" w:rsidRPr="00941886" w:rsidRDefault="004D2A30" w:rsidP="00941886"/>
    <w:sectPr w:rsidR="004D2A30" w:rsidRPr="00941886" w:rsidSect="005D032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2B7" w:rsidRDefault="003A42B7" w:rsidP="004D2A30">
      <w:pPr>
        <w:spacing w:after="0" w:line="240" w:lineRule="auto"/>
      </w:pPr>
      <w:r>
        <w:separator/>
      </w:r>
    </w:p>
  </w:endnote>
  <w:endnote w:type="continuationSeparator" w:id="0">
    <w:p w:rsidR="003A42B7" w:rsidRDefault="003A42B7" w:rsidP="004D2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2B7" w:rsidRDefault="003A42B7" w:rsidP="004D2A30">
      <w:pPr>
        <w:spacing w:after="0" w:line="240" w:lineRule="auto"/>
      </w:pPr>
      <w:r>
        <w:separator/>
      </w:r>
    </w:p>
  </w:footnote>
  <w:footnote w:type="continuationSeparator" w:id="0">
    <w:p w:rsidR="003A42B7" w:rsidRDefault="003A42B7" w:rsidP="004D2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singleLevel"/>
    <w:tmpl w:val="00000008"/>
    <w:name w:val="WW8Num8"/>
    <w:lvl w:ilvl="0">
      <w:numFmt w:val="bullet"/>
      <w:lvlText w:val="-"/>
      <w:lvlJc w:val="left"/>
      <w:pPr>
        <w:tabs>
          <w:tab w:val="num" w:pos="1065"/>
        </w:tabs>
        <w:ind w:left="1065" w:hanging="705"/>
      </w:pPr>
      <w:rPr>
        <w:rFonts w:ascii="Times New Roman" w:hAnsi="Times New Roman" w:cs="Times New Roman"/>
      </w:rPr>
    </w:lvl>
  </w:abstractNum>
  <w:abstractNum w:abstractNumId="3">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E5562A"/>
    <w:multiLevelType w:val="hybridMultilevel"/>
    <w:tmpl w:val="4280A8E6"/>
    <w:lvl w:ilvl="0" w:tplc="9BF22D3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59D6F61"/>
    <w:multiLevelType w:val="hybridMultilevel"/>
    <w:tmpl w:val="5614B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F6579"/>
    <w:multiLevelType w:val="hybridMultilevel"/>
    <w:tmpl w:val="4B6E21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252044"/>
    <w:multiLevelType w:val="hybridMultilevel"/>
    <w:tmpl w:val="23F606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4B6505"/>
    <w:multiLevelType w:val="hybridMultilevel"/>
    <w:tmpl w:val="645C8162"/>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DF8333A"/>
    <w:multiLevelType w:val="hybridMultilevel"/>
    <w:tmpl w:val="0CC42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2C6FFE"/>
    <w:multiLevelType w:val="hybridMultilevel"/>
    <w:tmpl w:val="0DCA53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FB4345"/>
    <w:multiLevelType w:val="hybridMultilevel"/>
    <w:tmpl w:val="980C6BFE"/>
    <w:lvl w:ilvl="0" w:tplc="37AABCC6">
      <w:start w:val="1"/>
      <w:numFmt w:val="decimal"/>
      <w:lvlText w:val="%1."/>
      <w:lvlJc w:val="left"/>
      <w:pPr>
        <w:tabs>
          <w:tab w:val="num" w:pos="1738"/>
        </w:tabs>
        <w:ind w:left="1738" w:hanging="99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2">
    <w:nsid w:val="38BE111B"/>
    <w:multiLevelType w:val="hybridMultilevel"/>
    <w:tmpl w:val="8C541716"/>
    <w:lvl w:ilvl="0" w:tplc="90B297C2">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3">
    <w:nsid w:val="3B363C02"/>
    <w:multiLevelType w:val="multilevel"/>
    <w:tmpl w:val="9C7EF68A"/>
    <w:lvl w:ilvl="0">
      <w:start w:val="2016"/>
      <w:numFmt w:val="decimal"/>
      <w:lvlText w:val="%1"/>
      <w:lvlJc w:val="left"/>
      <w:pPr>
        <w:ind w:left="1680" w:hanging="1680"/>
      </w:pPr>
      <w:rPr>
        <w:rFonts w:hint="default"/>
      </w:rPr>
    </w:lvl>
    <w:lvl w:ilvl="1">
      <w:start w:val="2017"/>
      <w:numFmt w:val="decimal"/>
      <w:lvlText w:val="%1-%2"/>
      <w:lvlJc w:val="left"/>
      <w:pPr>
        <w:ind w:left="1680" w:hanging="1680"/>
      </w:pPr>
      <w:rPr>
        <w:rFonts w:hint="default"/>
      </w:rPr>
    </w:lvl>
    <w:lvl w:ilvl="2">
      <w:start w:val="1"/>
      <w:numFmt w:val="decimal"/>
      <w:lvlText w:val="%1-%2.%3"/>
      <w:lvlJc w:val="left"/>
      <w:pPr>
        <w:ind w:left="1680" w:hanging="1680"/>
      </w:pPr>
      <w:rPr>
        <w:rFonts w:hint="default"/>
      </w:rPr>
    </w:lvl>
    <w:lvl w:ilvl="3">
      <w:start w:val="1"/>
      <w:numFmt w:val="decimal"/>
      <w:lvlText w:val="%1-%2.%3.%4"/>
      <w:lvlJc w:val="left"/>
      <w:pPr>
        <w:ind w:left="1680" w:hanging="1680"/>
      </w:pPr>
      <w:rPr>
        <w:rFonts w:hint="default"/>
      </w:rPr>
    </w:lvl>
    <w:lvl w:ilvl="4">
      <w:start w:val="1"/>
      <w:numFmt w:val="decimal"/>
      <w:lvlText w:val="%1-%2.%3.%4.%5"/>
      <w:lvlJc w:val="left"/>
      <w:pPr>
        <w:ind w:left="1680" w:hanging="1680"/>
      </w:pPr>
      <w:rPr>
        <w:rFonts w:hint="default"/>
      </w:rPr>
    </w:lvl>
    <w:lvl w:ilvl="5">
      <w:start w:val="1"/>
      <w:numFmt w:val="decimal"/>
      <w:lvlText w:val="%1-%2.%3.%4.%5.%6"/>
      <w:lvlJc w:val="left"/>
      <w:pPr>
        <w:ind w:left="1680" w:hanging="1680"/>
      </w:pPr>
      <w:rPr>
        <w:rFonts w:hint="default"/>
      </w:rPr>
    </w:lvl>
    <w:lvl w:ilvl="6">
      <w:start w:val="1"/>
      <w:numFmt w:val="decimal"/>
      <w:lvlText w:val="%1-%2.%3.%4.%5.%6.%7"/>
      <w:lvlJc w:val="left"/>
      <w:pPr>
        <w:ind w:left="1680" w:hanging="1680"/>
      </w:pPr>
      <w:rPr>
        <w:rFonts w:hint="default"/>
      </w:rPr>
    </w:lvl>
    <w:lvl w:ilvl="7">
      <w:start w:val="1"/>
      <w:numFmt w:val="decimal"/>
      <w:lvlText w:val="%1-%2.%3.%4.%5.%6.%7.%8"/>
      <w:lvlJc w:val="left"/>
      <w:pPr>
        <w:ind w:left="1680" w:hanging="1680"/>
      </w:pPr>
      <w:rPr>
        <w:rFonts w:hint="default"/>
      </w:rPr>
    </w:lvl>
    <w:lvl w:ilvl="8">
      <w:start w:val="1"/>
      <w:numFmt w:val="decimal"/>
      <w:lvlText w:val="%1-%2.%3.%4.%5.%6.%7.%8.%9"/>
      <w:lvlJc w:val="left"/>
      <w:pPr>
        <w:ind w:left="1800" w:hanging="1800"/>
      </w:pPr>
      <w:rPr>
        <w:rFonts w:hint="default"/>
      </w:rPr>
    </w:lvl>
  </w:abstractNum>
  <w:abstractNum w:abstractNumId="14">
    <w:nsid w:val="3DE716F1"/>
    <w:multiLevelType w:val="hybridMultilevel"/>
    <w:tmpl w:val="8F5C4898"/>
    <w:lvl w:ilvl="0" w:tplc="99CEEDD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43F6E61"/>
    <w:multiLevelType w:val="hybridMultilevel"/>
    <w:tmpl w:val="12B29F54"/>
    <w:lvl w:ilvl="0" w:tplc="9ED61E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F2C1094"/>
    <w:multiLevelType w:val="hybridMultilevel"/>
    <w:tmpl w:val="B4AA6D0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C62CBC"/>
    <w:multiLevelType w:val="hybridMultilevel"/>
    <w:tmpl w:val="7B9EBD04"/>
    <w:lvl w:ilvl="0" w:tplc="65DE7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7574EB1"/>
    <w:multiLevelType w:val="hybridMultilevel"/>
    <w:tmpl w:val="3E9EB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537D53"/>
    <w:multiLevelType w:val="hybridMultilevel"/>
    <w:tmpl w:val="70748E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E12EB6"/>
    <w:multiLevelType w:val="hybridMultilevel"/>
    <w:tmpl w:val="14BE1E84"/>
    <w:lvl w:ilvl="0" w:tplc="DC60D432">
      <w:start w:val="2017"/>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8"/>
  </w:num>
  <w:num w:numId="4">
    <w:abstractNumId w:val="16"/>
  </w:num>
  <w:num w:numId="5">
    <w:abstractNumId w:val="5"/>
  </w:num>
  <w:num w:numId="6">
    <w:abstractNumId w:val="1"/>
  </w:num>
  <w:num w:numId="7">
    <w:abstractNumId w:val="3"/>
  </w:num>
  <w:num w:numId="8">
    <w:abstractNumId w:val="10"/>
  </w:num>
  <w:num w:numId="9">
    <w:abstractNumId w:val="9"/>
  </w:num>
  <w:num w:numId="10">
    <w:abstractNumId w:val="17"/>
  </w:num>
  <w:num w:numId="11">
    <w:abstractNumId w:val="0"/>
  </w:num>
  <w:num w:numId="12">
    <w:abstractNumId w:val="8"/>
  </w:num>
  <w:num w:numId="13">
    <w:abstractNumId w:val="11"/>
  </w:num>
  <w:num w:numId="14">
    <w:abstractNumId w:val="12"/>
  </w:num>
  <w:num w:numId="15">
    <w:abstractNumId w:val="6"/>
  </w:num>
  <w:num w:numId="16">
    <w:abstractNumId w:val="7"/>
  </w:num>
  <w:num w:numId="17">
    <w:abstractNumId w:val="19"/>
  </w:num>
  <w:num w:numId="18">
    <w:abstractNumId w:val="15"/>
  </w:num>
  <w:num w:numId="19">
    <w:abstractNumId w:val="4"/>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9E"/>
    <w:rsid w:val="00003573"/>
    <w:rsid w:val="00055DD7"/>
    <w:rsid w:val="000E66BB"/>
    <w:rsid w:val="00175F97"/>
    <w:rsid w:val="00203199"/>
    <w:rsid w:val="00287A4D"/>
    <w:rsid w:val="002C2FBD"/>
    <w:rsid w:val="002C644A"/>
    <w:rsid w:val="003A42B7"/>
    <w:rsid w:val="00405AF4"/>
    <w:rsid w:val="004B126A"/>
    <w:rsid w:val="004D2A30"/>
    <w:rsid w:val="004E369B"/>
    <w:rsid w:val="00527A6B"/>
    <w:rsid w:val="0059564A"/>
    <w:rsid w:val="005D0320"/>
    <w:rsid w:val="006B092B"/>
    <w:rsid w:val="00704C51"/>
    <w:rsid w:val="0078199D"/>
    <w:rsid w:val="007E370B"/>
    <w:rsid w:val="007F2D98"/>
    <w:rsid w:val="00825B56"/>
    <w:rsid w:val="008541C9"/>
    <w:rsid w:val="008D09E4"/>
    <w:rsid w:val="00941886"/>
    <w:rsid w:val="00946A9E"/>
    <w:rsid w:val="00951124"/>
    <w:rsid w:val="009A4E7D"/>
    <w:rsid w:val="00A20AB3"/>
    <w:rsid w:val="00A44079"/>
    <w:rsid w:val="00A627AA"/>
    <w:rsid w:val="00A846F0"/>
    <w:rsid w:val="00AB7272"/>
    <w:rsid w:val="00C57DFD"/>
    <w:rsid w:val="00C72548"/>
    <w:rsid w:val="00CC421B"/>
    <w:rsid w:val="00D40ECA"/>
    <w:rsid w:val="00D82060"/>
    <w:rsid w:val="00D86DCD"/>
    <w:rsid w:val="00DC2E39"/>
    <w:rsid w:val="00E509B6"/>
    <w:rsid w:val="00E90F37"/>
    <w:rsid w:val="00EA6002"/>
    <w:rsid w:val="00F23A38"/>
    <w:rsid w:val="00F5629C"/>
    <w:rsid w:val="00F95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886"/>
  </w:style>
  <w:style w:type="paragraph" w:styleId="7">
    <w:name w:val="heading 7"/>
    <w:basedOn w:val="a"/>
    <w:next w:val="a"/>
    <w:link w:val="70"/>
    <w:qFormat/>
    <w:rsid w:val="00941886"/>
    <w:pPr>
      <w:keepNext/>
      <w:tabs>
        <w:tab w:val="num" w:pos="1296"/>
      </w:tabs>
      <w:suppressAutoHyphens/>
      <w:spacing w:after="0" w:line="240" w:lineRule="auto"/>
      <w:ind w:left="1296" w:hanging="1296"/>
      <w:jc w:val="center"/>
      <w:outlineLvl w:val="6"/>
    </w:pPr>
    <w:rPr>
      <w:rFonts w:ascii="Times New Roman" w:eastAsia="Times New Roman" w:hAnsi="Times New Roman" w:cs="Times New Roman"/>
      <w:b/>
      <w:sz w:val="32"/>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941886"/>
    <w:rPr>
      <w:rFonts w:ascii="Times New Roman" w:eastAsia="Times New Roman" w:hAnsi="Times New Roman" w:cs="Times New Roman"/>
      <w:b/>
      <w:sz w:val="32"/>
      <w:szCs w:val="28"/>
      <w:lang w:eastAsia="ar-SA"/>
    </w:rPr>
  </w:style>
  <w:style w:type="paragraph" w:customStyle="1" w:styleId="31">
    <w:name w:val="Основной текст с отступом 31"/>
    <w:basedOn w:val="a"/>
    <w:rsid w:val="00941886"/>
    <w:pPr>
      <w:suppressAutoHyphens/>
      <w:spacing w:after="0" w:line="240" w:lineRule="auto"/>
      <w:ind w:left="-540" w:firstLine="540"/>
      <w:jc w:val="both"/>
    </w:pPr>
    <w:rPr>
      <w:rFonts w:ascii="Times New Roman" w:eastAsia="Times New Roman" w:hAnsi="Times New Roman" w:cs="Times New Roman"/>
      <w:sz w:val="24"/>
      <w:szCs w:val="24"/>
      <w:lang w:eastAsia="ar-SA"/>
    </w:rPr>
  </w:style>
  <w:style w:type="paragraph" w:styleId="a3">
    <w:name w:val="List Paragraph"/>
    <w:basedOn w:val="a"/>
    <w:uiPriority w:val="34"/>
    <w:qFormat/>
    <w:rsid w:val="00941886"/>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4">
    <w:name w:val="No Spacing"/>
    <w:uiPriority w:val="1"/>
    <w:qFormat/>
    <w:rsid w:val="00941886"/>
    <w:pPr>
      <w:spacing w:after="0" w:line="240" w:lineRule="auto"/>
    </w:pPr>
    <w:rPr>
      <w:rFonts w:ascii="Times New Roman" w:eastAsia="Times New Roman" w:hAnsi="Times New Roman" w:cs="Times New Roman"/>
      <w:sz w:val="24"/>
      <w:lang w:eastAsia="ru-RU"/>
    </w:rPr>
  </w:style>
  <w:style w:type="paragraph" w:styleId="a5">
    <w:name w:val="header"/>
    <w:basedOn w:val="a"/>
    <w:link w:val="a6"/>
    <w:uiPriority w:val="99"/>
    <w:unhideWhenUsed/>
    <w:rsid w:val="004D2A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2A30"/>
  </w:style>
  <w:style w:type="paragraph" w:styleId="a7">
    <w:name w:val="footer"/>
    <w:basedOn w:val="a"/>
    <w:link w:val="a8"/>
    <w:unhideWhenUsed/>
    <w:rsid w:val="004D2A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2A30"/>
  </w:style>
  <w:style w:type="paragraph" w:styleId="a9">
    <w:name w:val="Normal (Web)"/>
    <w:basedOn w:val="a"/>
    <w:uiPriority w:val="99"/>
    <w:rsid w:val="004D2A30"/>
    <w:pPr>
      <w:suppressAutoHyphens/>
    </w:pPr>
    <w:rPr>
      <w:rFonts w:ascii="Times New Roman" w:eastAsia="Calibri" w:hAnsi="Times New Roman" w:cs="Calibri"/>
      <w:sz w:val="24"/>
      <w:szCs w:val="24"/>
      <w:lang w:eastAsia="ar-SA"/>
    </w:rPr>
  </w:style>
  <w:style w:type="paragraph" w:customStyle="1" w:styleId="zagolovokknigiavtory">
    <w:name w:val="zagolovokknigiavtory"/>
    <w:basedOn w:val="a"/>
    <w:rsid w:val="004D2A30"/>
    <w:pPr>
      <w:spacing w:before="100" w:beforeAutospacing="1" w:after="40" w:line="240" w:lineRule="auto"/>
      <w:jc w:val="center"/>
    </w:pPr>
    <w:rPr>
      <w:rFonts w:ascii="Times New Roman" w:eastAsia="Times New Roman" w:hAnsi="Times New Roman" w:cs="Times New Roman"/>
      <w:b/>
      <w:bCs/>
      <w:color w:val="000000"/>
      <w:sz w:val="24"/>
      <w:szCs w:val="24"/>
      <w:lang w:eastAsia="ru-RU"/>
    </w:rPr>
  </w:style>
  <w:style w:type="character" w:styleId="aa">
    <w:name w:val="Hyperlink"/>
    <w:basedOn w:val="a0"/>
    <w:uiPriority w:val="99"/>
    <w:unhideWhenUsed/>
    <w:rsid w:val="004D2A30"/>
    <w:rPr>
      <w:color w:val="0000FF" w:themeColor="hyperlink"/>
      <w:u w:val="single"/>
    </w:rPr>
  </w:style>
  <w:style w:type="paragraph" w:styleId="ab">
    <w:name w:val="Body Text Indent"/>
    <w:basedOn w:val="a"/>
    <w:link w:val="ac"/>
    <w:semiHidden/>
    <w:unhideWhenUsed/>
    <w:rsid w:val="00EA6002"/>
    <w:pPr>
      <w:spacing w:after="120" w:line="240" w:lineRule="auto"/>
      <w:ind w:left="283"/>
    </w:pPr>
    <w:rPr>
      <w:rFonts w:ascii="Times New Roman" w:eastAsia="Times New Roman" w:hAnsi="Times New Roman" w:cs="Times New Roman"/>
      <w:sz w:val="24"/>
      <w:szCs w:val="24"/>
      <w:lang w:eastAsia="ar-SA"/>
    </w:rPr>
  </w:style>
  <w:style w:type="character" w:customStyle="1" w:styleId="ac">
    <w:name w:val="Основной текст с отступом Знак"/>
    <w:basedOn w:val="a0"/>
    <w:link w:val="ab"/>
    <w:semiHidden/>
    <w:rsid w:val="00EA6002"/>
    <w:rPr>
      <w:rFonts w:ascii="Times New Roman" w:eastAsia="Times New Roman" w:hAnsi="Times New Roman" w:cs="Times New Roman"/>
      <w:sz w:val="24"/>
      <w:szCs w:val="24"/>
      <w:lang w:eastAsia="ar-SA"/>
    </w:rPr>
  </w:style>
  <w:style w:type="character" w:customStyle="1" w:styleId="FontStyle16">
    <w:name w:val="Font Style16"/>
    <w:basedOn w:val="a0"/>
    <w:uiPriority w:val="99"/>
    <w:rsid w:val="002C2FBD"/>
    <w:rPr>
      <w:rFonts w:ascii="Arial" w:hAnsi="Arial" w:cs="Arial"/>
      <w:sz w:val="18"/>
      <w:szCs w:val="18"/>
    </w:rPr>
  </w:style>
  <w:style w:type="paragraph" w:customStyle="1" w:styleId="1">
    <w:name w:val="Знак1"/>
    <w:basedOn w:val="a"/>
    <w:rsid w:val="002C2FBD"/>
    <w:pPr>
      <w:spacing w:after="160" w:line="240" w:lineRule="exact"/>
    </w:pPr>
    <w:rPr>
      <w:rFonts w:ascii="Verdana" w:eastAsia="Times New Roman" w:hAnsi="Verdana" w:cs="Times New Roman"/>
      <w:sz w:val="20"/>
      <w:szCs w:val="20"/>
      <w:lang w:val="en-US"/>
    </w:rPr>
  </w:style>
  <w:style w:type="character" w:styleId="ad">
    <w:name w:val="page number"/>
    <w:basedOn w:val="a0"/>
    <w:rsid w:val="002C2FBD"/>
  </w:style>
  <w:style w:type="paragraph" w:styleId="ae">
    <w:name w:val="Balloon Text"/>
    <w:basedOn w:val="a"/>
    <w:link w:val="af"/>
    <w:rsid w:val="002C2FBD"/>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2C2FBD"/>
    <w:rPr>
      <w:rFonts w:ascii="Tahoma" w:eastAsia="Times New Roman" w:hAnsi="Tahoma" w:cs="Tahoma"/>
      <w:sz w:val="16"/>
      <w:szCs w:val="16"/>
      <w:lang w:eastAsia="ru-RU"/>
    </w:rPr>
  </w:style>
  <w:style w:type="character" w:customStyle="1" w:styleId="FontStyle18">
    <w:name w:val="Font Style18"/>
    <w:basedOn w:val="a0"/>
    <w:uiPriority w:val="99"/>
    <w:rsid w:val="00D82060"/>
    <w:rPr>
      <w:rFonts w:ascii="Arial" w:hAnsi="Arial" w:cs="Arial"/>
      <w:sz w:val="20"/>
      <w:szCs w:val="20"/>
    </w:rPr>
  </w:style>
  <w:style w:type="table" w:styleId="af0">
    <w:name w:val="Table Grid"/>
    <w:basedOn w:val="a1"/>
    <w:uiPriority w:val="59"/>
    <w:rsid w:val="00003573"/>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886"/>
  </w:style>
  <w:style w:type="paragraph" w:styleId="7">
    <w:name w:val="heading 7"/>
    <w:basedOn w:val="a"/>
    <w:next w:val="a"/>
    <w:link w:val="70"/>
    <w:qFormat/>
    <w:rsid w:val="00941886"/>
    <w:pPr>
      <w:keepNext/>
      <w:tabs>
        <w:tab w:val="num" w:pos="1296"/>
      </w:tabs>
      <w:suppressAutoHyphens/>
      <w:spacing w:after="0" w:line="240" w:lineRule="auto"/>
      <w:ind w:left="1296" w:hanging="1296"/>
      <w:jc w:val="center"/>
      <w:outlineLvl w:val="6"/>
    </w:pPr>
    <w:rPr>
      <w:rFonts w:ascii="Times New Roman" w:eastAsia="Times New Roman" w:hAnsi="Times New Roman" w:cs="Times New Roman"/>
      <w:b/>
      <w:sz w:val="32"/>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941886"/>
    <w:rPr>
      <w:rFonts w:ascii="Times New Roman" w:eastAsia="Times New Roman" w:hAnsi="Times New Roman" w:cs="Times New Roman"/>
      <w:b/>
      <w:sz w:val="32"/>
      <w:szCs w:val="28"/>
      <w:lang w:eastAsia="ar-SA"/>
    </w:rPr>
  </w:style>
  <w:style w:type="paragraph" w:customStyle="1" w:styleId="31">
    <w:name w:val="Основной текст с отступом 31"/>
    <w:basedOn w:val="a"/>
    <w:rsid w:val="00941886"/>
    <w:pPr>
      <w:suppressAutoHyphens/>
      <w:spacing w:after="0" w:line="240" w:lineRule="auto"/>
      <w:ind w:left="-540" w:firstLine="540"/>
      <w:jc w:val="both"/>
    </w:pPr>
    <w:rPr>
      <w:rFonts w:ascii="Times New Roman" w:eastAsia="Times New Roman" w:hAnsi="Times New Roman" w:cs="Times New Roman"/>
      <w:sz w:val="24"/>
      <w:szCs w:val="24"/>
      <w:lang w:eastAsia="ar-SA"/>
    </w:rPr>
  </w:style>
  <w:style w:type="paragraph" w:styleId="a3">
    <w:name w:val="List Paragraph"/>
    <w:basedOn w:val="a"/>
    <w:uiPriority w:val="34"/>
    <w:qFormat/>
    <w:rsid w:val="00941886"/>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4">
    <w:name w:val="No Spacing"/>
    <w:uiPriority w:val="1"/>
    <w:qFormat/>
    <w:rsid w:val="00941886"/>
    <w:pPr>
      <w:spacing w:after="0" w:line="240" w:lineRule="auto"/>
    </w:pPr>
    <w:rPr>
      <w:rFonts w:ascii="Times New Roman" w:eastAsia="Times New Roman" w:hAnsi="Times New Roman" w:cs="Times New Roman"/>
      <w:sz w:val="24"/>
      <w:lang w:eastAsia="ru-RU"/>
    </w:rPr>
  </w:style>
  <w:style w:type="paragraph" w:styleId="a5">
    <w:name w:val="header"/>
    <w:basedOn w:val="a"/>
    <w:link w:val="a6"/>
    <w:uiPriority w:val="99"/>
    <w:unhideWhenUsed/>
    <w:rsid w:val="004D2A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2A30"/>
  </w:style>
  <w:style w:type="paragraph" w:styleId="a7">
    <w:name w:val="footer"/>
    <w:basedOn w:val="a"/>
    <w:link w:val="a8"/>
    <w:unhideWhenUsed/>
    <w:rsid w:val="004D2A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2A30"/>
  </w:style>
  <w:style w:type="paragraph" w:styleId="a9">
    <w:name w:val="Normal (Web)"/>
    <w:basedOn w:val="a"/>
    <w:uiPriority w:val="99"/>
    <w:rsid w:val="004D2A30"/>
    <w:pPr>
      <w:suppressAutoHyphens/>
    </w:pPr>
    <w:rPr>
      <w:rFonts w:ascii="Times New Roman" w:eastAsia="Calibri" w:hAnsi="Times New Roman" w:cs="Calibri"/>
      <w:sz w:val="24"/>
      <w:szCs w:val="24"/>
      <w:lang w:eastAsia="ar-SA"/>
    </w:rPr>
  </w:style>
  <w:style w:type="paragraph" w:customStyle="1" w:styleId="zagolovokknigiavtory">
    <w:name w:val="zagolovokknigiavtory"/>
    <w:basedOn w:val="a"/>
    <w:rsid w:val="004D2A30"/>
    <w:pPr>
      <w:spacing w:before="100" w:beforeAutospacing="1" w:after="40" w:line="240" w:lineRule="auto"/>
      <w:jc w:val="center"/>
    </w:pPr>
    <w:rPr>
      <w:rFonts w:ascii="Times New Roman" w:eastAsia="Times New Roman" w:hAnsi="Times New Roman" w:cs="Times New Roman"/>
      <w:b/>
      <w:bCs/>
      <w:color w:val="000000"/>
      <w:sz w:val="24"/>
      <w:szCs w:val="24"/>
      <w:lang w:eastAsia="ru-RU"/>
    </w:rPr>
  </w:style>
  <w:style w:type="character" w:styleId="aa">
    <w:name w:val="Hyperlink"/>
    <w:basedOn w:val="a0"/>
    <w:uiPriority w:val="99"/>
    <w:unhideWhenUsed/>
    <w:rsid w:val="004D2A30"/>
    <w:rPr>
      <w:color w:val="0000FF" w:themeColor="hyperlink"/>
      <w:u w:val="single"/>
    </w:rPr>
  </w:style>
  <w:style w:type="paragraph" w:styleId="ab">
    <w:name w:val="Body Text Indent"/>
    <w:basedOn w:val="a"/>
    <w:link w:val="ac"/>
    <w:semiHidden/>
    <w:unhideWhenUsed/>
    <w:rsid w:val="00EA6002"/>
    <w:pPr>
      <w:spacing w:after="120" w:line="240" w:lineRule="auto"/>
      <w:ind w:left="283"/>
    </w:pPr>
    <w:rPr>
      <w:rFonts w:ascii="Times New Roman" w:eastAsia="Times New Roman" w:hAnsi="Times New Roman" w:cs="Times New Roman"/>
      <w:sz w:val="24"/>
      <w:szCs w:val="24"/>
      <w:lang w:eastAsia="ar-SA"/>
    </w:rPr>
  </w:style>
  <w:style w:type="character" w:customStyle="1" w:styleId="ac">
    <w:name w:val="Основной текст с отступом Знак"/>
    <w:basedOn w:val="a0"/>
    <w:link w:val="ab"/>
    <w:semiHidden/>
    <w:rsid w:val="00EA6002"/>
    <w:rPr>
      <w:rFonts w:ascii="Times New Roman" w:eastAsia="Times New Roman" w:hAnsi="Times New Roman" w:cs="Times New Roman"/>
      <w:sz w:val="24"/>
      <w:szCs w:val="24"/>
      <w:lang w:eastAsia="ar-SA"/>
    </w:rPr>
  </w:style>
  <w:style w:type="character" w:customStyle="1" w:styleId="FontStyle16">
    <w:name w:val="Font Style16"/>
    <w:basedOn w:val="a0"/>
    <w:uiPriority w:val="99"/>
    <w:rsid w:val="002C2FBD"/>
    <w:rPr>
      <w:rFonts w:ascii="Arial" w:hAnsi="Arial" w:cs="Arial"/>
      <w:sz w:val="18"/>
      <w:szCs w:val="18"/>
    </w:rPr>
  </w:style>
  <w:style w:type="paragraph" w:customStyle="1" w:styleId="1">
    <w:name w:val="Знак1"/>
    <w:basedOn w:val="a"/>
    <w:rsid w:val="002C2FBD"/>
    <w:pPr>
      <w:spacing w:after="160" w:line="240" w:lineRule="exact"/>
    </w:pPr>
    <w:rPr>
      <w:rFonts w:ascii="Verdana" w:eastAsia="Times New Roman" w:hAnsi="Verdana" w:cs="Times New Roman"/>
      <w:sz w:val="20"/>
      <w:szCs w:val="20"/>
      <w:lang w:val="en-US"/>
    </w:rPr>
  </w:style>
  <w:style w:type="character" w:styleId="ad">
    <w:name w:val="page number"/>
    <w:basedOn w:val="a0"/>
    <w:rsid w:val="002C2FBD"/>
  </w:style>
  <w:style w:type="paragraph" w:styleId="ae">
    <w:name w:val="Balloon Text"/>
    <w:basedOn w:val="a"/>
    <w:link w:val="af"/>
    <w:rsid w:val="002C2FBD"/>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2C2FBD"/>
    <w:rPr>
      <w:rFonts w:ascii="Tahoma" w:eastAsia="Times New Roman" w:hAnsi="Tahoma" w:cs="Tahoma"/>
      <w:sz w:val="16"/>
      <w:szCs w:val="16"/>
      <w:lang w:eastAsia="ru-RU"/>
    </w:rPr>
  </w:style>
  <w:style w:type="character" w:customStyle="1" w:styleId="FontStyle18">
    <w:name w:val="Font Style18"/>
    <w:basedOn w:val="a0"/>
    <w:uiPriority w:val="99"/>
    <w:rsid w:val="00D82060"/>
    <w:rPr>
      <w:rFonts w:ascii="Arial" w:hAnsi="Arial" w:cs="Arial"/>
      <w:sz w:val="20"/>
      <w:szCs w:val="20"/>
    </w:rPr>
  </w:style>
  <w:style w:type="table" w:styleId="af0">
    <w:name w:val="Table Grid"/>
    <w:basedOn w:val="a1"/>
    <w:uiPriority w:val="59"/>
    <w:rsid w:val="00003573"/>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474344">
      <w:bodyDiv w:val="1"/>
      <w:marLeft w:val="0"/>
      <w:marRight w:val="0"/>
      <w:marTop w:val="0"/>
      <w:marBottom w:val="0"/>
      <w:divBdr>
        <w:top w:val="none" w:sz="0" w:space="0" w:color="auto"/>
        <w:left w:val="none" w:sz="0" w:space="0" w:color="auto"/>
        <w:bottom w:val="none" w:sz="0" w:space="0" w:color="auto"/>
        <w:right w:val="none" w:sz="0" w:space="0" w:color="auto"/>
      </w:divBdr>
    </w:div>
    <w:div w:id="83591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1september.ru/rusarchive.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amota.ru" TargetMode="External"/><Relationship Id="rId5" Type="http://schemas.openxmlformats.org/officeDocument/2006/relationships/webSettings" Target="webSettings.xml"/><Relationship Id="rId10" Type="http://schemas.openxmlformats.org/officeDocument/2006/relationships/hyperlink" Target="http://www.urokirusskogo.ru/videouroki"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12001</Words>
  <Characters>68407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7</cp:revision>
  <dcterms:created xsi:type="dcterms:W3CDTF">2017-07-27T10:18:00Z</dcterms:created>
  <dcterms:modified xsi:type="dcterms:W3CDTF">2017-08-16T07:58:00Z</dcterms:modified>
</cp:coreProperties>
</file>